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A938E" w14:textId="77777777" w:rsidR="00026B7C" w:rsidRPr="00CC509A" w:rsidRDefault="00026B7C" w:rsidP="00026B7C">
      <w:pPr>
        <w:jc w:val="center"/>
        <w:rPr>
          <w:b/>
        </w:rPr>
      </w:pPr>
      <w:r>
        <w:rPr>
          <w:noProof/>
          <w:lang w:eastAsia="nl-NL"/>
        </w:rPr>
        <w:drawing>
          <wp:inline distT="0" distB="0" distL="0" distR="0" wp14:anchorId="1EBAD16A" wp14:editId="00009C3D">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43FB93F7" w14:textId="77777777" w:rsidR="00026B7C" w:rsidRDefault="00026B7C" w:rsidP="00026B7C">
      <w:pPr>
        <w:pStyle w:val="Plattetekst"/>
        <w:ind w:left="0" w:right="-108"/>
        <w:rPr>
          <w:rFonts w:ascii="Calibri" w:hAnsi="Calibri"/>
          <w:b/>
          <w:sz w:val="27"/>
          <w:szCs w:val="27"/>
        </w:rPr>
      </w:pPr>
      <w:r>
        <w:rPr>
          <w:rFonts w:ascii="Calibri" w:hAnsi="Calibri"/>
          <w:b/>
          <w:sz w:val="27"/>
          <w:szCs w:val="27"/>
        </w:rPr>
        <w:t xml:space="preserve">Checklist </w:t>
      </w:r>
      <w:r w:rsidR="00BB206A">
        <w:rPr>
          <w:rFonts w:ascii="Calibri" w:hAnsi="Calibri"/>
          <w:b/>
          <w:sz w:val="27"/>
          <w:szCs w:val="27"/>
        </w:rPr>
        <w:t>beëindigingsovereenkomst</w:t>
      </w:r>
    </w:p>
    <w:p w14:paraId="25683B5B" w14:textId="77777777" w:rsidR="00C24569" w:rsidRDefault="00026B7C" w:rsidP="00026B7C">
      <w:pPr>
        <w:rPr>
          <w:rFonts w:cs="Arial"/>
        </w:rPr>
      </w:pPr>
      <w:r>
        <w:rPr>
          <w:rFonts w:cs="Arial"/>
        </w:rPr>
        <w:t>D</w:t>
      </w:r>
      <w:r w:rsidRPr="00277F37">
        <w:rPr>
          <w:rFonts w:cs="Arial"/>
        </w:rPr>
        <w:t xml:space="preserve">eze tool </w:t>
      </w:r>
      <w:r>
        <w:rPr>
          <w:rFonts w:cs="Arial"/>
        </w:rPr>
        <w:t xml:space="preserve">helpt je bij het voorbereiden van </w:t>
      </w:r>
      <w:r w:rsidR="00BB206A">
        <w:rPr>
          <w:rFonts w:cs="Arial"/>
        </w:rPr>
        <w:t>de beëindigings</w:t>
      </w:r>
      <w:r w:rsidR="00C24569">
        <w:rPr>
          <w:rFonts w:cs="Arial"/>
        </w:rPr>
        <w:t>overeenkomst</w:t>
      </w:r>
      <w:r w:rsidR="00BB206A">
        <w:rPr>
          <w:rFonts w:cs="Arial"/>
        </w:rPr>
        <w:t>, ook wel vaststellingsovereenkomst genoemd.</w:t>
      </w:r>
      <w:r>
        <w:rPr>
          <w:rFonts w:cs="Arial"/>
        </w:rPr>
        <w:t xml:space="preserve"> </w:t>
      </w:r>
      <w:r w:rsidR="009F5B50">
        <w:rPr>
          <w:rFonts w:cs="Arial"/>
        </w:rPr>
        <w:t xml:space="preserve">Als je aanstuurt op een ontslag met wederzijds goedvinden weet je vaak al wat je in de overeenkomst wilt laten terugkomen. Deze checklist geeft je een volledig </w:t>
      </w:r>
      <w:r w:rsidR="00BB206A">
        <w:rPr>
          <w:rFonts w:cs="Arial"/>
        </w:rPr>
        <w:t xml:space="preserve">overzicht van de mogelijkheden en vul je kort na het gesprek in. </w:t>
      </w:r>
    </w:p>
    <w:p w14:paraId="2AB9D69F" w14:textId="77777777" w:rsidR="00BB206A" w:rsidRDefault="00BB206A" w:rsidP="00026B7C">
      <w:pPr>
        <w:rPr>
          <w:rFonts w:cs="Arial"/>
        </w:rPr>
      </w:pPr>
      <w:r>
        <w:rPr>
          <w:rFonts w:cs="Arial"/>
        </w:rPr>
        <w:t xml:space="preserve">Was de werknemer begripvol en merkte dat hij zich al min of meer heeft neergelegd bij het ontslag? Dan is een transitievergoeding mogelijk al genoeg. Ben je er van overtuigd dat de werknemer zich niet neerlegt bij het ontslag en/of je bent zelf ook niet volledig overtuigd of je instemming krijgt tot beëindiging van de arbeidsovereenkomst? Zet de ontslagvergoeding dan zeker niet te laag (maar ook zeker niet te hoog) in.  </w:t>
      </w:r>
    </w:p>
    <w:p w14:paraId="366B4CF5" w14:textId="77777777" w:rsidR="00026B7C" w:rsidRPr="00277F37" w:rsidRDefault="00026B7C" w:rsidP="00026B7C">
      <w:pPr>
        <w:rPr>
          <w:b/>
          <w:sz w:val="27"/>
          <w:szCs w:val="27"/>
        </w:rPr>
      </w:pPr>
      <w:r w:rsidRPr="00277F37">
        <w:rPr>
          <w:b/>
          <w:sz w:val="27"/>
          <w:szCs w:val="27"/>
        </w:rPr>
        <w:t>Wanneer gebruik je deze personeelstool?</w:t>
      </w:r>
    </w:p>
    <w:p w14:paraId="4D741983" w14:textId="77777777" w:rsidR="00026B7C" w:rsidRPr="00277F37" w:rsidRDefault="004F77F0" w:rsidP="00026B7C">
      <w:hyperlink r:id="rId9" w:history="1">
        <w:r w:rsidR="00026B7C" w:rsidRPr="009F5B50">
          <w:rPr>
            <w:rStyle w:val="Hyperlink"/>
          </w:rPr>
          <w:t xml:space="preserve">Bij </w:t>
        </w:r>
        <w:r w:rsidR="009F5B50" w:rsidRPr="009F5B50">
          <w:rPr>
            <w:rStyle w:val="Hyperlink"/>
          </w:rPr>
          <w:t>een ontslag met wederzijds goedvinden</w:t>
        </w:r>
      </w:hyperlink>
      <w:r w:rsidR="009F5B50">
        <w:t xml:space="preserve">. </w:t>
      </w:r>
      <w:r w:rsidR="00026B7C">
        <w:t xml:space="preserve">In het </w:t>
      </w:r>
      <w:proofErr w:type="spellStart"/>
      <w:r w:rsidR="00026B7C">
        <w:t>e-book</w:t>
      </w:r>
      <w:proofErr w:type="spellEnd"/>
      <w:r w:rsidR="00026B7C">
        <w:t xml:space="preserve"> hoe ontslag ik een werknemer [] of het </w:t>
      </w:r>
      <w:proofErr w:type="spellStart"/>
      <w:r w:rsidR="00026B7C">
        <w:t>e-book</w:t>
      </w:r>
      <w:proofErr w:type="spellEnd"/>
      <w:r w:rsidR="00026B7C">
        <w:t xml:space="preserve"> lastige gesprekken voeren [] lees je meer hoe je insteekt op een ontslag op wederzijds goedvinden.  </w:t>
      </w:r>
    </w:p>
    <w:p w14:paraId="7A038D81" w14:textId="77777777" w:rsidR="00026B7C" w:rsidRPr="00277F37" w:rsidRDefault="00026B7C" w:rsidP="00026B7C">
      <w:pPr>
        <w:rPr>
          <w:b/>
          <w:sz w:val="27"/>
          <w:szCs w:val="27"/>
        </w:rPr>
      </w:pPr>
      <w:r w:rsidRPr="00277F37">
        <w:rPr>
          <w:b/>
          <w:sz w:val="27"/>
          <w:szCs w:val="27"/>
        </w:rPr>
        <w:t>Waar moet je (extra) op letten bij gebruik?</w:t>
      </w:r>
    </w:p>
    <w:p w14:paraId="755882AC" w14:textId="77777777" w:rsidR="00026B7C" w:rsidRPr="00026B7C" w:rsidRDefault="00026B7C" w:rsidP="00026B7C">
      <w:pPr>
        <w:pStyle w:val="Lijstalinea"/>
        <w:widowControl/>
        <w:numPr>
          <w:ilvl w:val="0"/>
          <w:numId w:val="8"/>
        </w:numPr>
        <w:autoSpaceDE/>
        <w:autoSpaceDN/>
        <w:adjustRightInd/>
        <w:spacing w:after="200" w:line="259" w:lineRule="auto"/>
        <w:contextualSpacing/>
        <w:rPr>
          <w:rFonts w:asciiTheme="minorHAnsi" w:hAnsiTheme="minorHAnsi"/>
          <w:sz w:val="22"/>
          <w:szCs w:val="22"/>
        </w:rPr>
      </w:pPr>
      <w:r w:rsidRPr="00026B7C">
        <w:rPr>
          <w:rFonts w:asciiTheme="minorHAnsi" w:hAnsiTheme="minorHAnsi"/>
          <w:sz w:val="22"/>
          <w:szCs w:val="22"/>
        </w:rPr>
        <w:t xml:space="preserve">Deze checklist is een hulpmiddel voor de opmaak van een </w:t>
      </w:r>
      <w:r w:rsidR="00BB206A" w:rsidRPr="00BB206A">
        <w:rPr>
          <w:rFonts w:asciiTheme="minorHAnsi" w:hAnsiTheme="minorHAnsi" w:cs="Arial"/>
          <w:sz w:val="22"/>
          <w:szCs w:val="22"/>
        </w:rPr>
        <w:t>beëindigingsovereenkomst</w:t>
      </w:r>
      <w:r w:rsidRPr="00026B7C">
        <w:rPr>
          <w:rFonts w:asciiTheme="minorHAnsi" w:hAnsiTheme="minorHAnsi"/>
          <w:sz w:val="22"/>
          <w:szCs w:val="22"/>
        </w:rPr>
        <w:t xml:space="preserve">. </w:t>
      </w:r>
      <w:r w:rsidR="00BB206A">
        <w:rPr>
          <w:rFonts w:asciiTheme="minorHAnsi" w:hAnsiTheme="minorHAnsi"/>
          <w:sz w:val="22"/>
          <w:szCs w:val="22"/>
        </w:rPr>
        <w:t>Let wel,  i</w:t>
      </w:r>
      <w:r w:rsidRPr="00026B7C">
        <w:rPr>
          <w:rFonts w:asciiTheme="minorHAnsi" w:hAnsiTheme="minorHAnsi"/>
          <w:sz w:val="22"/>
          <w:szCs w:val="22"/>
        </w:rPr>
        <w:t xml:space="preserve">edere situatie is verschillend en betekent vrijwel altijd maatwerk. </w:t>
      </w:r>
    </w:p>
    <w:p w14:paraId="5F9A0794" w14:textId="77777777" w:rsidR="00026B7C" w:rsidRPr="00026B7C" w:rsidRDefault="00026B7C" w:rsidP="00026B7C">
      <w:pPr>
        <w:pStyle w:val="Lijstalinea"/>
        <w:widowControl/>
        <w:numPr>
          <w:ilvl w:val="0"/>
          <w:numId w:val="8"/>
        </w:numPr>
        <w:autoSpaceDE/>
        <w:autoSpaceDN/>
        <w:adjustRightInd/>
        <w:spacing w:after="200" w:line="259" w:lineRule="auto"/>
        <w:contextualSpacing/>
        <w:rPr>
          <w:rFonts w:asciiTheme="minorHAnsi" w:hAnsiTheme="minorHAnsi" w:cs="Arial"/>
          <w:sz w:val="22"/>
          <w:szCs w:val="22"/>
        </w:rPr>
      </w:pPr>
      <w:r w:rsidRPr="00026B7C">
        <w:rPr>
          <w:rFonts w:asciiTheme="minorHAnsi" w:hAnsiTheme="minorHAnsi" w:cs="Arial"/>
          <w:sz w:val="22"/>
          <w:szCs w:val="22"/>
        </w:rPr>
        <w:t xml:space="preserve">Als je streeft naar ontslag met wederzijds goedvinden, bespreek dan niet meteen de voorwaarden van het ontslag (zoals hoogte ontslagvergoeding). Dit doe je pas bij het toesturen van de beëindigingsovereenkomst of in een tweede gesprek.  </w:t>
      </w:r>
    </w:p>
    <w:p w14:paraId="3321A5CA" w14:textId="77777777" w:rsidR="00026B7C" w:rsidRPr="00026B7C" w:rsidRDefault="00026B7C" w:rsidP="00026B7C">
      <w:pPr>
        <w:pStyle w:val="Lijstalinea"/>
        <w:widowControl/>
        <w:numPr>
          <w:ilvl w:val="0"/>
          <w:numId w:val="8"/>
        </w:numPr>
        <w:autoSpaceDE/>
        <w:autoSpaceDN/>
        <w:adjustRightInd/>
        <w:spacing w:after="200" w:line="259" w:lineRule="auto"/>
        <w:contextualSpacing/>
        <w:rPr>
          <w:rFonts w:asciiTheme="minorHAnsi" w:hAnsiTheme="minorHAnsi" w:cs="Arial"/>
          <w:sz w:val="22"/>
          <w:szCs w:val="22"/>
        </w:rPr>
      </w:pPr>
      <w:r w:rsidRPr="00026B7C">
        <w:rPr>
          <w:rFonts w:asciiTheme="minorHAnsi" w:hAnsiTheme="minorHAnsi" w:cs="Arial"/>
          <w:sz w:val="22"/>
          <w:szCs w:val="22"/>
        </w:rPr>
        <w:t>Bewaar altijd een kopie van de checklist in het (digitale) personeelsdossier van de werknemer.</w:t>
      </w:r>
    </w:p>
    <w:p w14:paraId="2CE1F4E0" w14:textId="77777777" w:rsidR="00026B7C" w:rsidRPr="00277F37" w:rsidRDefault="00026B7C" w:rsidP="00026B7C">
      <w:pPr>
        <w:pStyle w:val="Lijstalinea"/>
        <w:widowControl/>
        <w:numPr>
          <w:ilvl w:val="0"/>
          <w:numId w:val="8"/>
        </w:numPr>
        <w:autoSpaceDE/>
        <w:autoSpaceDN/>
        <w:adjustRightInd/>
        <w:spacing w:after="200" w:line="259" w:lineRule="auto"/>
        <w:contextualSpacing/>
        <w:rPr>
          <w:rFonts w:cs="Arial"/>
        </w:rPr>
      </w:pPr>
      <w:r w:rsidRPr="00026B7C">
        <w:rPr>
          <w:rFonts w:asciiTheme="minorHAnsi" w:hAnsiTheme="minorHAnsi"/>
          <w:sz w:val="22"/>
          <w:szCs w:val="22"/>
        </w:rPr>
        <w:t xml:space="preserve">Schakel </w:t>
      </w:r>
      <w:hyperlink r:id="rId10" w:history="1">
        <w:r w:rsidRPr="00026B7C">
          <w:rPr>
            <w:rStyle w:val="Hyperlink"/>
            <w:rFonts w:asciiTheme="minorHAnsi" w:hAnsiTheme="minorHAnsi"/>
            <w:sz w:val="22"/>
            <w:szCs w:val="22"/>
          </w:rPr>
          <w:t>een specialist</w:t>
        </w:r>
      </w:hyperlink>
      <w:r w:rsidRPr="00026B7C">
        <w:rPr>
          <w:rFonts w:asciiTheme="minorHAnsi" w:hAnsiTheme="minorHAnsi"/>
          <w:sz w:val="22"/>
          <w:szCs w:val="22"/>
        </w:rPr>
        <w:t xml:space="preserve"> in als je twijfelt over tenminste één van bovenstaande punten.</w:t>
      </w:r>
    </w:p>
    <w:p w14:paraId="737BFB94" w14:textId="77777777" w:rsidR="00026B7C" w:rsidRPr="00277F37" w:rsidRDefault="00026B7C" w:rsidP="00026B7C">
      <w:pPr>
        <w:rPr>
          <w:b/>
          <w:sz w:val="27"/>
          <w:szCs w:val="27"/>
        </w:rPr>
      </w:pPr>
      <w:r w:rsidRPr="00277F37">
        <w:rPr>
          <w:b/>
          <w:sz w:val="27"/>
          <w:szCs w:val="27"/>
        </w:rPr>
        <w:t xml:space="preserve">Toelichting invullen van deze </w:t>
      </w:r>
      <w:r w:rsidR="009F5B50">
        <w:rPr>
          <w:b/>
          <w:sz w:val="27"/>
          <w:szCs w:val="27"/>
        </w:rPr>
        <w:t>checklist</w:t>
      </w:r>
    </w:p>
    <w:p w14:paraId="766F6488" w14:textId="77777777" w:rsidR="00026B7C" w:rsidRDefault="00026B7C" w:rsidP="00026B7C">
      <w:pPr>
        <w:pStyle w:val="Normaalweb"/>
        <w:rPr>
          <w:rFonts w:asciiTheme="minorHAnsi" w:hAnsiTheme="minorHAnsi"/>
          <w:sz w:val="22"/>
          <w:szCs w:val="22"/>
        </w:rPr>
      </w:pPr>
      <w:r w:rsidRPr="00597505">
        <w:rPr>
          <w:rFonts w:asciiTheme="minorHAnsi" w:hAnsiTheme="minorHAnsi"/>
          <w:b/>
          <w:sz w:val="22"/>
          <w:szCs w:val="22"/>
        </w:rPr>
        <w:t xml:space="preserve">Beveiligd formulier zelf aanpassen? </w:t>
      </w:r>
      <w:r w:rsidRPr="00597505">
        <w:rPr>
          <w:rFonts w:asciiTheme="minorHAnsi" w:hAnsiTheme="minorHAnsi"/>
          <w:sz w:val="22"/>
          <w:szCs w:val="22"/>
        </w:rPr>
        <w:br/>
        <w:t xml:space="preserve">Dit is een beveiligd formulier. Klik op het tabblad Controleren, in de groep Beveiligen, op "Document beveiligen" en klik op “Bewerkingen beperken”. Klik in het taakvenster op “Beveiliging stoppen”. </w:t>
      </w:r>
      <w:r>
        <w:rPr>
          <w:rFonts w:asciiTheme="minorHAnsi" w:hAnsiTheme="minorHAnsi"/>
          <w:sz w:val="22"/>
          <w:szCs w:val="22"/>
        </w:rPr>
        <w:t xml:space="preserve">Je kunt het formulier nu aanpassen. Ook kun je de informatie over deze checklist verwijderen. </w:t>
      </w:r>
    </w:p>
    <w:p w14:paraId="2A70BAB5" w14:textId="77777777" w:rsidR="00026B7C" w:rsidRPr="00597505" w:rsidRDefault="00026B7C" w:rsidP="00026B7C">
      <w:pPr>
        <w:pStyle w:val="Normaalweb"/>
        <w:rPr>
          <w:rFonts w:asciiTheme="minorHAnsi" w:hAnsiTheme="minorHAnsi"/>
          <w:sz w:val="22"/>
          <w:szCs w:val="22"/>
        </w:rPr>
      </w:pPr>
      <w:r w:rsidRPr="00597505">
        <w:rPr>
          <w:rFonts w:asciiTheme="minorHAnsi" w:hAnsiTheme="minorHAnsi"/>
          <w:sz w:val="22"/>
          <w:szCs w:val="22"/>
        </w:rPr>
        <w:t xml:space="preserve">Vergeet niet na de bewerking </w:t>
      </w:r>
      <w:r>
        <w:rPr>
          <w:rFonts w:asciiTheme="minorHAnsi" w:hAnsiTheme="minorHAnsi"/>
          <w:sz w:val="22"/>
          <w:szCs w:val="22"/>
        </w:rPr>
        <w:t xml:space="preserve">en het verwijderen van deze informatie </w:t>
      </w:r>
      <w:r w:rsidRPr="00597505">
        <w:rPr>
          <w:rFonts w:asciiTheme="minorHAnsi" w:hAnsiTheme="minorHAnsi"/>
          <w:sz w:val="22"/>
          <w:szCs w:val="22"/>
        </w:rPr>
        <w:t xml:space="preserve">om de beveiliging weer ‘aan’ te zetten door in hetzelfde taakvenster op “Ja, afdwingen van beveiliging starten” te klikken en daarna op OK. </w:t>
      </w:r>
    </w:p>
    <w:p w14:paraId="41B76AA0" w14:textId="77777777" w:rsidR="00026B7C" w:rsidRPr="007953D4" w:rsidRDefault="00026B7C" w:rsidP="00026B7C">
      <w:r w:rsidRPr="007953D4">
        <w:rPr>
          <w:b/>
        </w:rPr>
        <w:t>Opmerkingen verwijderen?</w:t>
      </w:r>
      <w:r w:rsidRPr="007953D4">
        <w:br/>
        <w:t xml:space="preserve">Klik op de betreffende opmerking met je rechter muisknop en selecteer opmerking verwijderen. </w:t>
      </w:r>
    </w:p>
    <w:p w14:paraId="348250CC" w14:textId="77777777" w:rsidR="007953D4" w:rsidRDefault="007953D4">
      <w:pPr>
        <w:rPr>
          <w:b/>
          <w:sz w:val="27"/>
          <w:szCs w:val="27"/>
        </w:rPr>
      </w:pPr>
      <w:r>
        <w:rPr>
          <w:b/>
          <w:sz w:val="27"/>
          <w:szCs w:val="27"/>
        </w:rPr>
        <w:br w:type="page"/>
      </w:r>
    </w:p>
    <w:p w14:paraId="06625F54" w14:textId="77777777" w:rsidR="00026B7C" w:rsidRPr="00026B7C" w:rsidRDefault="00026B7C" w:rsidP="00026B7C">
      <w:pPr>
        <w:rPr>
          <w:b/>
          <w:sz w:val="27"/>
          <w:szCs w:val="27"/>
        </w:rPr>
      </w:pPr>
      <w:r w:rsidRPr="00277F37">
        <w:rPr>
          <w:b/>
          <w:sz w:val="27"/>
          <w:szCs w:val="27"/>
        </w:rPr>
        <w:lastRenderedPageBreak/>
        <w:t>Disclaimer</w:t>
      </w:r>
      <w:r>
        <w:rPr>
          <w:b/>
          <w:sz w:val="27"/>
          <w:szCs w:val="27"/>
        </w:rPr>
        <w:br/>
      </w:r>
      <w:r w:rsidRPr="00277F37">
        <w:rPr>
          <w:rStyle w:val="Nadruk"/>
        </w:rPr>
        <w:t xml:space="preserve">Dit is een product dat afkomstig is van </w:t>
      </w:r>
      <w:hyperlink r:id="rId11" w:tgtFrame="_blank" w:history="1">
        <w:r w:rsidRPr="00277F37">
          <w:rPr>
            <w:rStyle w:val="Hyperlink"/>
            <w:i/>
            <w:iCs/>
          </w:rPr>
          <w:t>www.Personeelsman.nl</w:t>
        </w:r>
      </w:hyperlink>
      <w:r w:rsidRPr="00277F37">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2" w:history="1">
        <w:r w:rsidRPr="00277F37">
          <w:rPr>
            <w:rStyle w:val="Hyperlink"/>
          </w:rPr>
          <w:t>uitgebreide disclaimer op onze website.</w:t>
        </w:r>
      </w:hyperlink>
      <w:r w:rsidRPr="00277F37">
        <w:t xml:space="preserve"> </w:t>
      </w:r>
    </w:p>
    <w:p w14:paraId="06EFDC5B" w14:textId="77777777" w:rsidR="00026B7C" w:rsidRPr="00026B7C" w:rsidRDefault="00026B7C" w:rsidP="00026B7C">
      <w:pPr>
        <w:rPr>
          <w:b/>
          <w:sz w:val="27"/>
          <w:szCs w:val="27"/>
        </w:rPr>
      </w:pPr>
      <w:r w:rsidRPr="00277F37">
        <w:rPr>
          <w:b/>
          <w:sz w:val="27"/>
          <w:szCs w:val="27"/>
        </w:rPr>
        <w:t>Bij vragen, onduidelijkheden, suggesties of aanpassingen m.b.t. deze tool?</w:t>
      </w:r>
      <w:r>
        <w:rPr>
          <w:b/>
          <w:sz w:val="27"/>
          <w:szCs w:val="27"/>
        </w:rPr>
        <w:br/>
      </w:r>
      <w:r w:rsidRPr="00B70E12">
        <w:t xml:space="preserve">Stuur een mail naar </w:t>
      </w:r>
      <w:hyperlink r:id="rId13" w:history="1">
        <w:r w:rsidRPr="00B70E12">
          <w:rPr>
            <w:rStyle w:val="Hyperlink"/>
          </w:rPr>
          <w:t>info@personeelsman.nl</w:t>
        </w:r>
      </w:hyperlink>
      <w:r w:rsidRPr="00B70E12">
        <w:t xml:space="preserve"> onder vermelding van onderstaande code. Mocht de voorgestelde aanpassing aanleiding geven het product aan te passen, dan ontvang je een gratis nieuw exemplaar.</w:t>
      </w:r>
    </w:p>
    <w:p w14:paraId="3AE5436F" w14:textId="77777777" w:rsidR="00026B7C" w:rsidRPr="007953D4" w:rsidRDefault="00026B7C" w:rsidP="00026B7C">
      <w:pPr>
        <w:pStyle w:val="Kop2"/>
        <w:rPr>
          <w:rFonts w:asciiTheme="minorHAnsi" w:hAnsiTheme="minorHAnsi"/>
          <w:i/>
          <w:sz w:val="22"/>
          <w:szCs w:val="22"/>
        </w:rPr>
      </w:pPr>
      <w:r w:rsidRPr="007953D4">
        <w:rPr>
          <w:rFonts w:asciiTheme="minorHAnsi" w:hAnsiTheme="minorHAnsi"/>
          <w:i/>
          <w:color w:val="auto"/>
          <w:sz w:val="22"/>
          <w:szCs w:val="22"/>
        </w:rPr>
        <w:t>Checklist / Code OC1</w:t>
      </w:r>
      <w:r w:rsidR="009F5B50" w:rsidRPr="007953D4">
        <w:rPr>
          <w:rFonts w:asciiTheme="minorHAnsi" w:hAnsiTheme="minorHAnsi"/>
          <w:i/>
          <w:color w:val="auto"/>
          <w:sz w:val="22"/>
          <w:szCs w:val="22"/>
        </w:rPr>
        <w:t>5</w:t>
      </w:r>
      <w:r w:rsidRPr="007953D4">
        <w:rPr>
          <w:rFonts w:asciiTheme="minorHAnsi" w:hAnsiTheme="minorHAnsi"/>
          <w:i/>
          <w:color w:val="auto"/>
          <w:sz w:val="22"/>
          <w:szCs w:val="22"/>
        </w:rPr>
        <w:t xml:space="preserve"> / versie 1.0 / 1 mei 2015  </w:t>
      </w:r>
    </w:p>
    <w:p w14:paraId="0858D1E5" w14:textId="77777777" w:rsidR="0046599D" w:rsidRDefault="00026B7C" w:rsidP="00026B7C">
      <w:pPr>
        <w:rPr>
          <w:rFonts w:eastAsiaTheme="majorEastAsia" w:cstheme="majorBidi"/>
          <w:b/>
          <w:sz w:val="27"/>
          <w:szCs w:val="27"/>
        </w:rPr>
      </w:pPr>
      <w:r w:rsidRPr="00277F37">
        <w:rPr>
          <w:sz w:val="24"/>
          <w:shd w:val="clear" w:color="auto" w:fill="E7E6E6" w:themeFill="background2"/>
        </w:rPr>
        <w:br w:type="page"/>
      </w:r>
    </w:p>
    <w:p w14:paraId="5278E621" w14:textId="77777777" w:rsidR="001D7BD9" w:rsidRPr="00CC0ED6" w:rsidRDefault="0046599D" w:rsidP="0046599D">
      <w:pPr>
        <w:pStyle w:val="Kop2"/>
        <w:spacing w:line="240" w:lineRule="auto"/>
        <w:rPr>
          <w:rFonts w:asciiTheme="minorHAnsi" w:hAnsiTheme="minorHAnsi"/>
          <w:b/>
          <w:color w:val="auto"/>
          <w:sz w:val="27"/>
          <w:szCs w:val="27"/>
        </w:rPr>
      </w:pPr>
      <w:r>
        <w:rPr>
          <w:rFonts w:asciiTheme="minorHAnsi" w:hAnsiTheme="minorHAnsi"/>
          <w:b/>
          <w:color w:val="auto"/>
          <w:sz w:val="27"/>
          <w:szCs w:val="27"/>
        </w:rPr>
        <w:lastRenderedPageBreak/>
        <w:t xml:space="preserve">CHECKLIST </w:t>
      </w:r>
      <w:r w:rsidR="0091360A">
        <w:rPr>
          <w:rFonts w:asciiTheme="minorHAnsi" w:hAnsiTheme="minorHAnsi"/>
          <w:b/>
          <w:color w:val="auto"/>
          <w:sz w:val="27"/>
          <w:szCs w:val="27"/>
        </w:rPr>
        <w:t>VASTSTELLINGSOVEREENKOMST</w:t>
      </w:r>
    </w:p>
    <w:p w14:paraId="032152B7" w14:textId="77777777" w:rsidR="001D7BD9" w:rsidRDefault="001D7BD9" w:rsidP="0046599D">
      <w:pPr>
        <w:spacing w:line="240" w:lineRule="auto"/>
        <w:rPr>
          <w:sz w:val="20"/>
          <w:szCs w:val="20"/>
        </w:rPr>
      </w:pPr>
      <w:r w:rsidRPr="001D7BD9">
        <w:rPr>
          <w:sz w:val="20"/>
          <w:szCs w:val="20"/>
        </w:rPr>
        <w:t>W</w:t>
      </w:r>
      <w:r w:rsidR="0046599D">
        <w:rPr>
          <w:sz w:val="20"/>
          <w:szCs w:val="20"/>
        </w:rPr>
        <w:t xml:space="preserve">AAR MOET JE AAN DENKEN BIJ </w:t>
      </w:r>
      <w:r w:rsidR="0091360A">
        <w:rPr>
          <w:sz w:val="20"/>
          <w:szCs w:val="20"/>
        </w:rPr>
        <w:t>HET OPMAKEN VAN EEN VASTSTELLINGSOVEREENKOMST</w:t>
      </w:r>
      <w:r w:rsidR="00CC0ED6">
        <w:rPr>
          <w:sz w:val="20"/>
          <w:szCs w:val="20"/>
        </w:rPr>
        <w:t xml:space="preserve"> </w:t>
      </w:r>
    </w:p>
    <w:tbl>
      <w:tblPr>
        <w:tblStyle w:val="Tabelraster"/>
        <w:tblW w:w="0" w:type="auto"/>
        <w:tblLook w:val="04A0" w:firstRow="1" w:lastRow="0" w:firstColumn="1" w:lastColumn="0" w:noHBand="0" w:noVBand="1"/>
      </w:tblPr>
      <w:tblGrid>
        <w:gridCol w:w="2830"/>
        <w:gridCol w:w="6379"/>
      </w:tblGrid>
      <w:tr w:rsidR="004677C8" w:rsidRPr="004677C8" w14:paraId="27604CB8" w14:textId="77777777" w:rsidTr="0046599D">
        <w:tc>
          <w:tcPr>
            <w:tcW w:w="9209" w:type="dxa"/>
            <w:gridSpan w:val="2"/>
            <w:shd w:val="clear" w:color="auto" w:fill="B4C6E7" w:themeFill="accent5" w:themeFillTint="66"/>
          </w:tcPr>
          <w:p w14:paraId="306ED7FA" w14:textId="77777777" w:rsidR="004677C8" w:rsidRPr="0091360A" w:rsidRDefault="004677C8" w:rsidP="00C844AC">
            <w:pPr>
              <w:rPr>
                <w:b/>
                <w:sz w:val="24"/>
                <w:szCs w:val="24"/>
              </w:rPr>
            </w:pPr>
            <w:r w:rsidRPr="0091360A">
              <w:rPr>
                <w:b/>
                <w:sz w:val="24"/>
                <w:szCs w:val="24"/>
              </w:rPr>
              <w:t>Persoonsgegevens</w:t>
            </w:r>
          </w:p>
        </w:tc>
      </w:tr>
      <w:tr w:rsidR="004677C8" w:rsidRPr="001D7BD9" w14:paraId="03C9F699" w14:textId="77777777" w:rsidTr="004677C8">
        <w:tc>
          <w:tcPr>
            <w:tcW w:w="2830" w:type="dxa"/>
          </w:tcPr>
          <w:p w14:paraId="346BF07B" w14:textId="77777777" w:rsidR="004677C8" w:rsidRPr="004677C8" w:rsidRDefault="004677C8" w:rsidP="004677C8">
            <w:pPr>
              <w:pStyle w:val="Koptekst"/>
              <w:tabs>
                <w:tab w:val="clear" w:pos="4536"/>
                <w:tab w:val="clear" w:pos="9072"/>
              </w:tabs>
              <w:jc w:val="both"/>
            </w:pPr>
            <w:r w:rsidRPr="004677C8">
              <w:t>Naam / personeelsnummer:</w:t>
            </w:r>
          </w:p>
        </w:tc>
        <w:tc>
          <w:tcPr>
            <w:tcW w:w="6379" w:type="dxa"/>
          </w:tcPr>
          <w:p w14:paraId="2BF57D05" w14:textId="77777777" w:rsidR="004677C8" w:rsidRPr="004677C8" w:rsidRDefault="006332B9" w:rsidP="004677C8">
            <w:pPr>
              <w:jc w:val="both"/>
            </w:pPr>
            <w:r w:rsidRPr="001D7BD9">
              <w:fldChar w:fldCharType="begin">
                <w:ffData>
                  <w:name w:val=""/>
                  <w:enabled/>
                  <w:calcOnExit w:val="0"/>
                  <w:textInput/>
                </w:ffData>
              </w:fldChar>
            </w:r>
            <w:r w:rsidR="004677C8" w:rsidRPr="001D7BD9">
              <w:instrText xml:space="preserve"> FORMTEXT </w:instrText>
            </w:r>
            <w:r w:rsidRPr="001D7BD9">
              <w:fldChar w:fldCharType="separate"/>
            </w:r>
            <w:r w:rsidR="004677C8" w:rsidRPr="001D7BD9">
              <w:rPr>
                <w:noProof/>
              </w:rPr>
              <w:t> </w:t>
            </w:r>
            <w:r w:rsidR="004677C8" w:rsidRPr="001D7BD9">
              <w:rPr>
                <w:noProof/>
              </w:rPr>
              <w:t> </w:t>
            </w:r>
            <w:r w:rsidR="004677C8" w:rsidRPr="001D7BD9">
              <w:rPr>
                <w:noProof/>
              </w:rPr>
              <w:t> </w:t>
            </w:r>
            <w:r w:rsidR="004677C8" w:rsidRPr="001D7BD9">
              <w:rPr>
                <w:noProof/>
              </w:rPr>
              <w:t> </w:t>
            </w:r>
            <w:r w:rsidR="004677C8" w:rsidRPr="001D7BD9">
              <w:rPr>
                <w:noProof/>
              </w:rPr>
              <w:t> </w:t>
            </w:r>
            <w:r w:rsidRPr="001D7BD9">
              <w:fldChar w:fldCharType="end"/>
            </w:r>
            <w:r w:rsidR="004677C8">
              <w:t xml:space="preserve">  </w:t>
            </w:r>
            <w:r w:rsidR="004677C8" w:rsidRPr="004677C8">
              <w:t>[</w:t>
            </w:r>
            <w:r w:rsidRPr="001D7BD9">
              <w:fldChar w:fldCharType="begin">
                <w:ffData>
                  <w:name w:val="Text1"/>
                  <w:enabled/>
                  <w:calcOnExit w:val="0"/>
                  <w:textInput/>
                </w:ffData>
              </w:fldChar>
            </w:r>
            <w:r w:rsidR="004677C8" w:rsidRPr="001D7BD9">
              <w:instrText xml:space="preserve"> FORMTEXT </w:instrText>
            </w:r>
            <w:r w:rsidRPr="001D7BD9">
              <w:fldChar w:fldCharType="separate"/>
            </w:r>
            <w:r w:rsidR="004677C8" w:rsidRPr="001D7BD9">
              <w:rPr>
                <w:noProof/>
              </w:rPr>
              <w:t> </w:t>
            </w:r>
            <w:r w:rsidR="004677C8" w:rsidRPr="001D7BD9">
              <w:rPr>
                <w:noProof/>
              </w:rPr>
              <w:t> </w:t>
            </w:r>
            <w:r w:rsidR="004677C8" w:rsidRPr="001D7BD9">
              <w:rPr>
                <w:noProof/>
              </w:rPr>
              <w:t> </w:t>
            </w:r>
            <w:r w:rsidR="004677C8" w:rsidRPr="001D7BD9">
              <w:rPr>
                <w:noProof/>
              </w:rPr>
              <w:t> </w:t>
            </w:r>
            <w:r w:rsidR="004677C8" w:rsidRPr="001D7BD9">
              <w:rPr>
                <w:noProof/>
              </w:rPr>
              <w:t> </w:t>
            </w:r>
            <w:r w:rsidRPr="001D7BD9">
              <w:fldChar w:fldCharType="end"/>
            </w:r>
            <w:r w:rsidR="004677C8" w:rsidRPr="004677C8">
              <w:t>]</w:t>
            </w:r>
          </w:p>
        </w:tc>
      </w:tr>
      <w:tr w:rsidR="004677C8" w:rsidRPr="001D7BD9" w14:paraId="38AC183D" w14:textId="77777777" w:rsidTr="004677C8">
        <w:tc>
          <w:tcPr>
            <w:tcW w:w="2830" w:type="dxa"/>
          </w:tcPr>
          <w:p w14:paraId="7605ED86" w14:textId="77777777" w:rsidR="004677C8" w:rsidRPr="004677C8" w:rsidRDefault="004677C8" w:rsidP="004677C8">
            <w:pPr>
              <w:jc w:val="both"/>
            </w:pPr>
            <w:r w:rsidRPr="004677C8">
              <w:t>Functie / afdeling:</w:t>
            </w:r>
          </w:p>
        </w:tc>
        <w:tc>
          <w:tcPr>
            <w:tcW w:w="6379" w:type="dxa"/>
          </w:tcPr>
          <w:p w14:paraId="5C761262" w14:textId="77777777" w:rsidR="004677C8" w:rsidRPr="004677C8" w:rsidRDefault="006332B9" w:rsidP="004677C8">
            <w:pPr>
              <w:jc w:val="both"/>
            </w:pPr>
            <w:r w:rsidRPr="001D7BD9">
              <w:fldChar w:fldCharType="begin">
                <w:ffData>
                  <w:name w:val=""/>
                  <w:enabled/>
                  <w:calcOnExit w:val="0"/>
                  <w:textInput/>
                </w:ffData>
              </w:fldChar>
            </w:r>
            <w:r w:rsidR="00506024" w:rsidRPr="001D7BD9">
              <w:instrText xml:space="preserve"> FORMTEXT </w:instrText>
            </w:r>
            <w:r w:rsidRPr="001D7BD9">
              <w:fldChar w:fldCharType="separate"/>
            </w:r>
            <w:r w:rsidR="00506024" w:rsidRPr="001D7BD9">
              <w:rPr>
                <w:noProof/>
              </w:rPr>
              <w:t> </w:t>
            </w:r>
            <w:r w:rsidR="00506024" w:rsidRPr="001D7BD9">
              <w:rPr>
                <w:noProof/>
              </w:rPr>
              <w:t> </w:t>
            </w:r>
            <w:r w:rsidR="00506024" w:rsidRPr="001D7BD9">
              <w:rPr>
                <w:noProof/>
              </w:rPr>
              <w:t> </w:t>
            </w:r>
            <w:r w:rsidR="00506024" w:rsidRPr="001D7BD9">
              <w:rPr>
                <w:noProof/>
              </w:rPr>
              <w:t> </w:t>
            </w:r>
            <w:r w:rsidR="00506024" w:rsidRPr="001D7BD9">
              <w:rPr>
                <w:noProof/>
              </w:rPr>
              <w:t> </w:t>
            </w:r>
            <w:r w:rsidRPr="001D7BD9">
              <w:fldChar w:fldCharType="end"/>
            </w:r>
            <w:r w:rsidR="00506024">
              <w:t xml:space="preserve">  / </w:t>
            </w:r>
            <w:r w:rsidRPr="001D7BD9">
              <w:fldChar w:fldCharType="begin">
                <w:ffData>
                  <w:name w:val=""/>
                  <w:enabled/>
                  <w:calcOnExit w:val="0"/>
                  <w:textInput/>
                </w:ffData>
              </w:fldChar>
            </w:r>
            <w:r w:rsidR="00506024" w:rsidRPr="001D7BD9">
              <w:instrText xml:space="preserve"> FORMTEXT </w:instrText>
            </w:r>
            <w:r w:rsidRPr="001D7BD9">
              <w:fldChar w:fldCharType="separate"/>
            </w:r>
            <w:r w:rsidR="00506024" w:rsidRPr="001D7BD9">
              <w:rPr>
                <w:noProof/>
              </w:rPr>
              <w:t> </w:t>
            </w:r>
            <w:r w:rsidR="00506024" w:rsidRPr="001D7BD9">
              <w:rPr>
                <w:noProof/>
              </w:rPr>
              <w:t> </w:t>
            </w:r>
            <w:r w:rsidR="00506024" w:rsidRPr="001D7BD9">
              <w:rPr>
                <w:noProof/>
              </w:rPr>
              <w:t> </w:t>
            </w:r>
            <w:r w:rsidR="00506024" w:rsidRPr="001D7BD9">
              <w:rPr>
                <w:noProof/>
              </w:rPr>
              <w:t> </w:t>
            </w:r>
            <w:r w:rsidR="00506024" w:rsidRPr="001D7BD9">
              <w:rPr>
                <w:noProof/>
              </w:rPr>
              <w:t> </w:t>
            </w:r>
            <w:r w:rsidRPr="001D7BD9">
              <w:fldChar w:fldCharType="end"/>
            </w:r>
          </w:p>
        </w:tc>
      </w:tr>
      <w:tr w:rsidR="004677C8" w:rsidRPr="001D7BD9" w14:paraId="05F0F1CA" w14:textId="77777777" w:rsidTr="004677C8">
        <w:tc>
          <w:tcPr>
            <w:tcW w:w="2830" w:type="dxa"/>
          </w:tcPr>
          <w:p w14:paraId="3D2A9F72" w14:textId="77777777" w:rsidR="004677C8" w:rsidRPr="004677C8" w:rsidRDefault="004677C8" w:rsidP="004677C8">
            <w:pPr>
              <w:jc w:val="both"/>
            </w:pPr>
            <w:r w:rsidRPr="004677C8">
              <w:t>Datum indiensttreding:</w:t>
            </w:r>
          </w:p>
        </w:tc>
        <w:tc>
          <w:tcPr>
            <w:tcW w:w="6379" w:type="dxa"/>
          </w:tcPr>
          <w:p w14:paraId="2733B69A" w14:textId="77777777" w:rsidR="004677C8" w:rsidRPr="004677C8" w:rsidRDefault="006332B9" w:rsidP="004677C8">
            <w:pPr>
              <w:jc w:val="both"/>
            </w:pPr>
            <w:r w:rsidRPr="001D7BD9">
              <w:fldChar w:fldCharType="begin">
                <w:ffData>
                  <w:name w:val=""/>
                  <w:enabled/>
                  <w:calcOnExit w:val="0"/>
                  <w:textInput/>
                </w:ffData>
              </w:fldChar>
            </w:r>
            <w:r w:rsidR="00506024" w:rsidRPr="001D7BD9">
              <w:instrText xml:space="preserve"> FORMTEXT </w:instrText>
            </w:r>
            <w:r w:rsidRPr="001D7BD9">
              <w:fldChar w:fldCharType="separate"/>
            </w:r>
            <w:r w:rsidR="00506024" w:rsidRPr="001D7BD9">
              <w:rPr>
                <w:noProof/>
              </w:rPr>
              <w:t> </w:t>
            </w:r>
            <w:r w:rsidR="00506024" w:rsidRPr="001D7BD9">
              <w:rPr>
                <w:noProof/>
              </w:rPr>
              <w:t> </w:t>
            </w:r>
            <w:r w:rsidR="00506024" w:rsidRPr="001D7BD9">
              <w:rPr>
                <w:noProof/>
              </w:rPr>
              <w:t> </w:t>
            </w:r>
            <w:r w:rsidR="00506024" w:rsidRPr="001D7BD9">
              <w:rPr>
                <w:noProof/>
              </w:rPr>
              <w:t> </w:t>
            </w:r>
            <w:r w:rsidR="00506024" w:rsidRPr="001D7BD9">
              <w:rPr>
                <w:noProof/>
              </w:rPr>
              <w:t> </w:t>
            </w:r>
            <w:r w:rsidRPr="001D7BD9">
              <w:fldChar w:fldCharType="end"/>
            </w:r>
          </w:p>
        </w:tc>
      </w:tr>
      <w:tr w:rsidR="004677C8" w:rsidRPr="001D7BD9" w14:paraId="6F51C82A" w14:textId="77777777" w:rsidTr="004677C8">
        <w:tc>
          <w:tcPr>
            <w:tcW w:w="2830" w:type="dxa"/>
          </w:tcPr>
          <w:p w14:paraId="07787C92" w14:textId="77777777" w:rsidR="004677C8" w:rsidRPr="004677C8" w:rsidRDefault="00506024" w:rsidP="004677C8">
            <w:pPr>
              <w:jc w:val="both"/>
            </w:pPr>
            <w:r>
              <w:t>T</w:t>
            </w:r>
            <w:r w:rsidR="004677C8" w:rsidRPr="004677C8">
              <w:t>ijdelijk contract:</w:t>
            </w:r>
          </w:p>
        </w:tc>
        <w:tc>
          <w:tcPr>
            <w:tcW w:w="6379" w:type="dxa"/>
          </w:tcPr>
          <w:p w14:paraId="344FAAA2" w14:textId="77777777" w:rsidR="004677C8" w:rsidRPr="004677C8" w:rsidRDefault="006332B9" w:rsidP="00506024">
            <w:pPr>
              <w:jc w:val="both"/>
            </w:pPr>
            <w:r w:rsidRPr="001D7BD9">
              <w:fldChar w:fldCharType="begin">
                <w:ffData>
                  <w:name w:val="Selectievakje1"/>
                  <w:enabled/>
                  <w:calcOnExit w:val="0"/>
                  <w:checkBox>
                    <w:sizeAuto/>
                    <w:default w:val="0"/>
                  </w:checkBox>
                </w:ffData>
              </w:fldChar>
            </w:r>
            <w:r w:rsidR="00506024" w:rsidRPr="001D7BD9">
              <w:instrText xml:space="preserve"> FORMCHECKBOX </w:instrText>
            </w:r>
            <w:r w:rsidR="004F77F0">
              <w:fldChar w:fldCharType="separate"/>
            </w:r>
            <w:r w:rsidRPr="001D7BD9">
              <w:fldChar w:fldCharType="end"/>
            </w:r>
            <w:r w:rsidR="00506024">
              <w:t xml:space="preserve"> </w:t>
            </w:r>
            <w:r w:rsidR="004677C8" w:rsidRPr="004677C8">
              <w:t xml:space="preserve">Ja, op </w:t>
            </w:r>
            <w:r w:rsidRPr="001D7BD9">
              <w:fldChar w:fldCharType="begin">
                <w:ffData>
                  <w:name w:val=""/>
                  <w:enabled/>
                  <w:calcOnExit w:val="0"/>
                  <w:textInput/>
                </w:ffData>
              </w:fldChar>
            </w:r>
            <w:r w:rsidR="00506024" w:rsidRPr="001D7BD9">
              <w:instrText xml:space="preserve"> FORMTEXT </w:instrText>
            </w:r>
            <w:r w:rsidRPr="001D7BD9">
              <w:fldChar w:fldCharType="separate"/>
            </w:r>
            <w:r w:rsidR="00506024" w:rsidRPr="001D7BD9">
              <w:rPr>
                <w:noProof/>
              </w:rPr>
              <w:t> </w:t>
            </w:r>
            <w:r w:rsidR="00506024" w:rsidRPr="001D7BD9">
              <w:rPr>
                <w:noProof/>
              </w:rPr>
              <w:t> </w:t>
            </w:r>
            <w:r w:rsidR="00506024" w:rsidRPr="001D7BD9">
              <w:rPr>
                <w:noProof/>
              </w:rPr>
              <w:t> </w:t>
            </w:r>
            <w:r w:rsidR="00506024" w:rsidRPr="001D7BD9">
              <w:rPr>
                <w:noProof/>
              </w:rPr>
              <w:t> </w:t>
            </w:r>
            <w:r w:rsidR="00506024" w:rsidRPr="001D7BD9">
              <w:rPr>
                <w:noProof/>
              </w:rPr>
              <w:t> </w:t>
            </w:r>
            <w:r w:rsidRPr="001D7BD9">
              <w:fldChar w:fldCharType="end"/>
            </w:r>
            <w:r w:rsidR="00506024">
              <w:t xml:space="preserve">  en </w:t>
            </w:r>
            <w:r w:rsidRPr="001D7BD9">
              <w:fldChar w:fldCharType="begin">
                <w:ffData>
                  <w:name w:val="Selectievakje1"/>
                  <w:enabled/>
                  <w:calcOnExit w:val="0"/>
                  <w:checkBox>
                    <w:sizeAuto/>
                    <w:default w:val="0"/>
                  </w:checkBox>
                </w:ffData>
              </w:fldChar>
            </w:r>
            <w:r w:rsidR="00506024" w:rsidRPr="001D7BD9">
              <w:instrText xml:space="preserve"> FORMCHECKBOX </w:instrText>
            </w:r>
            <w:r w:rsidR="004F77F0">
              <w:fldChar w:fldCharType="separate"/>
            </w:r>
            <w:r w:rsidRPr="001D7BD9">
              <w:fldChar w:fldCharType="end"/>
            </w:r>
            <w:r w:rsidR="00506024">
              <w:t xml:space="preserve"> met </w:t>
            </w:r>
            <w:r w:rsidRPr="001D7BD9">
              <w:fldChar w:fldCharType="begin">
                <w:ffData>
                  <w:name w:val="Selectievakje1"/>
                  <w:enabled/>
                  <w:calcOnExit w:val="0"/>
                  <w:checkBox>
                    <w:sizeAuto/>
                    <w:default w:val="0"/>
                  </w:checkBox>
                </w:ffData>
              </w:fldChar>
            </w:r>
            <w:r w:rsidR="00506024" w:rsidRPr="001D7BD9">
              <w:instrText xml:space="preserve"> FORMCHECKBOX </w:instrText>
            </w:r>
            <w:r w:rsidR="004F77F0">
              <w:fldChar w:fldCharType="separate"/>
            </w:r>
            <w:r w:rsidRPr="001D7BD9">
              <w:fldChar w:fldCharType="end"/>
            </w:r>
            <w:r w:rsidR="00506024">
              <w:t xml:space="preserve"> zonder tussentijds opzegbeding</w:t>
            </w:r>
          </w:p>
        </w:tc>
      </w:tr>
      <w:tr w:rsidR="00195A8A" w:rsidRPr="001D7BD9" w14:paraId="103D0948" w14:textId="77777777" w:rsidTr="004677C8">
        <w:tc>
          <w:tcPr>
            <w:tcW w:w="2830" w:type="dxa"/>
          </w:tcPr>
          <w:p w14:paraId="2F78DFC1" w14:textId="77777777" w:rsidR="00195A8A" w:rsidRDefault="00195A8A" w:rsidP="004677C8">
            <w:pPr>
              <w:jc w:val="both"/>
            </w:pPr>
            <w:commentRangeStart w:id="0"/>
            <w:r>
              <w:t>Datum gesprek</w:t>
            </w:r>
            <w:commentRangeEnd w:id="0"/>
            <w:r>
              <w:rPr>
                <w:rStyle w:val="Verwijzingopmerking"/>
              </w:rPr>
              <w:commentReference w:id="0"/>
            </w:r>
          </w:p>
        </w:tc>
        <w:tc>
          <w:tcPr>
            <w:tcW w:w="6379" w:type="dxa"/>
          </w:tcPr>
          <w:p w14:paraId="4B2CC98D" w14:textId="77777777" w:rsidR="00195A8A" w:rsidRPr="001D7BD9" w:rsidRDefault="006332B9" w:rsidP="0091360A">
            <w:pPr>
              <w:jc w:val="both"/>
            </w:pPr>
            <w:r w:rsidRPr="001D7BD9">
              <w:fldChar w:fldCharType="begin">
                <w:ffData>
                  <w:name w:val=""/>
                  <w:enabled/>
                  <w:calcOnExit w:val="0"/>
                  <w:textInput/>
                </w:ffData>
              </w:fldChar>
            </w:r>
            <w:r w:rsidR="00195A8A" w:rsidRPr="001D7BD9">
              <w:instrText xml:space="preserve"> FORMTEXT </w:instrText>
            </w:r>
            <w:r w:rsidRPr="001D7BD9">
              <w:fldChar w:fldCharType="separate"/>
            </w:r>
            <w:r w:rsidR="00195A8A" w:rsidRPr="001D7BD9">
              <w:rPr>
                <w:noProof/>
              </w:rPr>
              <w:t> </w:t>
            </w:r>
            <w:r w:rsidR="00195A8A" w:rsidRPr="001D7BD9">
              <w:rPr>
                <w:noProof/>
              </w:rPr>
              <w:t> </w:t>
            </w:r>
            <w:r w:rsidR="00195A8A" w:rsidRPr="001D7BD9">
              <w:rPr>
                <w:noProof/>
              </w:rPr>
              <w:t> </w:t>
            </w:r>
            <w:r w:rsidR="00195A8A" w:rsidRPr="001D7BD9">
              <w:rPr>
                <w:noProof/>
              </w:rPr>
              <w:t> </w:t>
            </w:r>
            <w:r w:rsidR="00195A8A" w:rsidRPr="001D7BD9">
              <w:rPr>
                <w:noProof/>
              </w:rPr>
              <w:t> </w:t>
            </w:r>
            <w:r w:rsidRPr="001D7BD9">
              <w:fldChar w:fldCharType="end"/>
            </w:r>
            <w:r w:rsidR="0091360A">
              <w:t xml:space="preserve"> </w:t>
            </w:r>
          </w:p>
        </w:tc>
      </w:tr>
      <w:tr w:rsidR="00506024" w:rsidRPr="001D7BD9" w14:paraId="324544DB" w14:textId="77777777" w:rsidTr="004677C8">
        <w:tc>
          <w:tcPr>
            <w:tcW w:w="2830" w:type="dxa"/>
          </w:tcPr>
          <w:p w14:paraId="1099C795" w14:textId="77777777" w:rsidR="00506024" w:rsidRDefault="00506024" w:rsidP="004677C8">
            <w:pPr>
              <w:jc w:val="both"/>
            </w:pPr>
            <w:r>
              <w:t>Bij gesprek aanwezig</w:t>
            </w:r>
          </w:p>
        </w:tc>
        <w:tc>
          <w:tcPr>
            <w:tcW w:w="6379" w:type="dxa"/>
          </w:tcPr>
          <w:p w14:paraId="768A49FC" w14:textId="77777777" w:rsidR="00506024" w:rsidRPr="001D7BD9" w:rsidRDefault="006332B9" w:rsidP="00506024">
            <w:pPr>
              <w:jc w:val="both"/>
            </w:pPr>
            <w:r w:rsidRPr="001D7BD9">
              <w:fldChar w:fldCharType="begin">
                <w:ffData>
                  <w:name w:val=""/>
                  <w:enabled/>
                  <w:calcOnExit w:val="0"/>
                  <w:textInput/>
                </w:ffData>
              </w:fldChar>
            </w:r>
            <w:r w:rsidR="00506024" w:rsidRPr="001D7BD9">
              <w:instrText xml:space="preserve"> FORMTEXT </w:instrText>
            </w:r>
            <w:r w:rsidRPr="001D7BD9">
              <w:fldChar w:fldCharType="separate"/>
            </w:r>
            <w:bookmarkStart w:id="1" w:name="_GoBack"/>
            <w:r w:rsidR="00506024" w:rsidRPr="001D7BD9">
              <w:rPr>
                <w:noProof/>
              </w:rPr>
              <w:t> </w:t>
            </w:r>
            <w:r w:rsidR="00506024" w:rsidRPr="001D7BD9">
              <w:rPr>
                <w:noProof/>
              </w:rPr>
              <w:t> </w:t>
            </w:r>
            <w:r w:rsidR="00506024" w:rsidRPr="001D7BD9">
              <w:rPr>
                <w:noProof/>
              </w:rPr>
              <w:t> </w:t>
            </w:r>
            <w:r w:rsidR="00506024" w:rsidRPr="001D7BD9">
              <w:rPr>
                <w:noProof/>
              </w:rPr>
              <w:t> </w:t>
            </w:r>
            <w:r w:rsidR="00506024" w:rsidRPr="001D7BD9">
              <w:rPr>
                <w:noProof/>
              </w:rPr>
              <w:t> </w:t>
            </w:r>
            <w:bookmarkEnd w:id="1"/>
            <w:r w:rsidRPr="001D7BD9">
              <w:fldChar w:fldCharType="end"/>
            </w:r>
          </w:p>
        </w:tc>
      </w:tr>
    </w:tbl>
    <w:p w14:paraId="266F4639" w14:textId="77777777" w:rsidR="004677C8" w:rsidRPr="00506024" w:rsidRDefault="004677C8" w:rsidP="001D7BD9">
      <w:pPr>
        <w:rPr>
          <w:sz w:val="10"/>
          <w:szCs w:val="10"/>
        </w:rPr>
      </w:pPr>
    </w:p>
    <w:tbl>
      <w:tblPr>
        <w:tblStyle w:val="Tabelraster"/>
        <w:tblW w:w="9209" w:type="dxa"/>
        <w:tblLook w:val="04A0" w:firstRow="1" w:lastRow="0" w:firstColumn="1" w:lastColumn="0" w:noHBand="0" w:noVBand="1"/>
      </w:tblPr>
      <w:tblGrid>
        <w:gridCol w:w="4815"/>
        <w:gridCol w:w="4394"/>
      </w:tblGrid>
      <w:tr w:rsidR="006104B5" w:rsidRPr="004677C8" w14:paraId="2B63C6B3" w14:textId="77777777" w:rsidTr="0046599D">
        <w:tc>
          <w:tcPr>
            <w:tcW w:w="9209" w:type="dxa"/>
            <w:gridSpan w:val="2"/>
            <w:shd w:val="clear" w:color="auto" w:fill="B4C6E7" w:themeFill="accent5" w:themeFillTint="66"/>
          </w:tcPr>
          <w:p w14:paraId="15E5C92F" w14:textId="77777777" w:rsidR="006104B5" w:rsidRPr="0091360A" w:rsidRDefault="0091360A" w:rsidP="0091360A">
            <w:pPr>
              <w:rPr>
                <w:b/>
                <w:sz w:val="24"/>
                <w:szCs w:val="24"/>
              </w:rPr>
            </w:pPr>
            <w:r w:rsidRPr="0091360A">
              <w:rPr>
                <w:b/>
                <w:sz w:val="24"/>
                <w:szCs w:val="24"/>
              </w:rPr>
              <w:t>Toesturen van de vaststellingsovereenkomst (bij voorkeur per mail)</w:t>
            </w:r>
          </w:p>
        </w:tc>
      </w:tr>
      <w:tr w:rsidR="006104B5" w:rsidRPr="001D7BD9" w14:paraId="73A25DDE" w14:textId="77777777" w:rsidTr="006104B5">
        <w:tc>
          <w:tcPr>
            <w:tcW w:w="4815" w:type="dxa"/>
          </w:tcPr>
          <w:p w14:paraId="2DCA8477" w14:textId="77777777" w:rsidR="006104B5" w:rsidRPr="001D7BD9" w:rsidRDefault="006104B5" w:rsidP="008217F1">
            <w:r>
              <w:t>Geeft werknemer expliciet toestemming voor versturen vaststellingsovereenkomst?</w:t>
            </w:r>
          </w:p>
        </w:tc>
        <w:tc>
          <w:tcPr>
            <w:tcW w:w="4394" w:type="dxa"/>
          </w:tcPr>
          <w:p w14:paraId="4D488EFD" w14:textId="77777777" w:rsidR="006104B5" w:rsidRPr="001D7BD9" w:rsidRDefault="006332B9" w:rsidP="008217F1">
            <w:r w:rsidRPr="001D7BD9">
              <w:fldChar w:fldCharType="begin">
                <w:ffData>
                  <w:name w:val="Selectievakje1"/>
                  <w:enabled/>
                  <w:calcOnExit w:val="0"/>
                  <w:checkBox>
                    <w:sizeAuto/>
                    <w:default w:val="0"/>
                  </w:checkBox>
                </w:ffData>
              </w:fldChar>
            </w:r>
            <w:r w:rsidR="006104B5" w:rsidRPr="001D7BD9">
              <w:instrText xml:space="preserve"> FORMCHECKBOX </w:instrText>
            </w:r>
            <w:r w:rsidR="004F77F0">
              <w:fldChar w:fldCharType="separate"/>
            </w:r>
            <w:r w:rsidRPr="001D7BD9">
              <w:fldChar w:fldCharType="end"/>
            </w:r>
            <w:r w:rsidR="006104B5">
              <w:t xml:space="preserve"> </w:t>
            </w:r>
            <w:r w:rsidR="006104B5" w:rsidRPr="004677C8">
              <w:t>Ja</w:t>
            </w:r>
            <w:r w:rsidR="006104B5" w:rsidRPr="001D7BD9">
              <w:t xml:space="preserve"> </w:t>
            </w:r>
            <w:r w:rsidRPr="001D7BD9">
              <w:fldChar w:fldCharType="begin">
                <w:ffData>
                  <w:name w:val="Selectievakje1"/>
                  <w:enabled/>
                  <w:calcOnExit w:val="0"/>
                  <w:checkBox>
                    <w:sizeAuto/>
                    <w:default w:val="0"/>
                  </w:checkBox>
                </w:ffData>
              </w:fldChar>
            </w:r>
            <w:r w:rsidR="006104B5" w:rsidRPr="001D7BD9">
              <w:instrText xml:space="preserve"> FORMCHECKBOX </w:instrText>
            </w:r>
            <w:r w:rsidR="004F77F0">
              <w:fldChar w:fldCharType="separate"/>
            </w:r>
            <w:r w:rsidRPr="001D7BD9">
              <w:fldChar w:fldCharType="end"/>
            </w:r>
            <w:r w:rsidR="006104B5">
              <w:t xml:space="preserve"> Nee, dan niet verzenden</w:t>
            </w:r>
          </w:p>
        </w:tc>
      </w:tr>
    </w:tbl>
    <w:p w14:paraId="36F8054F" w14:textId="77777777" w:rsidR="0091360A" w:rsidRDefault="0091360A" w:rsidP="006104B5">
      <w:pPr>
        <w:rPr>
          <w:sz w:val="10"/>
          <w:szCs w:val="10"/>
        </w:rPr>
      </w:pPr>
    </w:p>
    <w:tbl>
      <w:tblPr>
        <w:tblStyle w:val="Tabelraster"/>
        <w:tblW w:w="0" w:type="auto"/>
        <w:tblLayout w:type="fixed"/>
        <w:tblLook w:val="04A0" w:firstRow="1" w:lastRow="0" w:firstColumn="1" w:lastColumn="0" w:noHBand="0" w:noVBand="1"/>
      </w:tblPr>
      <w:tblGrid>
        <w:gridCol w:w="562"/>
        <w:gridCol w:w="8647"/>
      </w:tblGrid>
      <w:tr w:rsidR="0091360A" w:rsidRPr="0091360A" w14:paraId="1D1F1760" w14:textId="77777777" w:rsidTr="00B6046A">
        <w:tc>
          <w:tcPr>
            <w:tcW w:w="9209" w:type="dxa"/>
            <w:gridSpan w:val="2"/>
            <w:shd w:val="clear" w:color="auto" w:fill="B4C6E7" w:themeFill="accent5" w:themeFillTint="66"/>
          </w:tcPr>
          <w:p w14:paraId="63F084AF" w14:textId="77777777" w:rsidR="0091360A" w:rsidRPr="0091360A" w:rsidRDefault="0091360A" w:rsidP="0091360A">
            <w:pPr>
              <w:rPr>
                <w:b/>
                <w:sz w:val="24"/>
                <w:szCs w:val="24"/>
              </w:rPr>
            </w:pPr>
            <w:r>
              <w:rPr>
                <w:b/>
                <w:sz w:val="24"/>
                <w:szCs w:val="24"/>
              </w:rPr>
              <w:t xml:space="preserve">Reden van de beëindiging </w:t>
            </w:r>
          </w:p>
        </w:tc>
      </w:tr>
      <w:tr w:rsidR="00B6046A" w:rsidRPr="0091360A" w14:paraId="786FEBDB" w14:textId="77777777" w:rsidTr="00B6046A">
        <w:tc>
          <w:tcPr>
            <w:tcW w:w="562" w:type="dxa"/>
          </w:tcPr>
          <w:p w14:paraId="4CD083A2" w14:textId="77777777" w:rsidR="00B6046A" w:rsidRPr="00B6046A" w:rsidRDefault="006332B9" w:rsidP="00B6046A">
            <w:r w:rsidRPr="00B6046A">
              <w:fldChar w:fldCharType="begin">
                <w:ffData>
                  <w:name w:val="Selectievakje1"/>
                  <w:enabled/>
                  <w:calcOnExit w:val="0"/>
                  <w:checkBox>
                    <w:sizeAuto/>
                    <w:default w:val="0"/>
                  </w:checkBox>
                </w:ffData>
              </w:fldChar>
            </w:r>
            <w:r w:rsidR="00B6046A" w:rsidRPr="00B6046A">
              <w:instrText xml:space="preserve"> FORMCHECKBOX </w:instrText>
            </w:r>
            <w:r w:rsidR="004F77F0">
              <w:fldChar w:fldCharType="separate"/>
            </w:r>
            <w:r w:rsidRPr="00B6046A">
              <w:fldChar w:fldCharType="end"/>
            </w:r>
          </w:p>
        </w:tc>
        <w:tc>
          <w:tcPr>
            <w:tcW w:w="8647" w:type="dxa"/>
            <w:shd w:val="clear" w:color="auto" w:fill="FFFFFF" w:themeFill="background1"/>
          </w:tcPr>
          <w:p w14:paraId="7656BBCF" w14:textId="77777777" w:rsidR="00B6046A" w:rsidRPr="00B6046A" w:rsidRDefault="00B6046A" w:rsidP="00B6046A">
            <w:r w:rsidRPr="00B6046A">
              <w:rPr>
                <w:rFonts w:cs="Arial"/>
              </w:rPr>
              <w:t>Bedrijfseconomisch: de functie van werknemer komt te vervallen door afspiegelingsbeginsel.</w:t>
            </w:r>
          </w:p>
        </w:tc>
      </w:tr>
      <w:tr w:rsidR="00B6046A" w:rsidRPr="0091360A" w14:paraId="62800C55" w14:textId="77777777" w:rsidTr="00B6046A">
        <w:tc>
          <w:tcPr>
            <w:tcW w:w="562" w:type="dxa"/>
          </w:tcPr>
          <w:p w14:paraId="78B833E8" w14:textId="77777777" w:rsidR="00B6046A" w:rsidRPr="00B6046A" w:rsidRDefault="006332B9" w:rsidP="00B6046A">
            <w:r w:rsidRPr="00B6046A">
              <w:fldChar w:fldCharType="begin">
                <w:ffData>
                  <w:name w:val="Selectievakje1"/>
                  <w:enabled/>
                  <w:calcOnExit w:val="0"/>
                  <w:checkBox>
                    <w:sizeAuto/>
                    <w:default w:val="0"/>
                  </w:checkBox>
                </w:ffData>
              </w:fldChar>
            </w:r>
            <w:r w:rsidR="00B6046A" w:rsidRPr="00B6046A">
              <w:instrText xml:space="preserve"> FORMCHECKBOX </w:instrText>
            </w:r>
            <w:r w:rsidR="004F77F0">
              <w:fldChar w:fldCharType="separate"/>
            </w:r>
            <w:r w:rsidRPr="00B6046A">
              <w:fldChar w:fldCharType="end"/>
            </w:r>
          </w:p>
        </w:tc>
        <w:tc>
          <w:tcPr>
            <w:tcW w:w="8647" w:type="dxa"/>
            <w:shd w:val="clear" w:color="auto" w:fill="FFFFFF" w:themeFill="background1"/>
          </w:tcPr>
          <w:p w14:paraId="4DAC3528" w14:textId="77777777" w:rsidR="00B6046A" w:rsidRPr="00B6046A" w:rsidRDefault="00B6046A" w:rsidP="00B6046A">
            <w:pPr>
              <w:spacing w:before="100" w:beforeAutospacing="1" w:after="100" w:afterAutospacing="1" w:line="264" w:lineRule="auto"/>
              <w:rPr>
                <w:rFonts w:cs="Arial"/>
              </w:rPr>
            </w:pPr>
            <w:r w:rsidRPr="00B6046A">
              <w:rPr>
                <w:rFonts w:eastAsiaTheme="minorEastAsia" w:cs="Arial"/>
                <w:lang w:eastAsia="nl-NL"/>
              </w:rPr>
              <w:t>Bedrijfseconomisch</w:t>
            </w:r>
            <w:r w:rsidRPr="00B6046A">
              <w:rPr>
                <w:rFonts w:cs="Arial"/>
              </w:rPr>
              <w:t>: reorganisatie waarbij functie van werknemer komt te vervallen.</w:t>
            </w:r>
          </w:p>
        </w:tc>
      </w:tr>
      <w:tr w:rsidR="00B6046A" w:rsidRPr="0091360A" w14:paraId="75EE6F2C" w14:textId="77777777" w:rsidTr="00B6046A">
        <w:tc>
          <w:tcPr>
            <w:tcW w:w="562" w:type="dxa"/>
          </w:tcPr>
          <w:p w14:paraId="6565F9AF" w14:textId="77777777" w:rsidR="00B6046A" w:rsidRPr="00B6046A" w:rsidRDefault="006332B9" w:rsidP="00B6046A">
            <w:r w:rsidRPr="00B6046A">
              <w:fldChar w:fldCharType="begin">
                <w:ffData>
                  <w:name w:val="Selectievakje1"/>
                  <w:enabled/>
                  <w:calcOnExit w:val="0"/>
                  <w:checkBox>
                    <w:sizeAuto/>
                    <w:default w:val="0"/>
                  </w:checkBox>
                </w:ffData>
              </w:fldChar>
            </w:r>
            <w:r w:rsidR="00B6046A" w:rsidRPr="00B6046A">
              <w:instrText xml:space="preserve"> FORMCHECKBOX </w:instrText>
            </w:r>
            <w:r w:rsidR="004F77F0">
              <w:fldChar w:fldCharType="separate"/>
            </w:r>
            <w:r w:rsidRPr="00B6046A">
              <w:fldChar w:fldCharType="end"/>
            </w:r>
          </w:p>
        </w:tc>
        <w:tc>
          <w:tcPr>
            <w:tcW w:w="8647" w:type="dxa"/>
            <w:shd w:val="clear" w:color="auto" w:fill="FFFFFF" w:themeFill="background1"/>
          </w:tcPr>
          <w:p w14:paraId="1428A27E" w14:textId="77777777" w:rsidR="00B6046A" w:rsidRPr="00B6046A" w:rsidRDefault="00B6046A" w:rsidP="00B6046A">
            <w:pPr>
              <w:spacing w:before="100" w:beforeAutospacing="1" w:after="100" w:afterAutospacing="1" w:line="264" w:lineRule="auto"/>
              <w:rPr>
                <w:rFonts w:cs="Arial"/>
                <w:shd w:val="clear" w:color="auto" w:fill="E7E6E6" w:themeFill="background2"/>
              </w:rPr>
            </w:pPr>
            <w:r w:rsidRPr="00B6046A">
              <w:rPr>
                <w:rFonts w:eastAsiaTheme="minorEastAsia" w:cs="Arial"/>
                <w:lang w:eastAsia="nl-NL"/>
              </w:rPr>
              <w:t>Bedrijfseconomisch</w:t>
            </w:r>
            <w:r w:rsidRPr="00B6046A">
              <w:rPr>
                <w:rFonts w:cs="Arial"/>
              </w:rPr>
              <w:t xml:space="preserve">: </w:t>
            </w:r>
            <w:r w:rsidRPr="00B6046A">
              <w:rPr>
                <w:rFonts w:cs="Arial"/>
                <w:shd w:val="clear" w:color="auto" w:fill="FFFFFF" w:themeFill="background1"/>
              </w:rPr>
              <w:t xml:space="preserve">bedrijfsorganisatorische maatregel </w:t>
            </w:r>
            <w:r>
              <w:rPr>
                <w:rFonts w:cs="Arial"/>
                <w:shd w:val="clear" w:color="auto" w:fill="FFFFFF" w:themeFill="background1"/>
              </w:rPr>
              <w:t>waardoor f</w:t>
            </w:r>
            <w:r w:rsidRPr="00B6046A">
              <w:rPr>
                <w:rFonts w:cs="Arial"/>
              </w:rPr>
              <w:t xml:space="preserve">unctie van werknemer </w:t>
            </w:r>
            <w:r>
              <w:rPr>
                <w:rFonts w:cs="Arial"/>
              </w:rPr>
              <w:t>vervalt.</w:t>
            </w:r>
          </w:p>
        </w:tc>
      </w:tr>
      <w:tr w:rsidR="00B6046A" w:rsidRPr="0091360A" w14:paraId="1935F785" w14:textId="77777777" w:rsidTr="00B6046A">
        <w:tc>
          <w:tcPr>
            <w:tcW w:w="562" w:type="dxa"/>
          </w:tcPr>
          <w:p w14:paraId="572BDC0D" w14:textId="77777777" w:rsidR="00B6046A" w:rsidRPr="00B6046A" w:rsidRDefault="006332B9" w:rsidP="00B6046A">
            <w:r w:rsidRPr="00B6046A">
              <w:fldChar w:fldCharType="begin">
                <w:ffData>
                  <w:name w:val="Selectievakje1"/>
                  <w:enabled/>
                  <w:calcOnExit w:val="0"/>
                  <w:checkBox>
                    <w:sizeAuto/>
                    <w:default w:val="0"/>
                  </w:checkBox>
                </w:ffData>
              </w:fldChar>
            </w:r>
            <w:r w:rsidR="00B6046A" w:rsidRPr="00B6046A">
              <w:instrText xml:space="preserve"> FORMCHECKBOX </w:instrText>
            </w:r>
            <w:r w:rsidR="004F77F0">
              <w:fldChar w:fldCharType="separate"/>
            </w:r>
            <w:r w:rsidRPr="00B6046A">
              <w:fldChar w:fldCharType="end"/>
            </w:r>
          </w:p>
        </w:tc>
        <w:tc>
          <w:tcPr>
            <w:tcW w:w="8647" w:type="dxa"/>
          </w:tcPr>
          <w:p w14:paraId="48A5BC4F" w14:textId="77777777" w:rsidR="00B6046A" w:rsidRPr="00B6046A" w:rsidRDefault="00B6046A" w:rsidP="00B6046A">
            <w:r w:rsidRPr="00B6046A">
              <w:rPr>
                <w:rFonts w:cs="Arial"/>
              </w:rPr>
              <w:t>Langer dan 2 jaar ziek</w:t>
            </w:r>
          </w:p>
        </w:tc>
      </w:tr>
      <w:tr w:rsidR="00B6046A" w:rsidRPr="0091360A" w14:paraId="424BFCB6" w14:textId="77777777" w:rsidTr="00B6046A">
        <w:tc>
          <w:tcPr>
            <w:tcW w:w="562" w:type="dxa"/>
          </w:tcPr>
          <w:p w14:paraId="46657478" w14:textId="77777777" w:rsidR="00B6046A" w:rsidRPr="00B6046A" w:rsidRDefault="006332B9" w:rsidP="00B6046A">
            <w:r w:rsidRPr="00B6046A">
              <w:fldChar w:fldCharType="begin">
                <w:ffData>
                  <w:name w:val="Selectievakje1"/>
                  <w:enabled/>
                  <w:calcOnExit w:val="0"/>
                  <w:checkBox>
                    <w:sizeAuto/>
                    <w:default w:val="0"/>
                  </w:checkBox>
                </w:ffData>
              </w:fldChar>
            </w:r>
            <w:r w:rsidR="00B6046A" w:rsidRPr="00B6046A">
              <w:instrText xml:space="preserve"> FORMCHECKBOX </w:instrText>
            </w:r>
            <w:r w:rsidR="004F77F0">
              <w:fldChar w:fldCharType="separate"/>
            </w:r>
            <w:r w:rsidRPr="00B6046A">
              <w:fldChar w:fldCharType="end"/>
            </w:r>
          </w:p>
        </w:tc>
        <w:tc>
          <w:tcPr>
            <w:tcW w:w="8647" w:type="dxa"/>
          </w:tcPr>
          <w:p w14:paraId="3D32008D" w14:textId="77777777" w:rsidR="00B6046A" w:rsidRPr="00B6046A" w:rsidRDefault="009F5B50" w:rsidP="00B6046A">
            <w:r>
              <w:rPr>
                <w:rFonts w:cs="Arial"/>
              </w:rPr>
              <w:t>D</w:t>
            </w:r>
            <w:r w:rsidR="00B6046A" w:rsidRPr="00B6046A">
              <w:t>isfunctioneren en/of vertrouwensbreuk</w:t>
            </w:r>
            <w:r>
              <w:t xml:space="preserve"> (bijvoorbeeld bij schriftelijke waarschuwingen)</w:t>
            </w:r>
          </w:p>
        </w:tc>
      </w:tr>
      <w:tr w:rsidR="00B6046A" w:rsidRPr="0091360A" w14:paraId="748C8772" w14:textId="77777777" w:rsidTr="00B6046A">
        <w:tc>
          <w:tcPr>
            <w:tcW w:w="562" w:type="dxa"/>
          </w:tcPr>
          <w:p w14:paraId="782AA3A3" w14:textId="77777777" w:rsidR="00B6046A" w:rsidRPr="00B6046A" w:rsidRDefault="006332B9" w:rsidP="00B6046A">
            <w:r w:rsidRPr="00B6046A">
              <w:fldChar w:fldCharType="begin">
                <w:ffData>
                  <w:name w:val="Selectievakje1"/>
                  <w:enabled/>
                  <w:calcOnExit w:val="0"/>
                  <w:checkBox>
                    <w:sizeAuto/>
                    <w:default w:val="0"/>
                  </w:checkBox>
                </w:ffData>
              </w:fldChar>
            </w:r>
            <w:r w:rsidR="00B6046A" w:rsidRPr="00B6046A">
              <w:instrText xml:space="preserve"> FORMCHECKBOX </w:instrText>
            </w:r>
            <w:r w:rsidR="004F77F0">
              <w:fldChar w:fldCharType="separate"/>
            </w:r>
            <w:r w:rsidRPr="00B6046A">
              <w:fldChar w:fldCharType="end"/>
            </w:r>
          </w:p>
        </w:tc>
        <w:tc>
          <w:tcPr>
            <w:tcW w:w="8647" w:type="dxa"/>
          </w:tcPr>
          <w:p w14:paraId="16D49609" w14:textId="77777777" w:rsidR="00B6046A" w:rsidRPr="00B6046A" w:rsidRDefault="009F5B50" w:rsidP="00B6046A">
            <w:r>
              <w:rPr>
                <w:rFonts w:cs="Arial"/>
              </w:rPr>
              <w:t>V</w:t>
            </w:r>
            <w:r w:rsidR="00B6046A" w:rsidRPr="00B6046A">
              <w:t>erstoorde arbeidsverhouding door onverenigbaarheid van karakters</w:t>
            </w:r>
          </w:p>
        </w:tc>
      </w:tr>
      <w:tr w:rsidR="00B6046A" w:rsidRPr="0091360A" w14:paraId="27A62027" w14:textId="77777777" w:rsidTr="00B6046A">
        <w:tc>
          <w:tcPr>
            <w:tcW w:w="562" w:type="dxa"/>
          </w:tcPr>
          <w:p w14:paraId="4E3518C0" w14:textId="77777777" w:rsidR="00B6046A" w:rsidRPr="00B6046A" w:rsidRDefault="006332B9" w:rsidP="00B6046A">
            <w:r w:rsidRPr="00B6046A">
              <w:fldChar w:fldCharType="begin">
                <w:ffData>
                  <w:name w:val="Selectievakje1"/>
                  <w:enabled/>
                  <w:calcOnExit w:val="0"/>
                  <w:checkBox>
                    <w:sizeAuto/>
                    <w:default w:val="0"/>
                  </w:checkBox>
                </w:ffData>
              </w:fldChar>
            </w:r>
            <w:r w:rsidR="00B6046A" w:rsidRPr="00B6046A">
              <w:instrText xml:space="preserve"> FORMCHECKBOX </w:instrText>
            </w:r>
            <w:r w:rsidR="004F77F0">
              <w:fldChar w:fldCharType="separate"/>
            </w:r>
            <w:r w:rsidRPr="00B6046A">
              <w:fldChar w:fldCharType="end"/>
            </w:r>
          </w:p>
        </w:tc>
        <w:tc>
          <w:tcPr>
            <w:tcW w:w="8647" w:type="dxa"/>
          </w:tcPr>
          <w:p w14:paraId="66034CCC" w14:textId="77777777" w:rsidR="00B6046A" w:rsidRPr="00B6046A" w:rsidRDefault="009F5B50" w:rsidP="00B6046A">
            <w:r>
              <w:t>V</w:t>
            </w:r>
            <w:r w:rsidR="00B6046A" w:rsidRPr="00B6046A">
              <w:t>erstoorde arbeidsverhouding door verschil van inzicht</w:t>
            </w:r>
          </w:p>
        </w:tc>
      </w:tr>
    </w:tbl>
    <w:p w14:paraId="2B2C3D2E" w14:textId="77777777" w:rsidR="0091360A" w:rsidRDefault="0091360A" w:rsidP="006104B5">
      <w:pPr>
        <w:rPr>
          <w:sz w:val="10"/>
          <w:szCs w:val="10"/>
        </w:rPr>
      </w:pPr>
    </w:p>
    <w:tbl>
      <w:tblPr>
        <w:tblStyle w:val="Tabelraster"/>
        <w:tblW w:w="0" w:type="auto"/>
        <w:tblLook w:val="04A0" w:firstRow="1" w:lastRow="0" w:firstColumn="1" w:lastColumn="0" w:noHBand="0" w:noVBand="1"/>
      </w:tblPr>
      <w:tblGrid>
        <w:gridCol w:w="4815"/>
        <w:gridCol w:w="4394"/>
      </w:tblGrid>
      <w:tr w:rsidR="00216D09" w:rsidRPr="004677C8" w14:paraId="6D336CD6" w14:textId="77777777" w:rsidTr="0046599D">
        <w:tc>
          <w:tcPr>
            <w:tcW w:w="9209" w:type="dxa"/>
            <w:gridSpan w:val="2"/>
            <w:shd w:val="clear" w:color="auto" w:fill="B4C6E7" w:themeFill="accent5" w:themeFillTint="66"/>
          </w:tcPr>
          <w:p w14:paraId="5B33CC5A" w14:textId="77777777" w:rsidR="00216D09" w:rsidRPr="0091360A" w:rsidRDefault="0091360A" w:rsidP="0091360A">
            <w:pPr>
              <w:rPr>
                <w:b/>
                <w:sz w:val="24"/>
                <w:szCs w:val="24"/>
              </w:rPr>
            </w:pPr>
            <w:r>
              <w:rPr>
                <w:b/>
                <w:sz w:val="24"/>
                <w:szCs w:val="24"/>
              </w:rPr>
              <w:t xml:space="preserve">Inhoud </w:t>
            </w:r>
            <w:r w:rsidR="00216D09" w:rsidRPr="0091360A">
              <w:rPr>
                <w:b/>
                <w:sz w:val="24"/>
                <w:szCs w:val="24"/>
              </w:rPr>
              <w:t xml:space="preserve">vaststellingsovereenkomst </w:t>
            </w:r>
          </w:p>
        </w:tc>
      </w:tr>
      <w:tr w:rsidR="00216D09" w:rsidRPr="001D7BD9" w14:paraId="01F2709C" w14:textId="77777777" w:rsidTr="008217F1">
        <w:tc>
          <w:tcPr>
            <w:tcW w:w="4815" w:type="dxa"/>
          </w:tcPr>
          <w:p w14:paraId="68E34D45" w14:textId="77777777" w:rsidR="00216D09" w:rsidRPr="0091360A" w:rsidRDefault="00216D09" w:rsidP="008217F1">
            <w:commentRangeStart w:id="2"/>
            <w:r w:rsidRPr="0091360A">
              <w:t>Datum einde arbeidsovereenkomst</w:t>
            </w:r>
            <w:commentRangeEnd w:id="2"/>
            <w:r w:rsidRPr="0091360A">
              <w:rPr>
                <w:rStyle w:val="Verwijzingopmerking"/>
                <w:sz w:val="22"/>
                <w:szCs w:val="22"/>
              </w:rPr>
              <w:commentReference w:id="2"/>
            </w:r>
          </w:p>
        </w:tc>
        <w:tc>
          <w:tcPr>
            <w:tcW w:w="4394" w:type="dxa"/>
          </w:tcPr>
          <w:p w14:paraId="73182FE6" w14:textId="77777777" w:rsidR="00216D09" w:rsidRPr="0091360A" w:rsidRDefault="006332B9" w:rsidP="008217F1">
            <w:r w:rsidRPr="0091360A">
              <w:fldChar w:fldCharType="begin">
                <w:ffData>
                  <w:name w:val=""/>
                  <w:enabled/>
                  <w:calcOnExit w:val="0"/>
                  <w:textInput/>
                </w:ffData>
              </w:fldChar>
            </w:r>
            <w:r w:rsidR="00216D09" w:rsidRPr="0091360A">
              <w:instrText xml:space="preserve"> FORMTEXT </w:instrText>
            </w:r>
            <w:r w:rsidRPr="0091360A">
              <w:fldChar w:fldCharType="separate"/>
            </w:r>
            <w:r w:rsidR="00216D09" w:rsidRPr="0091360A">
              <w:rPr>
                <w:noProof/>
              </w:rPr>
              <w:t> </w:t>
            </w:r>
            <w:r w:rsidR="00216D09" w:rsidRPr="0091360A">
              <w:rPr>
                <w:noProof/>
              </w:rPr>
              <w:t> </w:t>
            </w:r>
            <w:r w:rsidR="00216D09" w:rsidRPr="0091360A">
              <w:rPr>
                <w:noProof/>
              </w:rPr>
              <w:t> </w:t>
            </w:r>
            <w:r w:rsidR="00216D09" w:rsidRPr="0091360A">
              <w:rPr>
                <w:noProof/>
              </w:rPr>
              <w:t> </w:t>
            </w:r>
            <w:r w:rsidR="00216D09" w:rsidRPr="0091360A">
              <w:rPr>
                <w:noProof/>
              </w:rPr>
              <w:t> </w:t>
            </w:r>
            <w:r w:rsidRPr="0091360A">
              <w:fldChar w:fldCharType="end"/>
            </w:r>
          </w:p>
        </w:tc>
      </w:tr>
      <w:tr w:rsidR="00216D09" w:rsidRPr="001D7BD9" w14:paraId="2FBB1569" w14:textId="77777777" w:rsidTr="008217F1">
        <w:tc>
          <w:tcPr>
            <w:tcW w:w="4815" w:type="dxa"/>
          </w:tcPr>
          <w:p w14:paraId="4CD6D36F" w14:textId="77777777" w:rsidR="00216D09" w:rsidRPr="0091360A" w:rsidRDefault="00216D09" w:rsidP="008217F1">
            <w:r w:rsidRPr="0091360A">
              <w:t>Ontslagvergoeding</w:t>
            </w:r>
          </w:p>
        </w:tc>
        <w:tc>
          <w:tcPr>
            <w:tcW w:w="4394" w:type="dxa"/>
          </w:tcPr>
          <w:p w14:paraId="687A1D18" w14:textId="77777777" w:rsidR="00216D09" w:rsidRPr="0091360A" w:rsidRDefault="006332B9" w:rsidP="008217F1">
            <w:r w:rsidRPr="0091360A">
              <w:fldChar w:fldCharType="begin">
                <w:ffData>
                  <w:name w:val=""/>
                  <w:enabled/>
                  <w:calcOnExit w:val="0"/>
                  <w:textInput/>
                </w:ffData>
              </w:fldChar>
            </w:r>
            <w:r w:rsidR="00216D09" w:rsidRPr="0091360A">
              <w:instrText xml:space="preserve"> FORMTEXT </w:instrText>
            </w:r>
            <w:r w:rsidRPr="0091360A">
              <w:fldChar w:fldCharType="separate"/>
            </w:r>
            <w:r w:rsidR="00216D09" w:rsidRPr="0091360A">
              <w:rPr>
                <w:noProof/>
              </w:rPr>
              <w:t> </w:t>
            </w:r>
            <w:r w:rsidR="00216D09" w:rsidRPr="0091360A">
              <w:rPr>
                <w:noProof/>
              </w:rPr>
              <w:t> </w:t>
            </w:r>
            <w:r w:rsidR="00216D09" w:rsidRPr="0091360A">
              <w:rPr>
                <w:noProof/>
              </w:rPr>
              <w:t> </w:t>
            </w:r>
            <w:r w:rsidR="00216D09" w:rsidRPr="0091360A">
              <w:rPr>
                <w:noProof/>
              </w:rPr>
              <w:t> </w:t>
            </w:r>
            <w:r w:rsidR="00216D09" w:rsidRPr="0091360A">
              <w:rPr>
                <w:noProof/>
              </w:rPr>
              <w:t> </w:t>
            </w:r>
            <w:r w:rsidRPr="0091360A">
              <w:fldChar w:fldCharType="end"/>
            </w:r>
          </w:p>
        </w:tc>
      </w:tr>
      <w:tr w:rsidR="00216D09" w:rsidRPr="001D7BD9" w14:paraId="5610F359" w14:textId="77777777" w:rsidTr="008217F1">
        <w:tc>
          <w:tcPr>
            <w:tcW w:w="4815" w:type="dxa"/>
          </w:tcPr>
          <w:p w14:paraId="37312201" w14:textId="77777777" w:rsidR="00216D09" w:rsidRPr="0091360A" w:rsidRDefault="00216D09" w:rsidP="008217F1">
            <w:r w:rsidRPr="0091360A">
              <w:t>Medewerker vrijstellen van werk?</w:t>
            </w:r>
          </w:p>
        </w:tc>
        <w:tc>
          <w:tcPr>
            <w:tcW w:w="4394" w:type="dxa"/>
          </w:tcPr>
          <w:p w14:paraId="72F2576D" w14:textId="77777777" w:rsidR="00216D09" w:rsidRPr="0091360A" w:rsidRDefault="006332B9" w:rsidP="008217F1">
            <w:r w:rsidRPr="0091360A">
              <w:fldChar w:fldCharType="begin">
                <w:ffData>
                  <w:name w:val=""/>
                  <w:enabled/>
                  <w:calcOnExit w:val="0"/>
                  <w:ddList>
                    <w:listEntry w:val="vul in"/>
                    <w:listEntry w:val="ja, volledig"/>
                    <w:listEntry w:val="nee"/>
                    <w:listEntry w:val="gedeeltelijk "/>
                  </w:ddList>
                </w:ffData>
              </w:fldChar>
            </w:r>
            <w:r w:rsidR="00216D09" w:rsidRPr="0091360A">
              <w:instrText xml:space="preserve"> FORMDROPDOWN </w:instrText>
            </w:r>
            <w:r w:rsidR="004F77F0">
              <w:fldChar w:fldCharType="separate"/>
            </w:r>
            <w:r w:rsidRPr="0091360A">
              <w:fldChar w:fldCharType="end"/>
            </w:r>
            <w:r w:rsidR="00216D09" w:rsidRPr="0091360A">
              <w:t xml:space="preserve">  evt. toelichting </w:t>
            </w:r>
            <w:r w:rsidRPr="0091360A">
              <w:fldChar w:fldCharType="begin">
                <w:ffData>
                  <w:name w:val=""/>
                  <w:enabled/>
                  <w:calcOnExit w:val="0"/>
                  <w:textInput/>
                </w:ffData>
              </w:fldChar>
            </w:r>
            <w:r w:rsidR="00216D09" w:rsidRPr="0091360A">
              <w:instrText xml:space="preserve"> FORMTEXT </w:instrText>
            </w:r>
            <w:r w:rsidRPr="0091360A">
              <w:fldChar w:fldCharType="separate"/>
            </w:r>
            <w:r w:rsidR="00216D09" w:rsidRPr="0091360A">
              <w:rPr>
                <w:noProof/>
              </w:rPr>
              <w:t> </w:t>
            </w:r>
            <w:r w:rsidR="00216D09" w:rsidRPr="0091360A">
              <w:rPr>
                <w:noProof/>
              </w:rPr>
              <w:t> </w:t>
            </w:r>
            <w:r w:rsidR="00216D09" w:rsidRPr="0091360A">
              <w:rPr>
                <w:noProof/>
              </w:rPr>
              <w:t> </w:t>
            </w:r>
            <w:r w:rsidR="00216D09" w:rsidRPr="0091360A">
              <w:rPr>
                <w:noProof/>
              </w:rPr>
              <w:t> </w:t>
            </w:r>
            <w:r w:rsidR="00216D09" w:rsidRPr="0091360A">
              <w:rPr>
                <w:noProof/>
              </w:rPr>
              <w:t> </w:t>
            </w:r>
            <w:r w:rsidRPr="0091360A">
              <w:fldChar w:fldCharType="end"/>
            </w:r>
          </w:p>
        </w:tc>
      </w:tr>
      <w:tr w:rsidR="00216D09" w:rsidRPr="001D7BD9" w14:paraId="34022864" w14:textId="77777777" w:rsidTr="008217F1">
        <w:tc>
          <w:tcPr>
            <w:tcW w:w="4815" w:type="dxa"/>
          </w:tcPr>
          <w:p w14:paraId="635475D2" w14:textId="77777777" w:rsidR="00216D09" w:rsidRPr="0091360A" w:rsidRDefault="00216D09" w:rsidP="008217F1">
            <w:r w:rsidRPr="0091360A">
              <w:t>Wat is openstaande verlofsaldo?</w:t>
            </w:r>
          </w:p>
        </w:tc>
        <w:tc>
          <w:tcPr>
            <w:tcW w:w="4394" w:type="dxa"/>
          </w:tcPr>
          <w:p w14:paraId="3A38E6FC" w14:textId="77777777" w:rsidR="00216D09" w:rsidRPr="0091360A" w:rsidRDefault="006332B9" w:rsidP="008217F1">
            <w:r w:rsidRPr="0091360A">
              <w:fldChar w:fldCharType="begin">
                <w:ffData>
                  <w:name w:val="Text1"/>
                  <w:enabled/>
                  <w:calcOnExit w:val="0"/>
                  <w:textInput/>
                </w:ffData>
              </w:fldChar>
            </w:r>
            <w:r w:rsidR="00216D09" w:rsidRPr="0091360A">
              <w:instrText xml:space="preserve"> FORMTEXT </w:instrText>
            </w:r>
            <w:r w:rsidRPr="0091360A">
              <w:fldChar w:fldCharType="separate"/>
            </w:r>
            <w:r w:rsidR="00216D09" w:rsidRPr="0091360A">
              <w:rPr>
                <w:noProof/>
              </w:rPr>
              <w:t> </w:t>
            </w:r>
            <w:r w:rsidR="00216D09" w:rsidRPr="0091360A">
              <w:rPr>
                <w:noProof/>
              </w:rPr>
              <w:t> </w:t>
            </w:r>
            <w:r w:rsidR="00216D09" w:rsidRPr="0091360A">
              <w:rPr>
                <w:noProof/>
              </w:rPr>
              <w:t> </w:t>
            </w:r>
            <w:r w:rsidR="00216D09" w:rsidRPr="0091360A">
              <w:rPr>
                <w:noProof/>
              </w:rPr>
              <w:t> </w:t>
            </w:r>
            <w:r w:rsidR="00216D09" w:rsidRPr="0091360A">
              <w:rPr>
                <w:noProof/>
              </w:rPr>
              <w:t> </w:t>
            </w:r>
            <w:r w:rsidRPr="0091360A">
              <w:fldChar w:fldCharType="end"/>
            </w:r>
            <w:r w:rsidR="00216D09" w:rsidRPr="0091360A">
              <w:t xml:space="preserve"> uren</w:t>
            </w:r>
          </w:p>
        </w:tc>
      </w:tr>
      <w:tr w:rsidR="00216D09" w:rsidRPr="001D7BD9" w14:paraId="6EC9E46C" w14:textId="77777777" w:rsidTr="008217F1">
        <w:tc>
          <w:tcPr>
            <w:tcW w:w="4815" w:type="dxa"/>
          </w:tcPr>
          <w:p w14:paraId="51D44BCF" w14:textId="77777777" w:rsidR="00216D09" w:rsidRPr="0091360A" w:rsidRDefault="00216D09" w:rsidP="008217F1">
            <w:r w:rsidRPr="0091360A">
              <w:t>Verrekenen niet genoten verlofdagen in vrijstelling</w:t>
            </w:r>
          </w:p>
        </w:tc>
        <w:tc>
          <w:tcPr>
            <w:tcW w:w="4394" w:type="dxa"/>
          </w:tcPr>
          <w:p w14:paraId="586D28FA" w14:textId="77777777" w:rsidR="00216D09" w:rsidRPr="0091360A" w:rsidRDefault="006332B9" w:rsidP="008217F1">
            <w:r w:rsidRPr="0091360A">
              <w:fldChar w:fldCharType="begin">
                <w:ffData>
                  <w:name w:val=""/>
                  <w:enabled/>
                  <w:calcOnExit w:val="0"/>
                  <w:ddList>
                    <w:listEntry w:val="vul in"/>
                    <w:listEntry w:val="ja, volledig"/>
                    <w:listEntry w:val="nee"/>
                    <w:listEntry w:val="gedeeltelijk "/>
                  </w:ddList>
                </w:ffData>
              </w:fldChar>
            </w:r>
            <w:r w:rsidR="00216D09" w:rsidRPr="0091360A">
              <w:instrText xml:space="preserve"> FORMDROPDOWN </w:instrText>
            </w:r>
            <w:r w:rsidR="004F77F0">
              <w:fldChar w:fldCharType="separate"/>
            </w:r>
            <w:r w:rsidRPr="0091360A">
              <w:fldChar w:fldCharType="end"/>
            </w:r>
            <w:r w:rsidR="00216D09" w:rsidRPr="0091360A">
              <w:t xml:space="preserve">  evt. toelichting </w:t>
            </w:r>
            <w:r w:rsidRPr="0091360A">
              <w:fldChar w:fldCharType="begin">
                <w:ffData>
                  <w:name w:val=""/>
                  <w:enabled/>
                  <w:calcOnExit w:val="0"/>
                  <w:textInput/>
                </w:ffData>
              </w:fldChar>
            </w:r>
            <w:r w:rsidR="00216D09" w:rsidRPr="0091360A">
              <w:instrText xml:space="preserve"> FORMTEXT </w:instrText>
            </w:r>
            <w:r w:rsidRPr="0091360A">
              <w:fldChar w:fldCharType="separate"/>
            </w:r>
            <w:r w:rsidR="00216D09" w:rsidRPr="0091360A">
              <w:rPr>
                <w:noProof/>
              </w:rPr>
              <w:t> </w:t>
            </w:r>
            <w:r w:rsidR="00216D09" w:rsidRPr="0091360A">
              <w:rPr>
                <w:noProof/>
              </w:rPr>
              <w:t> </w:t>
            </w:r>
            <w:r w:rsidR="00216D09" w:rsidRPr="0091360A">
              <w:rPr>
                <w:noProof/>
              </w:rPr>
              <w:t> </w:t>
            </w:r>
            <w:r w:rsidR="00216D09" w:rsidRPr="0091360A">
              <w:rPr>
                <w:noProof/>
              </w:rPr>
              <w:t> </w:t>
            </w:r>
            <w:r w:rsidR="00216D09" w:rsidRPr="0091360A">
              <w:rPr>
                <w:noProof/>
              </w:rPr>
              <w:t> </w:t>
            </w:r>
            <w:r w:rsidRPr="0091360A">
              <w:fldChar w:fldCharType="end"/>
            </w:r>
          </w:p>
        </w:tc>
      </w:tr>
      <w:tr w:rsidR="00216D09" w:rsidRPr="001D7BD9" w14:paraId="367D8E9B" w14:textId="77777777" w:rsidTr="008217F1">
        <w:tc>
          <w:tcPr>
            <w:tcW w:w="4815" w:type="dxa"/>
          </w:tcPr>
          <w:p w14:paraId="524CE8C3" w14:textId="77777777" w:rsidR="00216D09" w:rsidRPr="0091360A" w:rsidRDefault="00216D09" w:rsidP="008217F1">
            <w:r w:rsidRPr="0091360A">
              <w:t>Opbouw verlof tijdens vrijstelling</w:t>
            </w:r>
          </w:p>
        </w:tc>
        <w:tc>
          <w:tcPr>
            <w:tcW w:w="4394" w:type="dxa"/>
          </w:tcPr>
          <w:p w14:paraId="6B8A5F79" w14:textId="77777777" w:rsidR="00216D09" w:rsidRPr="0091360A" w:rsidRDefault="006332B9" w:rsidP="008217F1">
            <w:r w:rsidRPr="0091360A">
              <w:fldChar w:fldCharType="begin">
                <w:ffData>
                  <w:name w:val="Text1"/>
                  <w:enabled/>
                  <w:calcOnExit w:val="0"/>
                  <w:textInput/>
                </w:ffData>
              </w:fldChar>
            </w:r>
            <w:r w:rsidR="00216D09" w:rsidRPr="0091360A">
              <w:instrText xml:space="preserve"> FORMTEXT </w:instrText>
            </w:r>
            <w:r w:rsidRPr="0091360A">
              <w:fldChar w:fldCharType="separate"/>
            </w:r>
            <w:r w:rsidR="00216D09" w:rsidRPr="0091360A">
              <w:rPr>
                <w:noProof/>
              </w:rPr>
              <w:t> </w:t>
            </w:r>
            <w:r w:rsidR="00216D09" w:rsidRPr="0091360A">
              <w:rPr>
                <w:noProof/>
              </w:rPr>
              <w:t> </w:t>
            </w:r>
            <w:r w:rsidR="00216D09" w:rsidRPr="0091360A">
              <w:rPr>
                <w:noProof/>
              </w:rPr>
              <w:t> </w:t>
            </w:r>
            <w:r w:rsidR="00216D09" w:rsidRPr="0091360A">
              <w:rPr>
                <w:noProof/>
              </w:rPr>
              <w:t> </w:t>
            </w:r>
            <w:r w:rsidR="00216D09" w:rsidRPr="0091360A">
              <w:rPr>
                <w:noProof/>
              </w:rPr>
              <w:t> </w:t>
            </w:r>
            <w:r w:rsidRPr="0091360A">
              <w:fldChar w:fldCharType="end"/>
            </w:r>
            <w:r w:rsidR="00216D09" w:rsidRPr="0091360A">
              <w:t xml:space="preserve"> uren</w:t>
            </w:r>
          </w:p>
        </w:tc>
      </w:tr>
      <w:tr w:rsidR="00216D09" w:rsidRPr="001D7BD9" w14:paraId="18470427" w14:textId="77777777" w:rsidTr="008217F1">
        <w:tc>
          <w:tcPr>
            <w:tcW w:w="4815" w:type="dxa"/>
          </w:tcPr>
          <w:p w14:paraId="09D4AEA6" w14:textId="77777777" w:rsidR="00216D09" w:rsidRPr="0091360A" w:rsidRDefault="00216D09" w:rsidP="008217F1">
            <w:r w:rsidRPr="0091360A">
              <w:t>Verrekenen opbouw verlof met vrijstelling</w:t>
            </w:r>
          </w:p>
        </w:tc>
        <w:tc>
          <w:tcPr>
            <w:tcW w:w="4394" w:type="dxa"/>
          </w:tcPr>
          <w:p w14:paraId="3F3CBDB8" w14:textId="77777777" w:rsidR="00216D09" w:rsidRPr="0091360A" w:rsidRDefault="006332B9" w:rsidP="008217F1">
            <w:r w:rsidRPr="0091360A">
              <w:fldChar w:fldCharType="begin">
                <w:ffData>
                  <w:name w:val=""/>
                  <w:enabled/>
                  <w:calcOnExit w:val="0"/>
                  <w:ddList>
                    <w:listEntry w:val="vul in"/>
                    <w:listEntry w:val="ja, volledig"/>
                    <w:listEntry w:val="nee"/>
                    <w:listEntry w:val="gedeeltelijk "/>
                  </w:ddList>
                </w:ffData>
              </w:fldChar>
            </w:r>
            <w:r w:rsidR="00216D09" w:rsidRPr="0091360A">
              <w:instrText xml:space="preserve"> FORMDROPDOWN </w:instrText>
            </w:r>
            <w:r w:rsidR="004F77F0">
              <w:fldChar w:fldCharType="separate"/>
            </w:r>
            <w:r w:rsidRPr="0091360A">
              <w:fldChar w:fldCharType="end"/>
            </w:r>
            <w:r w:rsidR="00216D09" w:rsidRPr="0091360A">
              <w:t xml:space="preserve">  evt. toelichting </w:t>
            </w:r>
            <w:r w:rsidRPr="0091360A">
              <w:fldChar w:fldCharType="begin">
                <w:ffData>
                  <w:name w:val=""/>
                  <w:enabled/>
                  <w:calcOnExit w:val="0"/>
                  <w:textInput/>
                </w:ffData>
              </w:fldChar>
            </w:r>
            <w:r w:rsidR="00216D09" w:rsidRPr="0091360A">
              <w:instrText xml:space="preserve"> FORMTEXT </w:instrText>
            </w:r>
            <w:r w:rsidRPr="0091360A">
              <w:fldChar w:fldCharType="separate"/>
            </w:r>
            <w:r w:rsidR="00216D09" w:rsidRPr="0091360A">
              <w:rPr>
                <w:noProof/>
              </w:rPr>
              <w:t> </w:t>
            </w:r>
            <w:r w:rsidR="00216D09" w:rsidRPr="0091360A">
              <w:rPr>
                <w:noProof/>
              </w:rPr>
              <w:t> </w:t>
            </w:r>
            <w:r w:rsidR="00216D09" w:rsidRPr="0091360A">
              <w:rPr>
                <w:noProof/>
              </w:rPr>
              <w:t> </w:t>
            </w:r>
            <w:r w:rsidR="00216D09" w:rsidRPr="0091360A">
              <w:rPr>
                <w:noProof/>
              </w:rPr>
              <w:t> </w:t>
            </w:r>
            <w:r w:rsidR="00216D09" w:rsidRPr="0091360A">
              <w:rPr>
                <w:noProof/>
              </w:rPr>
              <w:t> </w:t>
            </w:r>
            <w:r w:rsidRPr="0091360A">
              <w:fldChar w:fldCharType="end"/>
            </w:r>
          </w:p>
        </w:tc>
      </w:tr>
      <w:tr w:rsidR="00216D09" w:rsidRPr="001D7BD9" w14:paraId="67FD10A5" w14:textId="77777777" w:rsidTr="008217F1">
        <w:tc>
          <w:tcPr>
            <w:tcW w:w="4815" w:type="dxa"/>
          </w:tcPr>
          <w:p w14:paraId="77770A81" w14:textId="77777777" w:rsidR="00216D09" w:rsidRPr="0091360A" w:rsidRDefault="00216D09" w:rsidP="008217F1">
            <w:r w:rsidRPr="0091360A">
              <w:t>Aanbieden outplacement en /of training?</w:t>
            </w:r>
          </w:p>
        </w:tc>
        <w:tc>
          <w:tcPr>
            <w:tcW w:w="4394" w:type="dxa"/>
          </w:tcPr>
          <w:p w14:paraId="2CDAFBDD" w14:textId="77777777" w:rsidR="00216D09" w:rsidRPr="0091360A" w:rsidRDefault="006332B9" w:rsidP="008217F1">
            <w:r w:rsidRPr="0091360A">
              <w:fldChar w:fldCharType="begin">
                <w:ffData>
                  <w:name w:val="Selectievakje1"/>
                  <w:enabled/>
                  <w:calcOnExit w:val="0"/>
                  <w:checkBox>
                    <w:sizeAuto/>
                    <w:default w:val="0"/>
                  </w:checkBox>
                </w:ffData>
              </w:fldChar>
            </w:r>
            <w:r w:rsidR="00216D09" w:rsidRPr="0091360A">
              <w:instrText xml:space="preserve"> FORMCHECKBOX </w:instrText>
            </w:r>
            <w:r w:rsidR="004F77F0">
              <w:fldChar w:fldCharType="separate"/>
            </w:r>
            <w:r w:rsidRPr="0091360A">
              <w:fldChar w:fldCharType="end"/>
            </w:r>
            <w:r w:rsidR="00216D09" w:rsidRPr="0091360A">
              <w:t xml:space="preserve"> Nee </w:t>
            </w:r>
            <w:r w:rsidRPr="0091360A">
              <w:fldChar w:fldCharType="begin">
                <w:ffData>
                  <w:name w:val="Selectievakje1"/>
                  <w:enabled/>
                  <w:calcOnExit w:val="0"/>
                  <w:checkBox>
                    <w:sizeAuto/>
                    <w:default w:val="0"/>
                  </w:checkBox>
                </w:ffData>
              </w:fldChar>
            </w:r>
            <w:r w:rsidR="00216D09" w:rsidRPr="0091360A">
              <w:instrText xml:space="preserve"> FORMCHECKBOX </w:instrText>
            </w:r>
            <w:r w:rsidR="004F77F0">
              <w:fldChar w:fldCharType="separate"/>
            </w:r>
            <w:r w:rsidRPr="0091360A">
              <w:fldChar w:fldCharType="end"/>
            </w:r>
            <w:r w:rsidR="00216D09" w:rsidRPr="0091360A">
              <w:t xml:space="preserve"> Ja,  </w:t>
            </w:r>
            <w:r w:rsidRPr="0091360A">
              <w:fldChar w:fldCharType="begin">
                <w:ffData>
                  <w:name w:val=""/>
                  <w:enabled/>
                  <w:calcOnExit w:val="0"/>
                  <w:textInput/>
                </w:ffData>
              </w:fldChar>
            </w:r>
            <w:r w:rsidR="00216D09" w:rsidRPr="0091360A">
              <w:instrText xml:space="preserve"> FORMTEXT </w:instrText>
            </w:r>
            <w:r w:rsidRPr="0091360A">
              <w:fldChar w:fldCharType="separate"/>
            </w:r>
            <w:r w:rsidR="00216D09" w:rsidRPr="0091360A">
              <w:rPr>
                <w:noProof/>
              </w:rPr>
              <w:t> </w:t>
            </w:r>
            <w:r w:rsidR="00216D09" w:rsidRPr="0091360A">
              <w:rPr>
                <w:noProof/>
              </w:rPr>
              <w:t> </w:t>
            </w:r>
            <w:r w:rsidR="00216D09" w:rsidRPr="0091360A">
              <w:rPr>
                <w:noProof/>
              </w:rPr>
              <w:t> </w:t>
            </w:r>
            <w:r w:rsidR="00216D09" w:rsidRPr="0091360A">
              <w:rPr>
                <w:noProof/>
              </w:rPr>
              <w:t> </w:t>
            </w:r>
            <w:r w:rsidR="00216D09" w:rsidRPr="0091360A">
              <w:rPr>
                <w:noProof/>
              </w:rPr>
              <w:t> </w:t>
            </w:r>
            <w:r w:rsidRPr="0091360A">
              <w:fldChar w:fldCharType="end"/>
            </w:r>
          </w:p>
        </w:tc>
      </w:tr>
      <w:tr w:rsidR="00216D09" w:rsidRPr="001D7BD9" w14:paraId="06A20279" w14:textId="77777777" w:rsidTr="008217F1">
        <w:tc>
          <w:tcPr>
            <w:tcW w:w="4815" w:type="dxa"/>
          </w:tcPr>
          <w:p w14:paraId="72746F18" w14:textId="77777777" w:rsidR="00216D09" w:rsidRPr="0091360A" w:rsidRDefault="00216D09" w:rsidP="008217F1">
            <w:pPr>
              <w:pStyle w:val="Normaalweb"/>
              <w:spacing w:line="288" w:lineRule="auto"/>
              <w:rPr>
                <w:rFonts w:asciiTheme="minorHAnsi" w:hAnsiTheme="minorHAnsi"/>
                <w:sz w:val="22"/>
                <w:szCs w:val="22"/>
              </w:rPr>
            </w:pPr>
            <w:r w:rsidRPr="0091360A">
              <w:rPr>
                <w:rFonts w:asciiTheme="minorHAnsi" w:hAnsiTheme="minorHAnsi"/>
                <w:sz w:val="22"/>
                <w:szCs w:val="22"/>
              </w:rPr>
              <w:t>Afspraken over bonus, gratificatie, 13</w:t>
            </w:r>
            <w:r w:rsidRPr="0091360A">
              <w:rPr>
                <w:rFonts w:asciiTheme="minorHAnsi" w:hAnsiTheme="minorHAnsi"/>
                <w:sz w:val="22"/>
                <w:szCs w:val="22"/>
                <w:vertAlign w:val="superscript"/>
              </w:rPr>
              <w:t>e</w:t>
            </w:r>
            <w:r w:rsidRPr="0091360A">
              <w:rPr>
                <w:rFonts w:asciiTheme="minorHAnsi" w:hAnsiTheme="minorHAnsi"/>
                <w:sz w:val="22"/>
                <w:szCs w:val="22"/>
              </w:rPr>
              <w:t xml:space="preserve"> maand, etc.</w:t>
            </w:r>
          </w:p>
        </w:tc>
        <w:tc>
          <w:tcPr>
            <w:tcW w:w="4394" w:type="dxa"/>
          </w:tcPr>
          <w:p w14:paraId="77D6CDCC" w14:textId="77777777" w:rsidR="00216D09" w:rsidRPr="0091360A" w:rsidRDefault="006332B9" w:rsidP="008217F1">
            <w:r w:rsidRPr="0091360A">
              <w:fldChar w:fldCharType="begin">
                <w:ffData>
                  <w:name w:val="Selectievakje1"/>
                  <w:enabled/>
                  <w:calcOnExit w:val="0"/>
                  <w:checkBox>
                    <w:sizeAuto/>
                    <w:default w:val="0"/>
                  </w:checkBox>
                </w:ffData>
              </w:fldChar>
            </w:r>
            <w:r w:rsidR="00216D09" w:rsidRPr="0091360A">
              <w:instrText xml:space="preserve"> FORMCHECKBOX </w:instrText>
            </w:r>
            <w:r w:rsidR="004F77F0">
              <w:fldChar w:fldCharType="separate"/>
            </w:r>
            <w:r w:rsidRPr="0091360A">
              <w:fldChar w:fldCharType="end"/>
            </w:r>
            <w:r w:rsidR="00216D09" w:rsidRPr="0091360A">
              <w:t xml:space="preserve"> NVT </w:t>
            </w:r>
            <w:r w:rsidRPr="0091360A">
              <w:fldChar w:fldCharType="begin">
                <w:ffData>
                  <w:name w:val="Selectievakje1"/>
                  <w:enabled/>
                  <w:calcOnExit w:val="0"/>
                  <w:checkBox>
                    <w:sizeAuto/>
                    <w:default w:val="0"/>
                  </w:checkBox>
                </w:ffData>
              </w:fldChar>
            </w:r>
            <w:r w:rsidR="00216D09" w:rsidRPr="0091360A">
              <w:instrText xml:space="preserve"> FORMCHECKBOX </w:instrText>
            </w:r>
            <w:r w:rsidR="004F77F0">
              <w:fldChar w:fldCharType="separate"/>
            </w:r>
            <w:r w:rsidRPr="0091360A">
              <w:fldChar w:fldCharType="end"/>
            </w:r>
            <w:r w:rsidR="00216D09" w:rsidRPr="0091360A">
              <w:t xml:space="preserve"> Ja,  </w:t>
            </w:r>
            <w:r w:rsidRPr="0091360A">
              <w:fldChar w:fldCharType="begin">
                <w:ffData>
                  <w:name w:val=""/>
                  <w:enabled/>
                  <w:calcOnExit w:val="0"/>
                  <w:textInput/>
                </w:ffData>
              </w:fldChar>
            </w:r>
            <w:r w:rsidR="00216D09" w:rsidRPr="0091360A">
              <w:instrText xml:space="preserve"> FORMTEXT </w:instrText>
            </w:r>
            <w:r w:rsidRPr="0091360A">
              <w:fldChar w:fldCharType="separate"/>
            </w:r>
            <w:r w:rsidR="00216D09" w:rsidRPr="0091360A">
              <w:rPr>
                <w:noProof/>
              </w:rPr>
              <w:t> </w:t>
            </w:r>
            <w:r w:rsidR="00216D09" w:rsidRPr="0091360A">
              <w:rPr>
                <w:noProof/>
              </w:rPr>
              <w:t> </w:t>
            </w:r>
            <w:r w:rsidR="00216D09" w:rsidRPr="0091360A">
              <w:rPr>
                <w:noProof/>
              </w:rPr>
              <w:t> </w:t>
            </w:r>
            <w:r w:rsidR="00216D09" w:rsidRPr="0091360A">
              <w:rPr>
                <w:noProof/>
              </w:rPr>
              <w:t> </w:t>
            </w:r>
            <w:r w:rsidR="00216D09" w:rsidRPr="0091360A">
              <w:rPr>
                <w:noProof/>
              </w:rPr>
              <w:t> </w:t>
            </w:r>
            <w:r w:rsidRPr="0091360A">
              <w:fldChar w:fldCharType="end"/>
            </w:r>
          </w:p>
        </w:tc>
      </w:tr>
      <w:tr w:rsidR="00216D09" w:rsidRPr="001D7BD9" w14:paraId="0C376621" w14:textId="77777777" w:rsidTr="008217F1">
        <w:tc>
          <w:tcPr>
            <w:tcW w:w="4815" w:type="dxa"/>
          </w:tcPr>
          <w:p w14:paraId="10459D13" w14:textId="77777777" w:rsidR="00216D09" w:rsidRPr="0091360A" w:rsidRDefault="00216D09" w:rsidP="008217F1">
            <w:r w:rsidRPr="0091360A">
              <w:t>Afspraken over studieovereenkomst</w:t>
            </w:r>
            <w:r w:rsidR="00C1476F" w:rsidRPr="0091360A">
              <w:t>/lening</w:t>
            </w:r>
          </w:p>
        </w:tc>
        <w:tc>
          <w:tcPr>
            <w:tcW w:w="4394" w:type="dxa"/>
          </w:tcPr>
          <w:p w14:paraId="59A78F75" w14:textId="77777777" w:rsidR="00216D09" w:rsidRPr="0091360A" w:rsidRDefault="006332B9" w:rsidP="008217F1">
            <w:r w:rsidRPr="0091360A">
              <w:fldChar w:fldCharType="begin">
                <w:ffData>
                  <w:name w:val="Selectievakje1"/>
                  <w:enabled/>
                  <w:calcOnExit w:val="0"/>
                  <w:checkBox>
                    <w:sizeAuto/>
                    <w:default w:val="0"/>
                  </w:checkBox>
                </w:ffData>
              </w:fldChar>
            </w:r>
            <w:r w:rsidR="00216D09" w:rsidRPr="0091360A">
              <w:instrText xml:space="preserve"> FORMCHECKBOX </w:instrText>
            </w:r>
            <w:r w:rsidR="004F77F0">
              <w:fldChar w:fldCharType="separate"/>
            </w:r>
            <w:r w:rsidRPr="0091360A">
              <w:fldChar w:fldCharType="end"/>
            </w:r>
            <w:r w:rsidR="00216D09" w:rsidRPr="0091360A">
              <w:t xml:space="preserve"> NVT </w:t>
            </w:r>
            <w:r w:rsidRPr="0091360A">
              <w:fldChar w:fldCharType="begin">
                <w:ffData>
                  <w:name w:val="Selectievakje1"/>
                  <w:enabled/>
                  <w:calcOnExit w:val="0"/>
                  <w:checkBox>
                    <w:sizeAuto/>
                    <w:default w:val="0"/>
                  </w:checkBox>
                </w:ffData>
              </w:fldChar>
            </w:r>
            <w:r w:rsidR="00216D09" w:rsidRPr="0091360A">
              <w:instrText xml:space="preserve"> FORMCHECKBOX </w:instrText>
            </w:r>
            <w:r w:rsidR="004F77F0">
              <w:fldChar w:fldCharType="separate"/>
            </w:r>
            <w:r w:rsidRPr="0091360A">
              <w:fldChar w:fldCharType="end"/>
            </w:r>
            <w:r w:rsidR="00216D09" w:rsidRPr="0091360A">
              <w:t xml:space="preserve"> Ja,  </w:t>
            </w:r>
            <w:r w:rsidRPr="0091360A">
              <w:fldChar w:fldCharType="begin">
                <w:ffData>
                  <w:name w:val=""/>
                  <w:enabled/>
                  <w:calcOnExit w:val="0"/>
                  <w:textInput/>
                </w:ffData>
              </w:fldChar>
            </w:r>
            <w:r w:rsidR="00216D09" w:rsidRPr="0091360A">
              <w:instrText xml:space="preserve"> FORMTEXT </w:instrText>
            </w:r>
            <w:r w:rsidRPr="0091360A">
              <w:fldChar w:fldCharType="separate"/>
            </w:r>
            <w:r w:rsidR="00216D09" w:rsidRPr="0091360A">
              <w:rPr>
                <w:noProof/>
              </w:rPr>
              <w:t> </w:t>
            </w:r>
            <w:r w:rsidR="00216D09" w:rsidRPr="0091360A">
              <w:rPr>
                <w:noProof/>
              </w:rPr>
              <w:t> </w:t>
            </w:r>
            <w:r w:rsidR="00216D09" w:rsidRPr="0091360A">
              <w:rPr>
                <w:noProof/>
              </w:rPr>
              <w:t> </w:t>
            </w:r>
            <w:r w:rsidR="00216D09" w:rsidRPr="0091360A">
              <w:rPr>
                <w:noProof/>
              </w:rPr>
              <w:t> </w:t>
            </w:r>
            <w:r w:rsidR="00216D09" w:rsidRPr="0091360A">
              <w:rPr>
                <w:noProof/>
              </w:rPr>
              <w:t> </w:t>
            </w:r>
            <w:r w:rsidRPr="0091360A">
              <w:fldChar w:fldCharType="end"/>
            </w:r>
          </w:p>
        </w:tc>
      </w:tr>
      <w:tr w:rsidR="00216D09" w:rsidRPr="001D7BD9" w14:paraId="283CD3BE" w14:textId="77777777" w:rsidTr="008217F1">
        <w:tc>
          <w:tcPr>
            <w:tcW w:w="4815" w:type="dxa"/>
          </w:tcPr>
          <w:p w14:paraId="4455C5AC" w14:textId="77777777" w:rsidR="00216D09" w:rsidRPr="0091360A" w:rsidRDefault="00216D09" w:rsidP="008217F1">
            <w:r w:rsidRPr="0091360A">
              <w:t>Afspraken over pensioen</w:t>
            </w:r>
          </w:p>
        </w:tc>
        <w:tc>
          <w:tcPr>
            <w:tcW w:w="4394" w:type="dxa"/>
          </w:tcPr>
          <w:p w14:paraId="298D2E7A" w14:textId="77777777" w:rsidR="00216D09" w:rsidRPr="0091360A" w:rsidRDefault="006332B9" w:rsidP="008217F1">
            <w:r w:rsidRPr="0091360A">
              <w:fldChar w:fldCharType="begin">
                <w:ffData>
                  <w:name w:val="Selectievakje1"/>
                  <w:enabled/>
                  <w:calcOnExit w:val="0"/>
                  <w:checkBox>
                    <w:sizeAuto/>
                    <w:default w:val="0"/>
                  </w:checkBox>
                </w:ffData>
              </w:fldChar>
            </w:r>
            <w:r w:rsidR="00216D09" w:rsidRPr="0091360A">
              <w:instrText xml:space="preserve"> FORMCHECKBOX </w:instrText>
            </w:r>
            <w:r w:rsidR="004F77F0">
              <w:fldChar w:fldCharType="separate"/>
            </w:r>
            <w:r w:rsidRPr="0091360A">
              <w:fldChar w:fldCharType="end"/>
            </w:r>
            <w:r w:rsidR="00216D09" w:rsidRPr="0091360A">
              <w:t xml:space="preserve"> NVT </w:t>
            </w:r>
            <w:r w:rsidRPr="0091360A">
              <w:fldChar w:fldCharType="begin">
                <w:ffData>
                  <w:name w:val="Selectievakje1"/>
                  <w:enabled/>
                  <w:calcOnExit w:val="0"/>
                  <w:checkBox>
                    <w:sizeAuto/>
                    <w:default w:val="0"/>
                  </w:checkBox>
                </w:ffData>
              </w:fldChar>
            </w:r>
            <w:r w:rsidR="00216D09" w:rsidRPr="0091360A">
              <w:instrText xml:space="preserve"> FORMCHECKBOX </w:instrText>
            </w:r>
            <w:r w:rsidR="004F77F0">
              <w:fldChar w:fldCharType="separate"/>
            </w:r>
            <w:r w:rsidRPr="0091360A">
              <w:fldChar w:fldCharType="end"/>
            </w:r>
            <w:r w:rsidR="00216D09" w:rsidRPr="0091360A">
              <w:t xml:space="preserve"> Ja,  </w:t>
            </w:r>
            <w:r w:rsidRPr="0091360A">
              <w:fldChar w:fldCharType="begin">
                <w:ffData>
                  <w:name w:val=""/>
                  <w:enabled/>
                  <w:calcOnExit w:val="0"/>
                  <w:textInput/>
                </w:ffData>
              </w:fldChar>
            </w:r>
            <w:r w:rsidR="00216D09" w:rsidRPr="0091360A">
              <w:instrText xml:space="preserve"> FORMTEXT </w:instrText>
            </w:r>
            <w:r w:rsidRPr="0091360A">
              <w:fldChar w:fldCharType="separate"/>
            </w:r>
            <w:r w:rsidR="00216D09" w:rsidRPr="0091360A">
              <w:rPr>
                <w:noProof/>
              </w:rPr>
              <w:t> </w:t>
            </w:r>
            <w:r w:rsidR="00216D09" w:rsidRPr="0091360A">
              <w:rPr>
                <w:noProof/>
              </w:rPr>
              <w:t> </w:t>
            </w:r>
            <w:r w:rsidR="00216D09" w:rsidRPr="0091360A">
              <w:rPr>
                <w:noProof/>
              </w:rPr>
              <w:t> </w:t>
            </w:r>
            <w:r w:rsidR="00216D09" w:rsidRPr="0091360A">
              <w:rPr>
                <w:noProof/>
              </w:rPr>
              <w:t> </w:t>
            </w:r>
            <w:r w:rsidR="00216D09" w:rsidRPr="0091360A">
              <w:rPr>
                <w:noProof/>
              </w:rPr>
              <w:t> </w:t>
            </w:r>
            <w:r w:rsidRPr="0091360A">
              <w:fldChar w:fldCharType="end"/>
            </w:r>
          </w:p>
        </w:tc>
      </w:tr>
      <w:tr w:rsidR="00216D09" w:rsidRPr="001D7BD9" w14:paraId="7B72006F" w14:textId="77777777" w:rsidTr="008217F1">
        <w:tc>
          <w:tcPr>
            <w:tcW w:w="4815" w:type="dxa"/>
          </w:tcPr>
          <w:p w14:paraId="4093D632" w14:textId="77777777" w:rsidR="00216D09" w:rsidRPr="0091360A" w:rsidRDefault="00216D09" w:rsidP="008217F1">
            <w:r w:rsidRPr="0091360A">
              <w:t>Afspraken over verzekeringen</w:t>
            </w:r>
          </w:p>
        </w:tc>
        <w:tc>
          <w:tcPr>
            <w:tcW w:w="4394" w:type="dxa"/>
          </w:tcPr>
          <w:p w14:paraId="028D2285" w14:textId="77777777" w:rsidR="00216D09" w:rsidRPr="0091360A" w:rsidRDefault="006332B9" w:rsidP="008217F1">
            <w:r w:rsidRPr="0091360A">
              <w:fldChar w:fldCharType="begin">
                <w:ffData>
                  <w:name w:val="Selectievakje1"/>
                  <w:enabled/>
                  <w:calcOnExit w:val="0"/>
                  <w:checkBox>
                    <w:sizeAuto/>
                    <w:default w:val="0"/>
                  </w:checkBox>
                </w:ffData>
              </w:fldChar>
            </w:r>
            <w:r w:rsidR="00216D09" w:rsidRPr="0091360A">
              <w:instrText xml:space="preserve"> FORMCHECKBOX </w:instrText>
            </w:r>
            <w:r w:rsidR="004F77F0">
              <w:fldChar w:fldCharType="separate"/>
            </w:r>
            <w:r w:rsidRPr="0091360A">
              <w:fldChar w:fldCharType="end"/>
            </w:r>
            <w:r w:rsidR="00216D09" w:rsidRPr="0091360A">
              <w:t xml:space="preserve"> NVT </w:t>
            </w:r>
            <w:r w:rsidRPr="0091360A">
              <w:fldChar w:fldCharType="begin">
                <w:ffData>
                  <w:name w:val="Selectievakje1"/>
                  <w:enabled/>
                  <w:calcOnExit w:val="0"/>
                  <w:checkBox>
                    <w:sizeAuto/>
                    <w:default w:val="0"/>
                  </w:checkBox>
                </w:ffData>
              </w:fldChar>
            </w:r>
            <w:r w:rsidR="00216D09" w:rsidRPr="0091360A">
              <w:instrText xml:space="preserve"> FORMCHECKBOX </w:instrText>
            </w:r>
            <w:r w:rsidR="004F77F0">
              <w:fldChar w:fldCharType="separate"/>
            </w:r>
            <w:r w:rsidRPr="0091360A">
              <w:fldChar w:fldCharType="end"/>
            </w:r>
            <w:r w:rsidR="00216D09" w:rsidRPr="0091360A">
              <w:t xml:space="preserve"> Ja,  </w:t>
            </w:r>
            <w:r w:rsidRPr="0091360A">
              <w:fldChar w:fldCharType="begin">
                <w:ffData>
                  <w:name w:val=""/>
                  <w:enabled/>
                  <w:calcOnExit w:val="0"/>
                  <w:textInput/>
                </w:ffData>
              </w:fldChar>
            </w:r>
            <w:r w:rsidR="00216D09" w:rsidRPr="0091360A">
              <w:instrText xml:space="preserve"> FORMTEXT </w:instrText>
            </w:r>
            <w:r w:rsidRPr="0091360A">
              <w:fldChar w:fldCharType="separate"/>
            </w:r>
            <w:r w:rsidR="00216D09" w:rsidRPr="0091360A">
              <w:rPr>
                <w:noProof/>
              </w:rPr>
              <w:t> </w:t>
            </w:r>
            <w:r w:rsidR="00216D09" w:rsidRPr="0091360A">
              <w:rPr>
                <w:noProof/>
              </w:rPr>
              <w:t> </w:t>
            </w:r>
            <w:r w:rsidR="00216D09" w:rsidRPr="0091360A">
              <w:rPr>
                <w:noProof/>
              </w:rPr>
              <w:t> </w:t>
            </w:r>
            <w:r w:rsidR="00216D09" w:rsidRPr="0091360A">
              <w:rPr>
                <w:noProof/>
              </w:rPr>
              <w:t> </w:t>
            </w:r>
            <w:r w:rsidR="00216D09" w:rsidRPr="0091360A">
              <w:rPr>
                <w:noProof/>
              </w:rPr>
              <w:t> </w:t>
            </w:r>
            <w:r w:rsidRPr="0091360A">
              <w:fldChar w:fldCharType="end"/>
            </w:r>
          </w:p>
        </w:tc>
      </w:tr>
      <w:tr w:rsidR="00216D09" w:rsidRPr="001D7BD9" w14:paraId="285F834E" w14:textId="77777777" w:rsidTr="008217F1">
        <w:tc>
          <w:tcPr>
            <w:tcW w:w="4815" w:type="dxa"/>
          </w:tcPr>
          <w:p w14:paraId="5F87A467" w14:textId="77777777" w:rsidR="00216D09" w:rsidRPr="0091360A" w:rsidRDefault="00216D09" w:rsidP="008217F1">
            <w:commentRangeStart w:id="3"/>
            <w:r w:rsidRPr="0091360A">
              <w:t>Afspraken over bedrijfseigendommen</w:t>
            </w:r>
            <w:commentRangeEnd w:id="3"/>
            <w:r w:rsidR="00513BCE" w:rsidRPr="0091360A">
              <w:rPr>
                <w:rStyle w:val="Verwijzingopmerking"/>
                <w:sz w:val="22"/>
                <w:szCs w:val="22"/>
              </w:rPr>
              <w:commentReference w:id="3"/>
            </w:r>
          </w:p>
        </w:tc>
        <w:tc>
          <w:tcPr>
            <w:tcW w:w="4394" w:type="dxa"/>
          </w:tcPr>
          <w:p w14:paraId="71BADA8F" w14:textId="77777777" w:rsidR="00216D09" w:rsidRPr="0091360A" w:rsidRDefault="006332B9" w:rsidP="008217F1">
            <w:r w:rsidRPr="0091360A">
              <w:fldChar w:fldCharType="begin">
                <w:ffData>
                  <w:name w:val="Selectievakje1"/>
                  <w:enabled/>
                  <w:calcOnExit w:val="0"/>
                  <w:checkBox>
                    <w:sizeAuto/>
                    <w:default w:val="0"/>
                  </w:checkBox>
                </w:ffData>
              </w:fldChar>
            </w:r>
            <w:r w:rsidR="00216D09" w:rsidRPr="0091360A">
              <w:instrText xml:space="preserve"> FORMCHECKBOX </w:instrText>
            </w:r>
            <w:r w:rsidR="004F77F0">
              <w:fldChar w:fldCharType="separate"/>
            </w:r>
            <w:r w:rsidRPr="0091360A">
              <w:fldChar w:fldCharType="end"/>
            </w:r>
            <w:r w:rsidR="00216D09" w:rsidRPr="0091360A">
              <w:t xml:space="preserve"> NVT </w:t>
            </w:r>
            <w:r w:rsidRPr="0091360A">
              <w:fldChar w:fldCharType="begin">
                <w:ffData>
                  <w:name w:val="Selectievakje1"/>
                  <w:enabled/>
                  <w:calcOnExit w:val="0"/>
                  <w:checkBox>
                    <w:sizeAuto/>
                    <w:default w:val="0"/>
                  </w:checkBox>
                </w:ffData>
              </w:fldChar>
            </w:r>
            <w:r w:rsidR="00216D09" w:rsidRPr="0091360A">
              <w:instrText xml:space="preserve"> FORMCHECKBOX </w:instrText>
            </w:r>
            <w:r w:rsidR="004F77F0">
              <w:fldChar w:fldCharType="separate"/>
            </w:r>
            <w:r w:rsidRPr="0091360A">
              <w:fldChar w:fldCharType="end"/>
            </w:r>
            <w:r w:rsidR="00216D09" w:rsidRPr="0091360A">
              <w:t xml:space="preserve"> Ja,  </w:t>
            </w:r>
            <w:r w:rsidRPr="0091360A">
              <w:fldChar w:fldCharType="begin">
                <w:ffData>
                  <w:name w:val=""/>
                  <w:enabled/>
                  <w:calcOnExit w:val="0"/>
                  <w:textInput/>
                </w:ffData>
              </w:fldChar>
            </w:r>
            <w:r w:rsidR="00216D09" w:rsidRPr="0091360A">
              <w:instrText xml:space="preserve"> FORMTEXT </w:instrText>
            </w:r>
            <w:r w:rsidRPr="0091360A">
              <w:fldChar w:fldCharType="separate"/>
            </w:r>
            <w:r w:rsidR="00216D09" w:rsidRPr="0091360A">
              <w:rPr>
                <w:noProof/>
              </w:rPr>
              <w:t> </w:t>
            </w:r>
            <w:r w:rsidR="00216D09" w:rsidRPr="0091360A">
              <w:rPr>
                <w:noProof/>
              </w:rPr>
              <w:t> </w:t>
            </w:r>
            <w:r w:rsidR="00216D09" w:rsidRPr="0091360A">
              <w:rPr>
                <w:noProof/>
              </w:rPr>
              <w:t> </w:t>
            </w:r>
            <w:r w:rsidR="00216D09" w:rsidRPr="0091360A">
              <w:rPr>
                <w:noProof/>
              </w:rPr>
              <w:t> </w:t>
            </w:r>
            <w:r w:rsidR="00216D09" w:rsidRPr="0091360A">
              <w:rPr>
                <w:noProof/>
              </w:rPr>
              <w:t> </w:t>
            </w:r>
            <w:r w:rsidRPr="0091360A">
              <w:fldChar w:fldCharType="end"/>
            </w:r>
          </w:p>
        </w:tc>
      </w:tr>
      <w:tr w:rsidR="00216D09" w:rsidRPr="001D7BD9" w14:paraId="10170A3B" w14:textId="77777777" w:rsidTr="008217F1">
        <w:tc>
          <w:tcPr>
            <w:tcW w:w="4815" w:type="dxa"/>
          </w:tcPr>
          <w:p w14:paraId="733D1BC7" w14:textId="77777777" w:rsidR="00216D09" w:rsidRPr="0091360A" w:rsidRDefault="00216D09" w:rsidP="008217F1">
            <w:r w:rsidRPr="0091360A">
              <w:t>Afspraken over afscheid collega’s en klanten</w:t>
            </w:r>
          </w:p>
        </w:tc>
        <w:tc>
          <w:tcPr>
            <w:tcW w:w="4394" w:type="dxa"/>
          </w:tcPr>
          <w:p w14:paraId="0A5F9656" w14:textId="77777777" w:rsidR="00216D09" w:rsidRPr="0091360A" w:rsidRDefault="006332B9" w:rsidP="008217F1">
            <w:r w:rsidRPr="0091360A">
              <w:fldChar w:fldCharType="begin">
                <w:ffData>
                  <w:name w:val="Selectievakje1"/>
                  <w:enabled/>
                  <w:calcOnExit w:val="0"/>
                  <w:checkBox>
                    <w:sizeAuto/>
                    <w:default w:val="0"/>
                  </w:checkBox>
                </w:ffData>
              </w:fldChar>
            </w:r>
            <w:r w:rsidR="00216D09" w:rsidRPr="0091360A">
              <w:instrText xml:space="preserve"> FORMCHECKBOX </w:instrText>
            </w:r>
            <w:r w:rsidR="004F77F0">
              <w:fldChar w:fldCharType="separate"/>
            </w:r>
            <w:r w:rsidRPr="0091360A">
              <w:fldChar w:fldCharType="end"/>
            </w:r>
            <w:r w:rsidR="00216D09" w:rsidRPr="0091360A">
              <w:t xml:space="preserve"> NVT </w:t>
            </w:r>
            <w:r w:rsidRPr="0091360A">
              <w:fldChar w:fldCharType="begin">
                <w:ffData>
                  <w:name w:val="Selectievakje1"/>
                  <w:enabled/>
                  <w:calcOnExit w:val="0"/>
                  <w:checkBox>
                    <w:sizeAuto/>
                    <w:default w:val="0"/>
                  </w:checkBox>
                </w:ffData>
              </w:fldChar>
            </w:r>
            <w:r w:rsidR="00216D09" w:rsidRPr="0091360A">
              <w:instrText xml:space="preserve"> FORMCHECKBOX </w:instrText>
            </w:r>
            <w:r w:rsidR="004F77F0">
              <w:fldChar w:fldCharType="separate"/>
            </w:r>
            <w:r w:rsidRPr="0091360A">
              <w:fldChar w:fldCharType="end"/>
            </w:r>
            <w:r w:rsidR="00216D09" w:rsidRPr="0091360A">
              <w:t xml:space="preserve"> Ja,  </w:t>
            </w:r>
            <w:r w:rsidRPr="0091360A">
              <w:fldChar w:fldCharType="begin">
                <w:ffData>
                  <w:name w:val=""/>
                  <w:enabled/>
                  <w:calcOnExit w:val="0"/>
                  <w:textInput/>
                </w:ffData>
              </w:fldChar>
            </w:r>
            <w:r w:rsidR="00216D09" w:rsidRPr="0091360A">
              <w:instrText xml:space="preserve"> FORMTEXT </w:instrText>
            </w:r>
            <w:r w:rsidRPr="0091360A">
              <w:fldChar w:fldCharType="separate"/>
            </w:r>
            <w:r w:rsidR="00216D09" w:rsidRPr="0091360A">
              <w:rPr>
                <w:noProof/>
              </w:rPr>
              <w:t> </w:t>
            </w:r>
            <w:r w:rsidR="00216D09" w:rsidRPr="0091360A">
              <w:rPr>
                <w:noProof/>
              </w:rPr>
              <w:t> </w:t>
            </w:r>
            <w:r w:rsidR="00216D09" w:rsidRPr="0091360A">
              <w:rPr>
                <w:noProof/>
              </w:rPr>
              <w:t> </w:t>
            </w:r>
            <w:r w:rsidR="00216D09" w:rsidRPr="0091360A">
              <w:rPr>
                <w:noProof/>
              </w:rPr>
              <w:t> </w:t>
            </w:r>
            <w:r w:rsidR="00216D09" w:rsidRPr="0091360A">
              <w:rPr>
                <w:noProof/>
              </w:rPr>
              <w:t> </w:t>
            </w:r>
            <w:r w:rsidRPr="0091360A">
              <w:fldChar w:fldCharType="end"/>
            </w:r>
          </w:p>
        </w:tc>
      </w:tr>
      <w:tr w:rsidR="00216D09" w:rsidRPr="001D7BD9" w14:paraId="14BC86CF" w14:textId="77777777" w:rsidTr="008217F1">
        <w:tc>
          <w:tcPr>
            <w:tcW w:w="4815" w:type="dxa"/>
          </w:tcPr>
          <w:p w14:paraId="5EF03A9F" w14:textId="77777777" w:rsidR="00216D09" w:rsidRPr="0091360A" w:rsidRDefault="00216D09" w:rsidP="008217F1">
            <w:r w:rsidRPr="0091360A">
              <w:t>Afspraken over getuigschrift en/of referentie</w:t>
            </w:r>
          </w:p>
        </w:tc>
        <w:tc>
          <w:tcPr>
            <w:tcW w:w="4394" w:type="dxa"/>
          </w:tcPr>
          <w:p w14:paraId="4105C0A6" w14:textId="77777777" w:rsidR="00216D09" w:rsidRPr="0091360A" w:rsidRDefault="006332B9" w:rsidP="00513BCE">
            <w:r w:rsidRPr="0091360A">
              <w:fldChar w:fldCharType="begin">
                <w:ffData>
                  <w:name w:val="Selectievakje1"/>
                  <w:enabled/>
                  <w:calcOnExit w:val="0"/>
                  <w:checkBox>
                    <w:sizeAuto/>
                    <w:default w:val="0"/>
                  </w:checkBox>
                </w:ffData>
              </w:fldChar>
            </w:r>
            <w:r w:rsidR="00216D09" w:rsidRPr="0091360A">
              <w:instrText xml:space="preserve"> FORMCHECKBOX </w:instrText>
            </w:r>
            <w:r w:rsidR="004F77F0">
              <w:fldChar w:fldCharType="separate"/>
            </w:r>
            <w:r w:rsidRPr="0091360A">
              <w:fldChar w:fldCharType="end"/>
            </w:r>
            <w:r w:rsidR="00216D09" w:rsidRPr="0091360A">
              <w:t xml:space="preserve"> NVT </w:t>
            </w:r>
            <w:r w:rsidRPr="0091360A">
              <w:fldChar w:fldCharType="begin">
                <w:ffData>
                  <w:name w:val="Selectievakje1"/>
                  <w:enabled/>
                  <w:calcOnExit w:val="0"/>
                  <w:checkBox>
                    <w:sizeAuto/>
                    <w:default w:val="0"/>
                  </w:checkBox>
                </w:ffData>
              </w:fldChar>
            </w:r>
            <w:r w:rsidR="00216D09" w:rsidRPr="0091360A">
              <w:instrText xml:space="preserve"> FORMCHECKBOX </w:instrText>
            </w:r>
            <w:r w:rsidR="004F77F0">
              <w:fldChar w:fldCharType="separate"/>
            </w:r>
            <w:r w:rsidRPr="0091360A">
              <w:fldChar w:fldCharType="end"/>
            </w:r>
            <w:r w:rsidR="00216D09" w:rsidRPr="0091360A">
              <w:t xml:space="preserve"> Ja,  </w:t>
            </w:r>
            <w:r w:rsidRPr="0091360A">
              <w:fldChar w:fldCharType="begin">
                <w:ffData>
                  <w:name w:val="Selectievakje1"/>
                  <w:enabled/>
                  <w:calcOnExit w:val="0"/>
                  <w:checkBox>
                    <w:sizeAuto/>
                    <w:default w:val="0"/>
                  </w:checkBox>
                </w:ffData>
              </w:fldChar>
            </w:r>
            <w:r w:rsidR="00513BCE" w:rsidRPr="0091360A">
              <w:instrText xml:space="preserve"> FORMCHECKBOX </w:instrText>
            </w:r>
            <w:r w:rsidR="004F77F0">
              <w:fldChar w:fldCharType="separate"/>
            </w:r>
            <w:r w:rsidRPr="0091360A">
              <w:fldChar w:fldCharType="end"/>
            </w:r>
            <w:r w:rsidR="00513BCE" w:rsidRPr="0091360A">
              <w:t xml:space="preserve"> positief of </w:t>
            </w:r>
            <w:r w:rsidRPr="0091360A">
              <w:fldChar w:fldCharType="begin">
                <w:ffData>
                  <w:name w:val="Selectievakje1"/>
                  <w:enabled/>
                  <w:calcOnExit w:val="0"/>
                  <w:checkBox>
                    <w:sizeAuto/>
                    <w:default w:val="0"/>
                  </w:checkBox>
                </w:ffData>
              </w:fldChar>
            </w:r>
            <w:r w:rsidR="00513BCE" w:rsidRPr="0091360A">
              <w:instrText xml:space="preserve"> FORMCHECKBOX </w:instrText>
            </w:r>
            <w:r w:rsidR="004F77F0">
              <w:fldChar w:fldCharType="separate"/>
            </w:r>
            <w:r w:rsidRPr="0091360A">
              <w:fldChar w:fldCharType="end"/>
            </w:r>
            <w:r w:rsidR="00513BCE" w:rsidRPr="0091360A">
              <w:t xml:space="preserve"> neutraal </w:t>
            </w:r>
          </w:p>
        </w:tc>
      </w:tr>
      <w:tr w:rsidR="00216D09" w:rsidRPr="001D7BD9" w14:paraId="13287898" w14:textId="77777777" w:rsidTr="008217F1">
        <w:tc>
          <w:tcPr>
            <w:tcW w:w="4815" w:type="dxa"/>
          </w:tcPr>
          <w:p w14:paraId="1F8C7942" w14:textId="77777777" w:rsidR="00216D09" w:rsidRPr="0091360A" w:rsidRDefault="00216D09" w:rsidP="008217F1">
            <w:commentRangeStart w:id="4"/>
            <w:r w:rsidRPr="0091360A">
              <w:t xml:space="preserve">Afspraken over eerder accepteren nieuwe baan </w:t>
            </w:r>
            <w:commentRangeEnd w:id="4"/>
            <w:r w:rsidRPr="0091360A">
              <w:rPr>
                <w:rStyle w:val="Verwijzingopmerking"/>
                <w:sz w:val="22"/>
                <w:szCs w:val="22"/>
              </w:rPr>
              <w:commentReference w:id="4"/>
            </w:r>
          </w:p>
        </w:tc>
        <w:tc>
          <w:tcPr>
            <w:tcW w:w="4394" w:type="dxa"/>
          </w:tcPr>
          <w:p w14:paraId="6B14AC72" w14:textId="77777777" w:rsidR="00216D09" w:rsidRPr="0091360A" w:rsidRDefault="006332B9" w:rsidP="008217F1">
            <w:r w:rsidRPr="0091360A">
              <w:fldChar w:fldCharType="begin">
                <w:ffData>
                  <w:name w:val="Selectievakje1"/>
                  <w:enabled/>
                  <w:calcOnExit w:val="0"/>
                  <w:checkBox>
                    <w:sizeAuto/>
                    <w:default w:val="0"/>
                  </w:checkBox>
                </w:ffData>
              </w:fldChar>
            </w:r>
            <w:r w:rsidR="00216D09" w:rsidRPr="0091360A">
              <w:instrText xml:space="preserve"> FORMCHECKBOX </w:instrText>
            </w:r>
            <w:r w:rsidR="004F77F0">
              <w:fldChar w:fldCharType="separate"/>
            </w:r>
            <w:r w:rsidRPr="0091360A">
              <w:fldChar w:fldCharType="end"/>
            </w:r>
            <w:r w:rsidR="00216D09" w:rsidRPr="0091360A">
              <w:t xml:space="preserve"> NVT </w:t>
            </w:r>
            <w:r w:rsidRPr="0091360A">
              <w:fldChar w:fldCharType="begin">
                <w:ffData>
                  <w:name w:val="Selectievakje1"/>
                  <w:enabled/>
                  <w:calcOnExit w:val="0"/>
                  <w:checkBox>
                    <w:sizeAuto/>
                    <w:default w:val="0"/>
                  </w:checkBox>
                </w:ffData>
              </w:fldChar>
            </w:r>
            <w:r w:rsidR="00216D09" w:rsidRPr="0091360A">
              <w:instrText xml:space="preserve"> FORMCHECKBOX </w:instrText>
            </w:r>
            <w:r w:rsidR="004F77F0">
              <w:fldChar w:fldCharType="separate"/>
            </w:r>
            <w:r w:rsidRPr="0091360A">
              <w:fldChar w:fldCharType="end"/>
            </w:r>
            <w:r w:rsidR="00216D09" w:rsidRPr="0091360A">
              <w:t xml:space="preserve"> Ja,  </w:t>
            </w:r>
            <w:r w:rsidRPr="0091360A">
              <w:fldChar w:fldCharType="begin">
                <w:ffData>
                  <w:name w:val=""/>
                  <w:enabled/>
                  <w:calcOnExit w:val="0"/>
                  <w:textInput/>
                </w:ffData>
              </w:fldChar>
            </w:r>
            <w:r w:rsidR="00216D09" w:rsidRPr="0091360A">
              <w:instrText xml:space="preserve"> FORMTEXT </w:instrText>
            </w:r>
            <w:r w:rsidRPr="0091360A">
              <w:fldChar w:fldCharType="separate"/>
            </w:r>
            <w:r w:rsidR="00216D09" w:rsidRPr="0091360A">
              <w:rPr>
                <w:noProof/>
              </w:rPr>
              <w:t> </w:t>
            </w:r>
            <w:r w:rsidR="00216D09" w:rsidRPr="0091360A">
              <w:rPr>
                <w:noProof/>
              </w:rPr>
              <w:t> </w:t>
            </w:r>
            <w:r w:rsidR="00216D09" w:rsidRPr="0091360A">
              <w:rPr>
                <w:noProof/>
              </w:rPr>
              <w:t> </w:t>
            </w:r>
            <w:r w:rsidR="00216D09" w:rsidRPr="0091360A">
              <w:rPr>
                <w:noProof/>
              </w:rPr>
              <w:t> </w:t>
            </w:r>
            <w:r w:rsidR="00216D09" w:rsidRPr="0091360A">
              <w:rPr>
                <w:noProof/>
              </w:rPr>
              <w:t> </w:t>
            </w:r>
            <w:r w:rsidRPr="0091360A">
              <w:fldChar w:fldCharType="end"/>
            </w:r>
          </w:p>
        </w:tc>
      </w:tr>
      <w:tr w:rsidR="005908E0" w:rsidRPr="001D7BD9" w14:paraId="75AB49DA" w14:textId="77777777" w:rsidTr="008217F1">
        <w:tc>
          <w:tcPr>
            <w:tcW w:w="4815" w:type="dxa"/>
          </w:tcPr>
          <w:p w14:paraId="12A71758" w14:textId="77777777" w:rsidR="005908E0" w:rsidRPr="0091360A" w:rsidRDefault="005908E0" w:rsidP="005908E0">
            <w:pPr>
              <w:pStyle w:val="Normaalweb"/>
              <w:rPr>
                <w:rFonts w:asciiTheme="minorHAnsi" w:hAnsiTheme="minorHAnsi"/>
                <w:sz w:val="22"/>
                <w:szCs w:val="22"/>
              </w:rPr>
            </w:pPr>
            <w:r w:rsidRPr="0091360A">
              <w:rPr>
                <w:rFonts w:asciiTheme="minorHAnsi" w:hAnsiTheme="minorHAnsi"/>
                <w:sz w:val="22"/>
                <w:szCs w:val="22"/>
              </w:rPr>
              <w:t>Opnemen verklaring dat werknemer geen concreet uitzicht heeft op ander werk; anders komt aanspraak op ontslagvergoeding te vervallen</w:t>
            </w:r>
          </w:p>
        </w:tc>
        <w:tc>
          <w:tcPr>
            <w:tcW w:w="4394" w:type="dxa"/>
          </w:tcPr>
          <w:p w14:paraId="2F374052" w14:textId="77777777" w:rsidR="005908E0" w:rsidRPr="0091360A" w:rsidRDefault="006332B9" w:rsidP="008217F1">
            <w:r w:rsidRPr="0091360A">
              <w:fldChar w:fldCharType="begin">
                <w:ffData>
                  <w:name w:val="Selectievakje1"/>
                  <w:enabled/>
                  <w:calcOnExit w:val="0"/>
                  <w:checkBox>
                    <w:sizeAuto/>
                    <w:default w:val="0"/>
                  </w:checkBox>
                </w:ffData>
              </w:fldChar>
            </w:r>
            <w:r w:rsidR="005908E0" w:rsidRPr="0091360A">
              <w:instrText xml:space="preserve"> FORMCHECKBOX </w:instrText>
            </w:r>
            <w:r w:rsidR="004F77F0">
              <w:fldChar w:fldCharType="separate"/>
            </w:r>
            <w:r w:rsidRPr="0091360A">
              <w:fldChar w:fldCharType="end"/>
            </w:r>
            <w:r w:rsidR="005908E0" w:rsidRPr="0091360A">
              <w:t xml:space="preserve"> NVT </w:t>
            </w:r>
            <w:r w:rsidRPr="0091360A">
              <w:fldChar w:fldCharType="begin">
                <w:ffData>
                  <w:name w:val="Selectievakje1"/>
                  <w:enabled/>
                  <w:calcOnExit w:val="0"/>
                  <w:checkBox>
                    <w:sizeAuto/>
                    <w:default w:val="0"/>
                  </w:checkBox>
                </w:ffData>
              </w:fldChar>
            </w:r>
            <w:r w:rsidR="005908E0" w:rsidRPr="0091360A">
              <w:instrText xml:space="preserve"> FORMCHECKBOX </w:instrText>
            </w:r>
            <w:r w:rsidR="004F77F0">
              <w:fldChar w:fldCharType="separate"/>
            </w:r>
            <w:r w:rsidRPr="0091360A">
              <w:fldChar w:fldCharType="end"/>
            </w:r>
            <w:r w:rsidR="005908E0" w:rsidRPr="0091360A">
              <w:t xml:space="preserve"> Ja,  </w:t>
            </w:r>
            <w:r w:rsidRPr="0091360A">
              <w:fldChar w:fldCharType="begin">
                <w:ffData>
                  <w:name w:val=""/>
                  <w:enabled/>
                  <w:calcOnExit w:val="0"/>
                  <w:textInput/>
                </w:ffData>
              </w:fldChar>
            </w:r>
            <w:r w:rsidR="005908E0" w:rsidRPr="0091360A">
              <w:instrText xml:space="preserve"> FORMTEXT </w:instrText>
            </w:r>
            <w:r w:rsidRPr="0091360A">
              <w:fldChar w:fldCharType="separate"/>
            </w:r>
            <w:r w:rsidR="005908E0" w:rsidRPr="0091360A">
              <w:rPr>
                <w:noProof/>
              </w:rPr>
              <w:t> </w:t>
            </w:r>
            <w:r w:rsidR="005908E0" w:rsidRPr="0091360A">
              <w:rPr>
                <w:noProof/>
              </w:rPr>
              <w:t> </w:t>
            </w:r>
            <w:r w:rsidR="005908E0" w:rsidRPr="0091360A">
              <w:rPr>
                <w:noProof/>
              </w:rPr>
              <w:t> </w:t>
            </w:r>
            <w:r w:rsidR="005908E0" w:rsidRPr="0091360A">
              <w:rPr>
                <w:noProof/>
              </w:rPr>
              <w:t> </w:t>
            </w:r>
            <w:r w:rsidR="005908E0" w:rsidRPr="0091360A">
              <w:rPr>
                <w:noProof/>
              </w:rPr>
              <w:t> </w:t>
            </w:r>
            <w:r w:rsidRPr="0091360A">
              <w:fldChar w:fldCharType="end"/>
            </w:r>
          </w:p>
        </w:tc>
      </w:tr>
      <w:tr w:rsidR="00216D09" w:rsidRPr="001D7BD9" w14:paraId="4388EFBC" w14:textId="77777777" w:rsidTr="008217F1">
        <w:tc>
          <w:tcPr>
            <w:tcW w:w="4815" w:type="dxa"/>
          </w:tcPr>
          <w:p w14:paraId="473D15A6" w14:textId="77777777" w:rsidR="00216D09" w:rsidRPr="0091360A" w:rsidRDefault="00216D09" w:rsidP="008217F1">
            <w:commentRangeStart w:id="5"/>
            <w:r w:rsidRPr="0091360A">
              <w:t xml:space="preserve">Afspraken over concurrentie/relatiebeding </w:t>
            </w:r>
            <w:commentRangeEnd w:id="5"/>
            <w:r w:rsidR="00513BCE" w:rsidRPr="0091360A">
              <w:rPr>
                <w:rStyle w:val="Verwijzingopmerking"/>
                <w:sz w:val="22"/>
                <w:szCs w:val="22"/>
              </w:rPr>
              <w:commentReference w:id="5"/>
            </w:r>
          </w:p>
        </w:tc>
        <w:tc>
          <w:tcPr>
            <w:tcW w:w="4394" w:type="dxa"/>
          </w:tcPr>
          <w:p w14:paraId="0D74590D" w14:textId="77777777" w:rsidR="00216D09" w:rsidRPr="0091360A" w:rsidRDefault="006332B9" w:rsidP="008217F1">
            <w:r w:rsidRPr="0091360A">
              <w:fldChar w:fldCharType="begin">
                <w:ffData>
                  <w:name w:val="Selectievakje1"/>
                  <w:enabled/>
                  <w:calcOnExit w:val="0"/>
                  <w:checkBox>
                    <w:sizeAuto/>
                    <w:default w:val="0"/>
                  </w:checkBox>
                </w:ffData>
              </w:fldChar>
            </w:r>
            <w:r w:rsidR="00216D09" w:rsidRPr="0091360A">
              <w:instrText xml:space="preserve"> FORMCHECKBOX </w:instrText>
            </w:r>
            <w:r w:rsidR="004F77F0">
              <w:fldChar w:fldCharType="separate"/>
            </w:r>
            <w:r w:rsidRPr="0091360A">
              <w:fldChar w:fldCharType="end"/>
            </w:r>
            <w:r w:rsidR="00216D09" w:rsidRPr="0091360A">
              <w:t xml:space="preserve"> NVT </w:t>
            </w:r>
            <w:r w:rsidRPr="0091360A">
              <w:fldChar w:fldCharType="begin">
                <w:ffData>
                  <w:name w:val="Selectievakje1"/>
                  <w:enabled/>
                  <w:calcOnExit w:val="0"/>
                  <w:checkBox>
                    <w:sizeAuto/>
                    <w:default w:val="0"/>
                  </w:checkBox>
                </w:ffData>
              </w:fldChar>
            </w:r>
            <w:r w:rsidR="00216D09" w:rsidRPr="0091360A">
              <w:instrText xml:space="preserve"> FORMCHECKBOX </w:instrText>
            </w:r>
            <w:r w:rsidR="004F77F0">
              <w:fldChar w:fldCharType="separate"/>
            </w:r>
            <w:r w:rsidRPr="0091360A">
              <w:fldChar w:fldCharType="end"/>
            </w:r>
            <w:r w:rsidR="00216D09" w:rsidRPr="0091360A">
              <w:t xml:space="preserve"> Ja,  </w:t>
            </w:r>
            <w:r w:rsidRPr="0091360A">
              <w:fldChar w:fldCharType="begin">
                <w:ffData>
                  <w:name w:val=""/>
                  <w:enabled/>
                  <w:calcOnExit w:val="0"/>
                  <w:textInput/>
                </w:ffData>
              </w:fldChar>
            </w:r>
            <w:r w:rsidR="00216D09" w:rsidRPr="0091360A">
              <w:instrText xml:space="preserve"> FORMTEXT </w:instrText>
            </w:r>
            <w:r w:rsidRPr="0091360A">
              <w:fldChar w:fldCharType="separate"/>
            </w:r>
            <w:r w:rsidR="00216D09" w:rsidRPr="0091360A">
              <w:rPr>
                <w:noProof/>
              </w:rPr>
              <w:t> </w:t>
            </w:r>
            <w:r w:rsidR="00216D09" w:rsidRPr="0091360A">
              <w:rPr>
                <w:noProof/>
              </w:rPr>
              <w:t> </w:t>
            </w:r>
            <w:r w:rsidR="00216D09" w:rsidRPr="0091360A">
              <w:rPr>
                <w:noProof/>
              </w:rPr>
              <w:t> </w:t>
            </w:r>
            <w:r w:rsidR="00216D09" w:rsidRPr="0091360A">
              <w:rPr>
                <w:noProof/>
              </w:rPr>
              <w:t> </w:t>
            </w:r>
            <w:r w:rsidR="00216D09" w:rsidRPr="0091360A">
              <w:rPr>
                <w:noProof/>
              </w:rPr>
              <w:t> </w:t>
            </w:r>
            <w:r w:rsidRPr="0091360A">
              <w:fldChar w:fldCharType="end"/>
            </w:r>
          </w:p>
        </w:tc>
      </w:tr>
      <w:tr w:rsidR="00216D09" w:rsidRPr="001D7BD9" w14:paraId="22870C93" w14:textId="77777777" w:rsidTr="008217F1">
        <w:tc>
          <w:tcPr>
            <w:tcW w:w="4815" w:type="dxa"/>
          </w:tcPr>
          <w:p w14:paraId="7761D8FC" w14:textId="77777777" w:rsidR="00216D09" w:rsidRPr="0091360A" w:rsidRDefault="00216D09" w:rsidP="008217F1">
            <w:r w:rsidRPr="0091360A">
              <w:t>Afspraken over geheimhouding</w:t>
            </w:r>
          </w:p>
        </w:tc>
        <w:tc>
          <w:tcPr>
            <w:tcW w:w="4394" w:type="dxa"/>
          </w:tcPr>
          <w:p w14:paraId="7FCE25A4" w14:textId="77777777" w:rsidR="00216D09" w:rsidRPr="0091360A" w:rsidRDefault="006332B9" w:rsidP="008217F1">
            <w:r w:rsidRPr="0091360A">
              <w:fldChar w:fldCharType="begin">
                <w:ffData>
                  <w:name w:val="Selectievakje1"/>
                  <w:enabled/>
                  <w:calcOnExit w:val="0"/>
                  <w:checkBox>
                    <w:sizeAuto/>
                    <w:default w:val="0"/>
                  </w:checkBox>
                </w:ffData>
              </w:fldChar>
            </w:r>
            <w:r w:rsidR="00216D09" w:rsidRPr="0091360A">
              <w:instrText xml:space="preserve"> FORMCHECKBOX </w:instrText>
            </w:r>
            <w:r w:rsidR="004F77F0">
              <w:fldChar w:fldCharType="separate"/>
            </w:r>
            <w:r w:rsidRPr="0091360A">
              <w:fldChar w:fldCharType="end"/>
            </w:r>
            <w:r w:rsidR="00216D09" w:rsidRPr="0091360A">
              <w:t xml:space="preserve"> NVT </w:t>
            </w:r>
            <w:r w:rsidRPr="0091360A">
              <w:fldChar w:fldCharType="begin">
                <w:ffData>
                  <w:name w:val="Selectievakje1"/>
                  <w:enabled/>
                  <w:calcOnExit w:val="0"/>
                  <w:checkBox>
                    <w:sizeAuto/>
                    <w:default w:val="0"/>
                  </w:checkBox>
                </w:ffData>
              </w:fldChar>
            </w:r>
            <w:r w:rsidR="00216D09" w:rsidRPr="0091360A">
              <w:instrText xml:space="preserve"> FORMCHECKBOX </w:instrText>
            </w:r>
            <w:r w:rsidR="004F77F0">
              <w:fldChar w:fldCharType="separate"/>
            </w:r>
            <w:r w:rsidRPr="0091360A">
              <w:fldChar w:fldCharType="end"/>
            </w:r>
            <w:r w:rsidR="00216D09" w:rsidRPr="0091360A">
              <w:t xml:space="preserve"> Ja,  </w:t>
            </w:r>
            <w:r w:rsidRPr="0091360A">
              <w:fldChar w:fldCharType="begin">
                <w:ffData>
                  <w:name w:val=""/>
                  <w:enabled/>
                  <w:calcOnExit w:val="0"/>
                  <w:textInput/>
                </w:ffData>
              </w:fldChar>
            </w:r>
            <w:r w:rsidR="00216D09" w:rsidRPr="0091360A">
              <w:instrText xml:space="preserve"> FORMTEXT </w:instrText>
            </w:r>
            <w:r w:rsidRPr="0091360A">
              <w:fldChar w:fldCharType="separate"/>
            </w:r>
            <w:r w:rsidR="00216D09" w:rsidRPr="0091360A">
              <w:rPr>
                <w:noProof/>
              </w:rPr>
              <w:t> </w:t>
            </w:r>
            <w:r w:rsidR="00216D09" w:rsidRPr="0091360A">
              <w:rPr>
                <w:noProof/>
              </w:rPr>
              <w:t> </w:t>
            </w:r>
            <w:r w:rsidR="00216D09" w:rsidRPr="0091360A">
              <w:rPr>
                <w:noProof/>
              </w:rPr>
              <w:t> </w:t>
            </w:r>
            <w:r w:rsidR="00216D09" w:rsidRPr="0091360A">
              <w:rPr>
                <w:noProof/>
              </w:rPr>
              <w:t> </w:t>
            </w:r>
            <w:r w:rsidR="00216D09" w:rsidRPr="0091360A">
              <w:rPr>
                <w:noProof/>
              </w:rPr>
              <w:t> </w:t>
            </w:r>
            <w:r w:rsidRPr="0091360A">
              <w:fldChar w:fldCharType="end"/>
            </w:r>
          </w:p>
        </w:tc>
      </w:tr>
      <w:tr w:rsidR="00216D09" w:rsidRPr="001D7BD9" w14:paraId="14AB927D" w14:textId="77777777" w:rsidTr="008217F1">
        <w:tc>
          <w:tcPr>
            <w:tcW w:w="4815" w:type="dxa"/>
          </w:tcPr>
          <w:p w14:paraId="31FA30F4" w14:textId="77777777" w:rsidR="00216D09" w:rsidRPr="0091360A" w:rsidRDefault="00216D09" w:rsidP="008217F1">
            <w:r w:rsidRPr="0091360A">
              <w:t xml:space="preserve">Afspraken over vergoeding rechtsbijstand </w:t>
            </w:r>
          </w:p>
        </w:tc>
        <w:tc>
          <w:tcPr>
            <w:tcW w:w="4394" w:type="dxa"/>
          </w:tcPr>
          <w:p w14:paraId="6634DA67" w14:textId="77777777" w:rsidR="00216D09" w:rsidRPr="0091360A" w:rsidRDefault="006332B9" w:rsidP="008217F1">
            <w:r w:rsidRPr="0091360A">
              <w:fldChar w:fldCharType="begin">
                <w:ffData>
                  <w:name w:val="Selectievakje1"/>
                  <w:enabled/>
                  <w:calcOnExit w:val="0"/>
                  <w:checkBox>
                    <w:sizeAuto/>
                    <w:default w:val="0"/>
                  </w:checkBox>
                </w:ffData>
              </w:fldChar>
            </w:r>
            <w:r w:rsidR="00216D09" w:rsidRPr="0091360A">
              <w:instrText xml:space="preserve"> FORMCHECKBOX </w:instrText>
            </w:r>
            <w:r w:rsidR="004F77F0">
              <w:fldChar w:fldCharType="separate"/>
            </w:r>
            <w:r w:rsidRPr="0091360A">
              <w:fldChar w:fldCharType="end"/>
            </w:r>
            <w:r w:rsidR="00216D09" w:rsidRPr="0091360A">
              <w:t xml:space="preserve"> NVT </w:t>
            </w:r>
            <w:r w:rsidRPr="0091360A">
              <w:fldChar w:fldCharType="begin">
                <w:ffData>
                  <w:name w:val="Selectievakje1"/>
                  <w:enabled/>
                  <w:calcOnExit w:val="0"/>
                  <w:checkBox>
                    <w:sizeAuto/>
                    <w:default w:val="0"/>
                  </w:checkBox>
                </w:ffData>
              </w:fldChar>
            </w:r>
            <w:r w:rsidR="00216D09" w:rsidRPr="0091360A">
              <w:instrText xml:space="preserve"> FORMCHECKBOX </w:instrText>
            </w:r>
            <w:r w:rsidR="004F77F0">
              <w:fldChar w:fldCharType="separate"/>
            </w:r>
            <w:r w:rsidRPr="0091360A">
              <w:fldChar w:fldCharType="end"/>
            </w:r>
            <w:r w:rsidR="00216D09" w:rsidRPr="0091360A">
              <w:t xml:space="preserve"> Ja, met max. bedrag  €  </w:t>
            </w:r>
            <w:r w:rsidRPr="0091360A">
              <w:fldChar w:fldCharType="begin">
                <w:ffData>
                  <w:name w:val=""/>
                  <w:enabled/>
                  <w:calcOnExit w:val="0"/>
                  <w:textInput/>
                </w:ffData>
              </w:fldChar>
            </w:r>
            <w:r w:rsidR="00216D09" w:rsidRPr="0091360A">
              <w:instrText xml:space="preserve"> FORMTEXT </w:instrText>
            </w:r>
            <w:r w:rsidRPr="0091360A">
              <w:fldChar w:fldCharType="separate"/>
            </w:r>
            <w:r w:rsidR="00216D09" w:rsidRPr="0091360A">
              <w:rPr>
                <w:noProof/>
              </w:rPr>
              <w:t> </w:t>
            </w:r>
            <w:r w:rsidR="00216D09" w:rsidRPr="0091360A">
              <w:rPr>
                <w:noProof/>
              </w:rPr>
              <w:t> </w:t>
            </w:r>
            <w:r w:rsidR="00216D09" w:rsidRPr="0091360A">
              <w:rPr>
                <w:noProof/>
              </w:rPr>
              <w:t> </w:t>
            </w:r>
            <w:r w:rsidR="00216D09" w:rsidRPr="0091360A">
              <w:rPr>
                <w:noProof/>
              </w:rPr>
              <w:t> </w:t>
            </w:r>
            <w:r w:rsidR="00216D09" w:rsidRPr="0091360A">
              <w:rPr>
                <w:noProof/>
              </w:rPr>
              <w:t> </w:t>
            </w:r>
            <w:r w:rsidRPr="0091360A">
              <w:fldChar w:fldCharType="end"/>
            </w:r>
          </w:p>
        </w:tc>
      </w:tr>
      <w:tr w:rsidR="00216D09" w:rsidRPr="001D7BD9" w14:paraId="63A152BF" w14:textId="77777777" w:rsidTr="008217F1">
        <w:tc>
          <w:tcPr>
            <w:tcW w:w="4815" w:type="dxa"/>
          </w:tcPr>
          <w:p w14:paraId="151F7C8F" w14:textId="77777777" w:rsidR="00216D09" w:rsidRPr="0091360A" w:rsidRDefault="00216D09" w:rsidP="008217F1">
            <w:commentRangeStart w:id="6"/>
            <w:r w:rsidRPr="0091360A">
              <w:t xml:space="preserve">Afspraken over finale kwijting </w:t>
            </w:r>
            <w:commentRangeEnd w:id="6"/>
            <w:r w:rsidR="005908E0" w:rsidRPr="0091360A">
              <w:rPr>
                <w:rStyle w:val="Verwijzingopmerking"/>
                <w:sz w:val="22"/>
                <w:szCs w:val="22"/>
              </w:rPr>
              <w:commentReference w:id="6"/>
            </w:r>
          </w:p>
        </w:tc>
        <w:tc>
          <w:tcPr>
            <w:tcW w:w="4394" w:type="dxa"/>
          </w:tcPr>
          <w:p w14:paraId="73FA47CC" w14:textId="77777777" w:rsidR="00216D09" w:rsidRPr="0091360A" w:rsidRDefault="006332B9" w:rsidP="008217F1">
            <w:r w:rsidRPr="0091360A">
              <w:fldChar w:fldCharType="begin">
                <w:ffData>
                  <w:name w:val="Selectievakje1"/>
                  <w:enabled/>
                  <w:calcOnExit w:val="0"/>
                  <w:checkBox>
                    <w:sizeAuto/>
                    <w:default w:val="0"/>
                  </w:checkBox>
                </w:ffData>
              </w:fldChar>
            </w:r>
            <w:r w:rsidR="00216D09" w:rsidRPr="0091360A">
              <w:instrText xml:space="preserve"> FORMCHECKBOX </w:instrText>
            </w:r>
            <w:r w:rsidR="004F77F0">
              <w:fldChar w:fldCharType="separate"/>
            </w:r>
            <w:r w:rsidRPr="0091360A">
              <w:fldChar w:fldCharType="end"/>
            </w:r>
            <w:r w:rsidR="00216D09" w:rsidRPr="0091360A">
              <w:t xml:space="preserve"> Nee </w:t>
            </w:r>
            <w:r w:rsidRPr="0091360A">
              <w:fldChar w:fldCharType="begin">
                <w:ffData>
                  <w:name w:val="Selectievakje1"/>
                  <w:enabled/>
                  <w:calcOnExit w:val="0"/>
                  <w:checkBox>
                    <w:sizeAuto/>
                    <w:default w:val="0"/>
                  </w:checkBox>
                </w:ffData>
              </w:fldChar>
            </w:r>
            <w:r w:rsidR="00216D09" w:rsidRPr="0091360A">
              <w:instrText xml:space="preserve"> FORMCHECKBOX </w:instrText>
            </w:r>
            <w:r w:rsidR="004F77F0">
              <w:fldChar w:fldCharType="separate"/>
            </w:r>
            <w:r w:rsidRPr="0091360A">
              <w:fldChar w:fldCharType="end"/>
            </w:r>
            <w:r w:rsidR="00216D09" w:rsidRPr="0091360A">
              <w:t xml:space="preserve"> Ja,  </w:t>
            </w:r>
            <w:r w:rsidRPr="0091360A">
              <w:fldChar w:fldCharType="begin">
                <w:ffData>
                  <w:name w:val=""/>
                  <w:enabled/>
                  <w:calcOnExit w:val="0"/>
                  <w:textInput/>
                </w:ffData>
              </w:fldChar>
            </w:r>
            <w:r w:rsidR="00216D09" w:rsidRPr="0091360A">
              <w:instrText xml:space="preserve"> FORMTEXT </w:instrText>
            </w:r>
            <w:r w:rsidRPr="0091360A">
              <w:fldChar w:fldCharType="separate"/>
            </w:r>
            <w:r w:rsidR="00216D09" w:rsidRPr="0091360A">
              <w:rPr>
                <w:noProof/>
              </w:rPr>
              <w:t> </w:t>
            </w:r>
            <w:r w:rsidR="00216D09" w:rsidRPr="0091360A">
              <w:rPr>
                <w:noProof/>
              </w:rPr>
              <w:t> </w:t>
            </w:r>
            <w:r w:rsidR="00216D09" w:rsidRPr="0091360A">
              <w:rPr>
                <w:noProof/>
              </w:rPr>
              <w:t> </w:t>
            </w:r>
            <w:r w:rsidR="00216D09" w:rsidRPr="0091360A">
              <w:rPr>
                <w:noProof/>
              </w:rPr>
              <w:t> </w:t>
            </w:r>
            <w:r w:rsidR="00216D09" w:rsidRPr="0091360A">
              <w:rPr>
                <w:noProof/>
              </w:rPr>
              <w:t> </w:t>
            </w:r>
            <w:r w:rsidRPr="0091360A">
              <w:fldChar w:fldCharType="end"/>
            </w:r>
          </w:p>
        </w:tc>
      </w:tr>
    </w:tbl>
    <w:p w14:paraId="3EF04A1F" w14:textId="77777777" w:rsidR="0046599D" w:rsidRDefault="0046599D" w:rsidP="0046599D">
      <w:pPr>
        <w:pStyle w:val="Plattetekst"/>
      </w:pPr>
    </w:p>
    <w:p w14:paraId="23584DD9" w14:textId="77777777" w:rsidR="00B6046A" w:rsidRDefault="00B6046A" w:rsidP="0046599D">
      <w:pPr>
        <w:pStyle w:val="Plattetekst"/>
      </w:pPr>
    </w:p>
    <w:tbl>
      <w:tblPr>
        <w:tblStyle w:val="Tabelraster"/>
        <w:tblW w:w="0" w:type="auto"/>
        <w:tblLook w:val="04A0" w:firstRow="1" w:lastRow="0" w:firstColumn="1" w:lastColumn="0" w:noHBand="0" w:noVBand="1"/>
      </w:tblPr>
      <w:tblGrid>
        <w:gridCol w:w="562"/>
        <w:gridCol w:w="8647"/>
      </w:tblGrid>
      <w:tr w:rsidR="00B6046A" w:rsidRPr="0091360A" w14:paraId="159EAE64" w14:textId="77777777" w:rsidTr="00805414">
        <w:tc>
          <w:tcPr>
            <w:tcW w:w="9209" w:type="dxa"/>
            <w:gridSpan w:val="2"/>
            <w:shd w:val="clear" w:color="auto" w:fill="B4C6E7" w:themeFill="accent5" w:themeFillTint="66"/>
          </w:tcPr>
          <w:p w14:paraId="0DAF355B" w14:textId="77777777" w:rsidR="00B6046A" w:rsidRPr="009F5B50" w:rsidRDefault="00B6046A" w:rsidP="00B6046A">
            <w:pPr>
              <w:rPr>
                <w:b/>
                <w:sz w:val="24"/>
                <w:szCs w:val="24"/>
              </w:rPr>
            </w:pPr>
            <w:r w:rsidRPr="009F5B50">
              <w:rPr>
                <w:b/>
              </w:rPr>
              <w:t>Nog extra vermelden in vaststellingsovereenkomst</w:t>
            </w:r>
            <w:r w:rsidRPr="009F5B50">
              <w:rPr>
                <w:b/>
                <w:sz w:val="24"/>
                <w:szCs w:val="24"/>
              </w:rPr>
              <w:t xml:space="preserve"> </w:t>
            </w:r>
          </w:p>
        </w:tc>
      </w:tr>
      <w:tr w:rsidR="00B6046A" w:rsidRPr="0091360A" w14:paraId="687FC71E" w14:textId="77777777" w:rsidTr="00B6046A">
        <w:tc>
          <w:tcPr>
            <w:tcW w:w="562" w:type="dxa"/>
          </w:tcPr>
          <w:p w14:paraId="0394ED00" w14:textId="77777777" w:rsidR="00B6046A" w:rsidRPr="0091360A" w:rsidRDefault="006332B9" w:rsidP="00B6046A">
            <w:r w:rsidRPr="00B6046A">
              <w:fldChar w:fldCharType="begin">
                <w:ffData>
                  <w:name w:val="Selectievakje1"/>
                  <w:enabled/>
                  <w:calcOnExit w:val="0"/>
                  <w:checkBox>
                    <w:sizeAuto/>
                    <w:default w:val="0"/>
                  </w:checkBox>
                </w:ffData>
              </w:fldChar>
            </w:r>
            <w:r w:rsidR="00B6046A" w:rsidRPr="00B6046A">
              <w:instrText xml:space="preserve"> FORMCHECKBOX </w:instrText>
            </w:r>
            <w:r w:rsidR="004F77F0">
              <w:fldChar w:fldCharType="separate"/>
            </w:r>
            <w:r w:rsidRPr="00B6046A">
              <w:fldChar w:fldCharType="end"/>
            </w:r>
          </w:p>
        </w:tc>
        <w:tc>
          <w:tcPr>
            <w:tcW w:w="8647" w:type="dxa"/>
          </w:tcPr>
          <w:p w14:paraId="0354D519" w14:textId="77777777" w:rsidR="00B6046A" w:rsidRPr="0091360A" w:rsidRDefault="00B6046A" w:rsidP="00B6046A">
            <w:r w:rsidRPr="0091360A">
              <w:t>2 weken bedenktijd</w:t>
            </w:r>
          </w:p>
        </w:tc>
      </w:tr>
      <w:tr w:rsidR="00B6046A" w:rsidRPr="0091360A" w14:paraId="30C78C08" w14:textId="77777777" w:rsidTr="00B6046A">
        <w:tc>
          <w:tcPr>
            <w:tcW w:w="562" w:type="dxa"/>
          </w:tcPr>
          <w:p w14:paraId="0906BC18" w14:textId="77777777" w:rsidR="00B6046A" w:rsidRPr="0091360A" w:rsidRDefault="006332B9" w:rsidP="00805414">
            <w:r w:rsidRPr="00B6046A">
              <w:fldChar w:fldCharType="begin">
                <w:ffData>
                  <w:name w:val="Selectievakje1"/>
                  <w:enabled/>
                  <w:calcOnExit w:val="0"/>
                  <w:checkBox>
                    <w:sizeAuto/>
                    <w:default w:val="0"/>
                  </w:checkBox>
                </w:ffData>
              </w:fldChar>
            </w:r>
            <w:r w:rsidR="00B6046A" w:rsidRPr="00B6046A">
              <w:instrText xml:space="preserve"> FORMCHECKBOX </w:instrText>
            </w:r>
            <w:r w:rsidR="004F77F0">
              <w:fldChar w:fldCharType="separate"/>
            </w:r>
            <w:r w:rsidRPr="00B6046A">
              <w:fldChar w:fldCharType="end"/>
            </w:r>
          </w:p>
        </w:tc>
        <w:tc>
          <w:tcPr>
            <w:tcW w:w="8647" w:type="dxa"/>
          </w:tcPr>
          <w:p w14:paraId="626AA84D" w14:textId="77777777" w:rsidR="00B6046A" w:rsidRPr="0091360A" w:rsidRDefault="00B6046A" w:rsidP="00805414">
            <w:r w:rsidRPr="0091360A">
              <w:t>Nederlands recht</w:t>
            </w:r>
          </w:p>
        </w:tc>
      </w:tr>
      <w:tr w:rsidR="00B6046A" w:rsidRPr="0091360A" w14:paraId="3CEB8DED" w14:textId="77777777" w:rsidTr="00B6046A">
        <w:tc>
          <w:tcPr>
            <w:tcW w:w="562" w:type="dxa"/>
          </w:tcPr>
          <w:p w14:paraId="7253E49F" w14:textId="77777777" w:rsidR="00B6046A" w:rsidRPr="0091360A" w:rsidRDefault="006332B9" w:rsidP="00805414">
            <w:r w:rsidRPr="00B6046A">
              <w:fldChar w:fldCharType="begin">
                <w:ffData>
                  <w:name w:val="Selectievakje1"/>
                  <w:enabled/>
                  <w:calcOnExit w:val="0"/>
                  <w:checkBox>
                    <w:sizeAuto/>
                    <w:default w:val="0"/>
                  </w:checkBox>
                </w:ffData>
              </w:fldChar>
            </w:r>
            <w:r w:rsidR="00B6046A" w:rsidRPr="00B6046A">
              <w:instrText xml:space="preserve"> FORMCHECKBOX </w:instrText>
            </w:r>
            <w:r w:rsidR="004F77F0">
              <w:fldChar w:fldCharType="separate"/>
            </w:r>
            <w:r w:rsidRPr="00B6046A">
              <w:fldChar w:fldCharType="end"/>
            </w:r>
          </w:p>
        </w:tc>
        <w:tc>
          <w:tcPr>
            <w:tcW w:w="8647" w:type="dxa"/>
          </w:tcPr>
          <w:p w14:paraId="1776A02D" w14:textId="77777777" w:rsidR="00B6046A" w:rsidRPr="0091360A" w:rsidRDefault="00B6046A" w:rsidP="00805414">
            <w:r w:rsidRPr="0091360A">
              <w:t xml:space="preserve">wat bij evt. geschil     </w:t>
            </w:r>
          </w:p>
        </w:tc>
      </w:tr>
      <w:tr w:rsidR="00B6046A" w:rsidRPr="0091360A" w14:paraId="7A1CA22D" w14:textId="77777777" w:rsidTr="00B6046A">
        <w:tc>
          <w:tcPr>
            <w:tcW w:w="562" w:type="dxa"/>
          </w:tcPr>
          <w:p w14:paraId="33B0A40D" w14:textId="77777777" w:rsidR="00B6046A" w:rsidRPr="0091360A" w:rsidRDefault="006332B9" w:rsidP="00805414">
            <w:r w:rsidRPr="00B6046A">
              <w:fldChar w:fldCharType="begin">
                <w:ffData>
                  <w:name w:val="Selectievakje1"/>
                  <w:enabled/>
                  <w:calcOnExit w:val="0"/>
                  <w:checkBox>
                    <w:sizeAuto/>
                    <w:default w:val="0"/>
                  </w:checkBox>
                </w:ffData>
              </w:fldChar>
            </w:r>
            <w:r w:rsidR="00B6046A" w:rsidRPr="00B6046A">
              <w:instrText xml:space="preserve"> FORMCHECKBOX </w:instrText>
            </w:r>
            <w:r w:rsidR="004F77F0">
              <w:fldChar w:fldCharType="separate"/>
            </w:r>
            <w:r w:rsidRPr="00B6046A">
              <w:fldChar w:fldCharType="end"/>
            </w:r>
          </w:p>
        </w:tc>
        <w:tc>
          <w:tcPr>
            <w:tcW w:w="8647" w:type="dxa"/>
          </w:tcPr>
          <w:p w14:paraId="1A92503B" w14:textId="77777777" w:rsidR="00B6046A" w:rsidRPr="0091360A" w:rsidRDefault="00B6046A" w:rsidP="00805414">
            <w:r w:rsidRPr="0091360A">
              <w:t>niet ziek uit dienst</w:t>
            </w:r>
          </w:p>
        </w:tc>
      </w:tr>
      <w:tr w:rsidR="00B6046A" w:rsidRPr="0091360A" w14:paraId="6BBA8DB0" w14:textId="77777777" w:rsidTr="00B6046A">
        <w:tc>
          <w:tcPr>
            <w:tcW w:w="562" w:type="dxa"/>
          </w:tcPr>
          <w:p w14:paraId="378681C6" w14:textId="77777777" w:rsidR="00B6046A" w:rsidRPr="0091360A" w:rsidRDefault="006332B9" w:rsidP="00805414">
            <w:r w:rsidRPr="00B6046A">
              <w:fldChar w:fldCharType="begin">
                <w:ffData>
                  <w:name w:val="Selectievakje1"/>
                  <w:enabled/>
                  <w:calcOnExit w:val="0"/>
                  <w:checkBox>
                    <w:sizeAuto/>
                    <w:default w:val="0"/>
                  </w:checkBox>
                </w:ffData>
              </w:fldChar>
            </w:r>
            <w:r w:rsidR="00B6046A" w:rsidRPr="00B6046A">
              <w:instrText xml:space="preserve"> FORMCHECKBOX </w:instrText>
            </w:r>
            <w:r w:rsidR="004F77F0">
              <w:fldChar w:fldCharType="separate"/>
            </w:r>
            <w:r w:rsidRPr="00B6046A">
              <w:fldChar w:fldCharType="end"/>
            </w:r>
          </w:p>
        </w:tc>
        <w:tc>
          <w:tcPr>
            <w:tcW w:w="8647" w:type="dxa"/>
          </w:tcPr>
          <w:p w14:paraId="3E2D5249" w14:textId="77777777" w:rsidR="00B6046A" w:rsidRPr="0091360A" w:rsidRDefault="00B6046A" w:rsidP="00805414">
            <w:r w:rsidRPr="0091360A">
              <w:t>geheimhouding overeenkomst</w:t>
            </w:r>
          </w:p>
        </w:tc>
      </w:tr>
    </w:tbl>
    <w:p w14:paraId="6EDA8A9A" w14:textId="77777777" w:rsidR="00B6046A" w:rsidRDefault="00B6046A" w:rsidP="0046599D">
      <w:pPr>
        <w:pStyle w:val="Plattetekst"/>
      </w:pPr>
    </w:p>
    <w:tbl>
      <w:tblPr>
        <w:tblStyle w:val="Tabelraster"/>
        <w:tblW w:w="0" w:type="auto"/>
        <w:tblLook w:val="04A0" w:firstRow="1" w:lastRow="0" w:firstColumn="1" w:lastColumn="0" w:noHBand="0" w:noVBand="1"/>
      </w:tblPr>
      <w:tblGrid>
        <w:gridCol w:w="9062"/>
      </w:tblGrid>
      <w:tr w:rsidR="0046599D" w14:paraId="2708FF4C" w14:textId="77777777" w:rsidTr="00805414">
        <w:tc>
          <w:tcPr>
            <w:tcW w:w="9062" w:type="dxa"/>
            <w:shd w:val="clear" w:color="auto" w:fill="B4C6E7" w:themeFill="accent5" w:themeFillTint="66"/>
          </w:tcPr>
          <w:p w14:paraId="510424EA" w14:textId="77777777" w:rsidR="0046599D" w:rsidRPr="00D67B86" w:rsidRDefault="0046599D" w:rsidP="00805414">
            <w:pPr>
              <w:pStyle w:val="Geenafstand"/>
              <w:rPr>
                <w:b/>
              </w:rPr>
            </w:pPr>
            <w:r w:rsidRPr="00D67B86">
              <w:rPr>
                <w:b/>
              </w:rPr>
              <w:t>Eventuele aanvulling / opmerkingen</w:t>
            </w:r>
          </w:p>
        </w:tc>
      </w:tr>
      <w:tr w:rsidR="0046599D" w14:paraId="16985599" w14:textId="77777777" w:rsidTr="00805414">
        <w:tc>
          <w:tcPr>
            <w:tcW w:w="9062" w:type="dxa"/>
          </w:tcPr>
          <w:p w14:paraId="1F36DBBB" w14:textId="77777777" w:rsidR="0046599D" w:rsidRPr="00D67B86" w:rsidRDefault="006332B9" w:rsidP="00805414">
            <w:pPr>
              <w:pStyle w:val="Geenafstand"/>
            </w:pPr>
            <w:r w:rsidRPr="00D67B86">
              <w:fldChar w:fldCharType="begin">
                <w:ffData>
                  <w:name w:val="Text1"/>
                  <w:enabled/>
                  <w:calcOnExit w:val="0"/>
                  <w:textInput/>
                </w:ffData>
              </w:fldChar>
            </w:r>
            <w:bookmarkStart w:id="7" w:name="Text1"/>
            <w:r w:rsidR="0046599D" w:rsidRPr="00D67B86">
              <w:instrText xml:space="preserve"> FORMTEXT </w:instrText>
            </w:r>
            <w:r w:rsidRPr="00D67B86">
              <w:fldChar w:fldCharType="separate"/>
            </w:r>
            <w:r w:rsidR="0046599D" w:rsidRPr="00D67B86">
              <w:rPr>
                <w:noProof/>
              </w:rPr>
              <w:t> </w:t>
            </w:r>
            <w:r w:rsidR="0046599D" w:rsidRPr="00D67B86">
              <w:rPr>
                <w:noProof/>
              </w:rPr>
              <w:t> </w:t>
            </w:r>
            <w:r w:rsidR="0046599D" w:rsidRPr="00D67B86">
              <w:rPr>
                <w:noProof/>
              </w:rPr>
              <w:t> </w:t>
            </w:r>
            <w:r w:rsidR="0046599D" w:rsidRPr="00D67B86">
              <w:rPr>
                <w:noProof/>
              </w:rPr>
              <w:t> </w:t>
            </w:r>
            <w:r w:rsidR="0046599D" w:rsidRPr="00D67B86">
              <w:rPr>
                <w:noProof/>
              </w:rPr>
              <w:t> </w:t>
            </w:r>
            <w:r w:rsidRPr="00D67B86">
              <w:fldChar w:fldCharType="end"/>
            </w:r>
            <w:bookmarkEnd w:id="7"/>
          </w:p>
        </w:tc>
      </w:tr>
    </w:tbl>
    <w:p w14:paraId="6D189F0D" w14:textId="77777777" w:rsidR="0046599D" w:rsidRDefault="0046599D" w:rsidP="0046599D">
      <w:pPr>
        <w:pStyle w:val="Geenafstand"/>
      </w:pPr>
    </w:p>
    <w:p w14:paraId="649AB912" w14:textId="77777777" w:rsidR="00216D09" w:rsidRPr="0046599D" w:rsidRDefault="00216D09" w:rsidP="0046599D"/>
    <w:sectPr w:rsidR="00216D09" w:rsidRPr="0046599D" w:rsidSect="001D7BD9">
      <w:headerReference w:type="default" r:id="rId16"/>
      <w:footerReference w:type="default" r:id="rId17"/>
      <w:pgSz w:w="11910" w:h="16840"/>
      <w:pgMar w:top="1700" w:right="1360" w:bottom="880" w:left="1260" w:header="708" w:footer="692" w:gutter="0"/>
      <w:pgNumType w:start="1"/>
      <w:cols w:space="708"/>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b@Personeelsman.nl" w:date="2015-04-02T13:33:00Z" w:initials="R">
    <w:p w14:paraId="07A4D5E4" w14:textId="77777777" w:rsidR="00195A8A" w:rsidRDefault="00195A8A">
      <w:pPr>
        <w:pStyle w:val="Tekstopmerking"/>
      </w:pPr>
      <w:r>
        <w:rPr>
          <w:rStyle w:val="Verwijzingopmerking"/>
        </w:rPr>
        <w:annotationRef/>
      </w:r>
      <w:r>
        <w:t xml:space="preserve">Controleer of deze dag </w:t>
      </w:r>
      <w:r w:rsidRPr="00421AA7">
        <w:t>niet samen met belangrijke datum zoals verjaardag, feestdag etc.</w:t>
      </w:r>
    </w:p>
  </w:comment>
  <w:comment w:id="2" w:author="Rob@Personeelsman.nl" w:date="2015-04-02T13:53:00Z" w:initials="R">
    <w:p w14:paraId="59AE4CA4" w14:textId="77777777" w:rsidR="00216D09" w:rsidRDefault="00216D09" w:rsidP="00216D09">
      <w:pPr>
        <w:pStyle w:val="Tekstopmerking"/>
      </w:pPr>
      <w:r>
        <w:rPr>
          <w:rStyle w:val="Verwijzingopmerking"/>
        </w:rPr>
        <w:annotationRef/>
      </w:r>
      <w:r>
        <w:t>Kan ook voor het einde van de opzegtermijn liggen; dan sprake van fictieve opzegtermijn.</w:t>
      </w:r>
    </w:p>
  </w:comment>
  <w:comment w:id="3" w:author="Rob@Personeelsman.nl" w:date="2015-04-02T14:11:00Z" w:initials="R">
    <w:p w14:paraId="0EBF0DFE" w14:textId="77777777" w:rsidR="00513BCE" w:rsidRDefault="00513BCE">
      <w:pPr>
        <w:pStyle w:val="Tekstopmerking"/>
      </w:pPr>
      <w:r>
        <w:rPr>
          <w:rStyle w:val="Verwijzingopmerking"/>
        </w:rPr>
        <w:annotationRef/>
      </w:r>
      <w:r>
        <w:rPr>
          <w:sz w:val="22"/>
          <w:szCs w:val="22"/>
        </w:rPr>
        <w:t>De</w:t>
      </w:r>
      <w:r w:rsidR="0091360A">
        <w:rPr>
          <w:sz w:val="22"/>
          <w:szCs w:val="22"/>
        </w:rPr>
        <w:t>n</w:t>
      </w:r>
      <w:r>
        <w:rPr>
          <w:sz w:val="22"/>
          <w:szCs w:val="22"/>
        </w:rPr>
        <w:t xml:space="preserve">k aan </w:t>
      </w:r>
      <w:r w:rsidRPr="001D7BD9">
        <w:rPr>
          <w:sz w:val="22"/>
          <w:szCs w:val="22"/>
        </w:rPr>
        <w:t>leaseauto, telefoon, PC/laptop, creditcard, sleutels, toegangspas, bedrijfskleding, gereedschap, documenten, etc.</w:t>
      </w:r>
    </w:p>
  </w:comment>
  <w:comment w:id="4" w:author="Rob@Personeelsman.nl" w:date="2015-04-02T13:49:00Z" w:initials="R">
    <w:p w14:paraId="528877A7" w14:textId="77777777" w:rsidR="00216D09" w:rsidRDefault="00216D09" w:rsidP="00216D09">
      <w:pPr>
        <w:pStyle w:val="Tekstopmerking"/>
      </w:pPr>
      <w:r>
        <w:rPr>
          <w:rStyle w:val="Verwijzingopmerking"/>
        </w:rPr>
        <w:annotationRef/>
      </w:r>
      <w:r w:rsidRPr="001D7BD9">
        <w:rPr>
          <w:rStyle w:val="Nadruk"/>
          <w:rFonts w:eastAsiaTheme="majorEastAsia"/>
          <w:sz w:val="22"/>
          <w:szCs w:val="22"/>
        </w:rPr>
        <w:t>Wijzigt in dat geval bijvoorbeeld de einddatum en de ontslagvergoeding?</w:t>
      </w:r>
    </w:p>
  </w:comment>
  <w:comment w:id="5" w:author="Rob@Personeelsman.nl" w:date="2015-04-02T14:10:00Z" w:initials="R">
    <w:p w14:paraId="58632C37" w14:textId="77777777" w:rsidR="00513BCE" w:rsidRDefault="00513BCE">
      <w:pPr>
        <w:pStyle w:val="Tekstopmerking"/>
      </w:pPr>
      <w:r>
        <w:rPr>
          <w:rStyle w:val="Verwijzingopmerking"/>
        </w:rPr>
        <w:annotationRef/>
      </w:r>
      <w:r>
        <w:t>Vervallen of matigen (naar relatiebeding)</w:t>
      </w:r>
    </w:p>
  </w:comment>
  <w:comment w:id="6" w:author="Rob@Personeelsman.nl" w:date="2015-04-02T14:35:00Z" w:initials="R">
    <w:p w14:paraId="6FA41F0E" w14:textId="77777777" w:rsidR="005908E0" w:rsidRDefault="005908E0">
      <w:pPr>
        <w:pStyle w:val="Tekstopmerking"/>
      </w:pPr>
      <w:r>
        <w:rPr>
          <w:rStyle w:val="Verwijzingopmerking"/>
        </w:rPr>
        <w:annotationRef/>
      </w:r>
      <w:r>
        <w:rPr>
          <w:sz w:val="22"/>
          <w:szCs w:val="22"/>
        </w:rPr>
        <w:t xml:space="preserve">Is aan te bevelen. </w:t>
      </w:r>
      <w:r w:rsidRPr="001D7BD9">
        <w:rPr>
          <w:sz w:val="22"/>
          <w:szCs w:val="22"/>
        </w:rPr>
        <w:t>Partijen verklaren dat zij met uitzondering van hetgeen is overeengekomen in de vaststellingsovereenkomst geen verdere vorderingen op elkaar hebben.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A4D5E4" w15:done="0"/>
  <w15:commentEx w15:paraId="59AE4CA4" w15:done="0"/>
  <w15:commentEx w15:paraId="0EBF0DFE" w15:done="0"/>
  <w15:commentEx w15:paraId="528877A7" w15:done="0"/>
  <w15:commentEx w15:paraId="58632C37" w15:done="0"/>
  <w15:commentEx w15:paraId="6FA41F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B6FCA" w14:textId="77777777" w:rsidR="004F77F0" w:rsidRDefault="004F77F0" w:rsidP="0015422F">
      <w:pPr>
        <w:spacing w:after="0" w:line="240" w:lineRule="auto"/>
      </w:pPr>
      <w:r>
        <w:separator/>
      </w:r>
    </w:p>
  </w:endnote>
  <w:endnote w:type="continuationSeparator" w:id="0">
    <w:p w14:paraId="2EDB46E6" w14:textId="77777777" w:rsidR="004F77F0" w:rsidRDefault="004F77F0" w:rsidP="0015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5F158" w14:textId="77777777" w:rsidR="00C844AC" w:rsidRDefault="00C844AC">
    <w:pPr>
      <w:pStyle w:val="Plattetekst"/>
      <w:kinsoku w:val="0"/>
      <w:overflowPunct w:val="0"/>
      <w:spacing w:before="0"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6489C" w14:textId="77777777" w:rsidR="004F77F0" w:rsidRDefault="004F77F0" w:rsidP="0015422F">
      <w:pPr>
        <w:spacing w:after="0" w:line="240" w:lineRule="auto"/>
      </w:pPr>
      <w:r>
        <w:separator/>
      </w:r>
    </w:p>
  </w:footnote>
  <w:footnote w:type="continuationSeparator" w:id="0">
    <w:p w14:paraId="333D6958" w14:textId="77777777" w:rsidR="004F77F0" w:rsidRDefault="004F77F0" w:rsidP="00154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23918" w14:textId="77777777" w:rsidR="00C844AC" w:rsidRDefault="004F77F0" w:rsidP="0015422F">
    <w:pPr>
      <w:rPr>
        <w:rFonts w:ascii="Times New Roman" w:hAnsi="Times New Roman" w:cs="Times New Roman"/>
        <w:sz w:val="20"/>
        <w:szCs w:val="20"/>
      </w:rPr>
    </w:pPr>
    <w:r>
      <w:rPr>
        <w:noProof/>
        <w:lang w:eastAsia="nl-NL"/>
      </w:rPr>
      <w:pict w14:anchorId="4595380A">
        <v:rect id="Rechthoek 2" o:spid="_x0000_s2049" style="position:absolute;margin-left:409.2pt;margin-top:35.4pt;width:113pt;height:5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" o:allowincell="f" filled="f" stroked="f">
          <v:textbox inset="0,0,0,0">
            <w:txbxContent>
              <w:p w14:paraId="0893A1AA" w14:textId="77777777" w:rsidR="00C844AC" w:rsidRDefault="00C844AC">
                <w:pPr>
                  <w:spacing w:line="1000" w:lineRule="atLeast"/>
                </w:pPr>
              </w:p>
              <w:p w14:paraId="22ADBBEB" w14:textId="77777777" w:rsidR="00C844AC" w:rsidRDefault="00C844AC"/>
            </w:txbxContent>
          </v:textbox>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388" w:hanging="286"/>
      </w:pPr>
      <w:rPr>
        <w:rFonts w:ascii="Verdana" w:hAnsi="Verdana" w:cs="Verdana"/>
        <w:b w:val="0"/>
        <w:bCs w:val="0"/>
        <w:sz w:val="18"/>
        <w:szCs w:val="18"/>
      </w:rPr>
    </w:lvl>
    <w:lvl w:ilvl="1">
      <w:numFmt w:val="bullet"/>
      <w:lvlText w:val="•"/>
      <w:lvlJc w:val="left"/>
      <w:pPr>
        <w:ind w:left="1278" w:hanging="286"/>
      </w:pPr>
    </w:lvl>
    <w:lvl w:ilvl="2">
      <w:numFmt w:val="bullet"/>
      <w:lvlText w:val="•"/>
      <w:lvlJc w:val="left"/>
      <w:pPr>
        <w:ind w:left="2168" w:hanging="286"/>
      </w:pPr>
    </w:lvl>
    <w:lvl w:ilvl="3">
      <w:numFmt w:val="bullet"/>
      <w:lvlText w:val="•"/>
      <w:lvlJc w:val="left"/>
      <w:pPr>
        <w:ind w:left="3057" w:hanging="286"/>
      </w:pPr>
    </w:lvl>
    <w:lvl w:ilvl="4">
      <w:numFmt w:val="bullet"/>
      <w:lvlText w:val="•"/>
      <w:lvlJc w:val="left"/>
      <w:pPr>
        <w:ind w:left="3947" w:hanging="286"/>
      </w:pPr>
    </w:lvl>
    <w:lvl w:ilvl="5">
      <w:numFmt w:val="bullet"/>
      <w:lvlText w:val="•"/>
      <w:lvlJc w:val="left"/>
      <w:pPr>
        <w:ind w:left="4837" w:hanging="286"/>
      </w:pPr>
    </w:lvl>
    <w:lvl w:ilvl="6">
      <w:numFmt w:val="bullet"/>
      <w:lvlText w:val="•"/>
      <w:lvlJc w:val="left"/>
      <w:pPr>
        <w:ind w:left="5726" w:hanging="286"/>
      </w:pPr>
    </w:lvl>
    <w:lvl w:ilvl="7">
      <w:numFmt w:val="bullet"/>
      <w:lvlText w:val="•"/>
      <w:lvlJc w:val="left"/>
      <w:pPr>
        <w:ind w:left="6616" w:hanging="286"/>
      </w:pPr>
    </w:lvl>
    <w:lvl w:ilvl="8">
      <w:numFmt w:val="bullet"/>
      <w:lvlText w:val="•"/>
      <w:lvlJc w:val="left"/>
      <w:pPr>
        <w:ind w:left="7506" w:hanging="286"/>
      </w:pPr>
    </w:lvl>
  </w:abstractNum>
  <w:abstractNum w:abstractNumId="1">
    <w:nsid w:val="00000403"/>
    <w:multiLevelType w:val="multilevel"/>
    <w:tmpl w:val="00000886"/>
    <w:lvl w:ilvl="0">
      <w:numFmt w:val="bullet"/>
      <w:lvlText w:val="-"/>
      <w:lvlJc w:val="left"/>
      <w:pPr>
        <w:ind w:left="103" w:hanging="144"/>
      </w:pPr>
      <w:rPr>
        <w:rFonts w:ascii="Verdana" w:hAnsi="Verdana" w:cs="Verdana"/>
        <w:b w:val="0"/>
        <w:bCs w:val="0"/>
        <w:sz w:val="18"/>
        <w:szCs w:val="18"/>
      </w:rPr>
    </w:lvl>
    <w:lvl w:ilvl="1">
      <w:numFmt w:val="bullet"/>
      <w:lvlText w:val="•"/>
      <w:lvlJc w:val="left"/>
      <w:pPr>
        <w:ind w:left="1021" w:hanging="144"/>
      </w:pPr>
    </w:lvl>
    <w:lvl w:ilvl="2">
      <w:numFmt w:val="bullet"/>
      <w:lvlText w:val="•"/>
      <w:lvlJc w:val="left"/>
      <w:pPr>
        <w:ind w:left="1939" w:hanging="144"/>
      </w:pPr>
    </w:lvl>
    <w:lvl w:ilvl="3">
      <w:numFmt w:val="bullet"/>
      <w:lvlText w:val="•"/>
      <w:lvlJc w:val="left"/>
      <w:pPr>
        <w:ind w:left="2857" w:hanging="144"/>
      </w:pPr>
    </w:lvl>
    <w:lvl w:ilvl="4">
      <w:numFmt w:val="bullet"/>
      <w:lvlText w:val="•"/>
      <w:lvlJc w:val="left"/>
      <w:pPr>
        <w:ind w:left="3776" w:hanging="144"/>
      </w:pPr>
    </w:lvl>
    <w:lvl w:ilvl="5">
      <w:numFmt w:val="bullet"/>
      <w:lvlText w:val="•"/>
      <w:lvlJc w:val="left"/>
      <w:pPr>
        <w:ind w:left="4694" w:hanging="144"/>
      </w:pPr>
    </w:lvl>
    <w:lvl w:ilvl="6">
      <w:numFmt w:val="bullet"/>
      <w:lvlText w:val="•"/>
      <w:lvlJc w:val="left"/>
      <w:pPr>
        <w:ind w:left="5612" w:hanging="144"/>
      </w:pPr>
    </w:lvl>
    <w:lvl w:ilvl="7">
      <w:numFmt w:val="bullet"/>
      <w:lvlText w:val="•"/>
      <w:lvlJc w:val="left"/>
      <w:pPr>
        <w:ind w:left="6530" w:hanging="144"/>
      </w:pPr>
    </w:lvl>
    <w:lvl w:ilvl="8">
      <w:numFmt w:val="bullet"/>
      <w:lvlText w:val="•"/>
      <w:lvlJc w:val="left"/>
      <w:pPr>
        <w:ind w:left="7449" w:hanging="144"/>
      </w:pPr>
    </w:lvl>
  </w:abstractNum>
  <w:abstractNum w:abstractNumId="2">
    <w:nsid w:val="00000404"/>
    <w:multiLevelType w:val="multilevel"/>
    <w:tmpl w:val="00000887"/>
    <w:lvl w:ilvl="0">
      <w:numFmt w:val="bullet"/>
      <w:lvlText w:val=""/>
      <w:lvlJc w:val="left"/>
      <w:pPr>
        <w:ind w:left="463" w:hanging="360"/>
      </w:pPr>
      <w:rPr>
        <w:rFonts w:ascii="Symbol" w:hAnsi="Symbol" w:cs="Symbol"/>
        <w:b w:val="0"/>
        <w:bCs w:val="0"/>
        <w:w w:val="130"/>
        <w:sz w:val="18"/>
        <w:szCs w:val="18"/>
      </w:rPr>
    </w:lvl>
    <w:lvl w:ilvl="1">
      <w:numFmt w:val="bullet"/>
      <w:lvlText w:val="•"/>
      <w:lvlJc w:val="left"/>
      <w:pPr>
        <w:ind w:left="1345" w:hanging="360"/>
      </w:pPr>
    </w:lvl>
    <w:lvl w:ilvl="2">
      <w:numFmt w:val="bullet"/>
      <w:lvlText w:val="•"/>
      <w:lvlJc w:val="left"/>
      <w:pPr>
        <w:ind w:left="2227" w:hanging="360"/>
      </w:pPr>
    </w:lvl>
    <w:lvl w:ilvl="3">
      <w:numFmt w:val="bullet"/>
      <w:lvlText w:val="•"/>
      <w:lvlJc w:val="left"/>
      <w:pPr>
        <w:ind w:left="3109" w:hanging="360"/>
      </w:pPr>
    </w:lvl>
    <w:lvl w:ilvl="4">
      <w:numFmt w:val="bullet"/>
      <w:lvlText w:val="•"/>
      <w:lvlJc w:val="left"/>
      <w:pPr>
        <w:ind w:left="3992" w:hanging="360"/>
      </w:pPr>
    </w:lvl>
    <w:lvl w:ilvl="5">
      <w:numFmt w:val="bullet"/>
      <w:lvlText w:val="•"/>
      <w:lvlJc w:val="left"/>
      <w:pPr>
        <w:ind w:left="4874" w:hanging="360"/>
      </w:pPr>
    </w:lvl>
    <w:lvl w:ilvl="6">
      <w:numFmt w:val="bullet"/>
      <w:lvlText w:val="•"/>
      <w:lvlJc w:val="left"/>
      <w:pPr>
        <w:ind w:left="5756" w:hanging="360"/>
      </w:pPr>
    </w:lvl>
    <w:lvl w:ilvl="7">
      <w:numFmt w:val="bullet"/>
      <w:lvlText w:val="•"/>
      <w:lvlJc w:val="left"/>
      <w:pPr>
        <w:ind w:left="6638" w:hanging="360"/>
      </w:pPr>
    </w:lvl>
    <w:lvl w:ilvl="8">
      <w:numFmt w:val="bullet"/>
      <w:lvlText w:val="•"/>
      <w:lvlJc w:val="left"/>
      <w:pPr>
        <w:ind w:left="7521" w:hanging="360"/>
      </w:pPr>
    </w:lvl>
  </w:abstractNum>
  <w:abstractNum w:abstractNumId="3">
    <w:nsid w:val="094661E9"/>
    <w:multiLevelType w:val="multilevel"/>
    <w:tmpl w:val="F02E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58ED423A"/>
    <w:multiLevelType w:val="multilevel"/>
    <w:tmpl w:val="C3A2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9E5D1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C3D31B3"/>
    <w:multiLevelType w:val="multilevel"/>
    <w:tmpl w:val="A50C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1D2E1F"/>
    <w:multiLevelType w:val="multilevel"/>
    <w:tmpl w:val="418A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2"/>
  </w:num>
  <w:num w:numId="5">
    <w:abstractNumId w:val="1"/>
  </w:num>
  <w:num w:numId="6">
    <w:abstractNumId w:val="0"/>
  </w:num>
  <w:num w:numId="7">
    <w:abstractNumId w:val="3"/>
  </w:num>
  <w:num w:numId="8">
    <w:abstractNumId w:val="4"/>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2"/>
  <w:proofState w:spelling="clean"/>
  <w:documentProtection w:edit="forms" w:formatting="1" w:enforcement="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5422F"/>
    <w:rsid w:val="00026B7C"/>
    <w:rsid w:val="00042300"/>
    <w:rsid w:val="000809EF"/>
    <w:rsid w:val="0015422F"/>
    <w:rsid w:val="00195A8A"/>
    <w:rsid w:val="001D7BD9"/>
    <w:rsid w:val="00216D09"/>
    <w:rsid w:val="003403AF"/>
    <w:rsid w:val="00352BD9"/>
    <w:rsid w:val="003869CF"/>
    <w:rsid w:val="00417E68"/>
    <w:rsid w:val="0046599D"/>
    <w:rsid w:val="004677C8"/>
    <w:rsid w:val="004F77F0"/>
    <w:rsid w:val="00506024"/>
    <w:rsid w:val="00513BCE"/>
    <w:rsid w:val="00590371"/>
    <w:rsid w:val="005908E0"/>
    <w:rsid w:val="006104B5"/>
    <w:rsid w:val="006332B9"/>
    <w:rsid w:val="00721F82"/>
    <w:rsid w:val="007953D4"/>
    <w:rsid w:val="008A467D"/>
    <w:rsid w:val="008B676F"/>
    <w:rsid w:val="0091360A"/>
    <w:rsid w:val="00917A53"/>
    <w:rsid w:val="00923017"/>
    <w:rsid w:val="009E2E7A"/>
    <w:rsid w:val="009F5B50"/>
    <w:rsid w:val="00AC1583"/>
    <w:rsid w:val="00B6046A"/>
    <w:rsid w:val="00B93F43"/>
    <w:rsid w:val="00B979E4"/>
    <w:rsid w:val="00BB206A"/>
    <w:rsid w:val="00C1476F"/>
    <w:rsid w:val="00C24569"/>
    <w:rsid w:val="00C844AC"/>
    <w:rsid w:val="00CC0ED6"/>
    <w:rsid w:val="00D20789"/>
    <w:rsid w:val="00D867BB"/>
    <w:rsid w:val="00FC71B5"/>
    <w:rsid w:val="00FE71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B2DCD5"/>
  <w15:docId w15:val="{356D3490-E18A-48E1-A074-2DDD2CF8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32B9"/>
  </w:style>
  <w:style w:type="paragraph" w:styleId="Kop2">
    <w:name w:val="heading 2"/>
    <w:basedOn w:val="Standaard"/>
    <w:next w:val="Standaard"/>
    <w:link w:val="Kop2Char"/>
    <w:uiPriority w:val="9"/>
    <w:semiHidden/>
    <w:unhideWhenUsed/>
    <w:qFormat/>
    <w:rsid w:val="001542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15422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15422F"/>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1542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semiHidden/>
    <w:rsid w:val="0015422F"/>
    <w:rPr>
      <w:rFonts w:asciiTheme="majorHAnsi" w:eastAsiaTheme="majorEastAsia" w:hAnsiTheme="majorHAnsi" w:cstheme="majorBidi"/>
      <w:color w:val="2E74B5" w:themeColor="accent1" w:themeShade="BF"/>
      <w:sz w:val="26"/>
      <w:szCs w:val="26"/>
    </w:rPr>
  </w:style>
  <w:style w:type="character" w:styleId="Nadruk">
    <w:name w:val="Emphasis"/>
    <w:basedOn w:val="Standaardalinea-lettertype"/>
    <w:uiPriority w:val="20"/>
    <w:qFormat/>
    <w:rsid w:val="0015422F"/>
    <w:rPr>
      <w:i/>
      <w:iCs/>
    </w:rPr>
  </w:style>
  <w:style w:type="character" w:styleId="Hyperlink">
    <w:name w:val="Hyperlink"/>
    <w:basedOn w:val="Standaardalinea-lettertype"/>
    <w:uiPriority w:val="99"/>
    <w:unhideWhenUsed/>
    <w:rsid w:val="0015422F"/>
    <w:rPr>
      <w:color w:val="0000FF"/>
      <w:u w:val="single"/>
    </w:rPr>
  </w:style>
  <w:style w:type="character" w:styleId="Zwaar">
    <w:name w:val="Strong"/>
    <w:basedOn w:val="Standaardalinea-lettertype"/>
    <w:uiPriority w:val="22"/>
    <w:qFormat/>
    <w:rsid w:val="0015422F"/>
    <w:rPr>
      <w:b/>
      <w:bCs/>
    </w:rPr>
  </w:style>
  <w:style w:type="paragraph" w:styleId="Plattetekst">
    <w:name w:val="Body Text"/>
    <w:basedOn w:val="Standaard"/>
    <w:link w:val="PlattetekstChar"/>
    <w:uiPriority w:val="1"/>
    <w:qFormat/>
    <w:rsid w:val="0015422F"/>
    <w:pPr>
      <w:widowControl w:val="0"/>
      <w:autoSpaceDE w:val="0"/>
      <w:autoSpaceDN w:val="0"/>
      <w:adjustRightInd w:val="0"/>
      <w:spacing w:before="49" w:after="0" w:line="240" w:lineRule="auto"/>
      <w:ind w:left="103"/>
    </w:pPr>
    <w:rPr>
      <w:rFonts w:ascii="Verdana" w:eastAsiaTheme="minorEastAsia" w:hAnsi="Verdana" w:cs="Verdana"/>
      <w:sz w:val="18"/>
      <w:szCs w:val="18"/>
      <w:lang w:eastAsia="nl-NL"/>
    </w:rPr>
  </w:style>
  <w:style w:type="character" w:customStyle="1" w:styleId="PlattetekstChar">
    <w:name w:val="Platte tekst Char"/>
    <w:basedOn w:val="Standaardalinea-lettertype"/>
    <w:link w:val="Plattetekst"/>
    <w:uiPriority w:val="1"/>
    <w:rsid w:val="0015422F"/>
    <w:rPr>
      <w:rFonts w:ascii="Verdana" w:eastAsiaTheme="minorEastAsia" w:hAnsi="Verdana" w:cs="Verdana"/>
      <w:sz w:val="18"/>
      <w:szCs w:val="18"/>
      <w:lang w:eastAsia="nl-NL"/>
    </w:rPr>
  </w:style>
  <w:style w:type="paragraph" w:styleId="Lijstalinea">
    <w:name w:val="List Paragraph"/>
    <w:basedOn w:val="Standaard"/>
    <w:uiPriority w:val="34"/>
    <w:qFormat/>
    <w:rsid w:val="0015422F"/>
    <w:pPr>
      <w:widowControl w:val="0"/>
      <w:autoSpaceDE w:val="0"/>
      <w:autoSpaceDN w:val="0"/>
      <w:adjustRightInd w:val="0"/>
      <w:spacing w:after="0" w:line="240" w:lineRule="auto"/>
    </w:pPr>
    <w:rPr>
      <w:rFonts w:ascii="Times New Roman" w:eastAsiaTheme="minorEastAsia" w:hAnsi="Times New Roman" w:cs="Times New Roman"/>
      <w:sz w:val="24"/>
      <w:szCs w:val="24"/>
      <w:lang w:eastAsia="nl-NL"/>
    </w:rPr>
  </w:style>
  <w:style w:type="paragraph" w:customStyle="1" w:styleId="TableParagraph">
    <w:name w:val="Table Paragraph"/>
    <w:basedOn w:val="Standaard"/>
    <w:uiPriority w:val="1"/>
    <w:qFormat/>
    <w:rsid w:val="0015422F"/>
    <w:pPr>
      <w:widowControl w:val="0"/>
      <w:autoSpaceDE w:val="0"/>
      <w:autoSpaceDN w:val="0"/>
      <w:adjustRightInd w:val="0"/>
      <w:spacing w:after="0" w:line="240" w:lineRule="auto"/>
    </w:pPr>
    <w:rPr>
      <w:rFonts w:ascii="Times New Roman" w:eastAsiaTheme="minorEastAsia" w:hAnsi="Times New Roman" w:cs="Times New Roman"/>
      <w:sz w:val="24"/>
      <w:szCs w:val="24"/>
      <w:lang w:eastAsia="nl-NL"/>
    </w:rPr>
  </w:style>
  <w:style w:type="paragraph" w:styleId="Koptekst">
    <w:name w:val="header"/>
    <w:basedOn w:val="Standaard"/>
    <w:link w:val="KoptekstChar"/>
    <w:unhideWhenUsed/>
    <w:rsid w:val="0015422F"/>
    <w:pPr>
      <w:tabs>
        <w:tab w:val="center" w:pos="4536"/>
        <w:tab w:val="right" w:pos="9072"/>
      </w:tabs>
      <w:spacing w:after="0" w:line="240" w:lineRule="auto"/>
    </w:pPr>
  </w:style>
  <w:style w:type="character" w:customStyle="1" w:styleId="KoptekstChar">
    <w:name w:val="Koptekst Char"/>
    <w:basedOn w:val="Standaardalinea-lettertype"/>
    <w:link w:val="Koptekst"/>
    <w:rsid w:val="0015422F"/>
  </w:style>
  <w:style w:type="paragraph" w:styleId="Voettekst">
    <w:name w:val="footer"/>
    <w:basedOn w:val="Standaard"/>
    <w:link w:val="VoettekstChar"/>
    <w:uiPriority w:val="99"/>
    <w:unhideWhenUsed/>
    <w:rsid w:val="001542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422F"/>
  </w:style>
  <w:style w:type="paragraph" w:customStyle="1" w:styleId="bodytext">
    <w:name w:val="bodytext"/>
    <w:basedOn w:val="Standaard"/>
    <w:rsid w:val="0015422F"/>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rsid w:val="001D7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D7BD9"/>
    <w:rPr>
      <w:sz w:val="16"/>
      <w:szCs w:val="16"/>
    </w:rPr>
  </w:style>
  <w:style w:type="paragraph" w:styleId="Tekstopmerking">
    <w:name w:val="annotation text"/>
    <w:basedOn w:val="Standaard"/>
    <w:link w:val="TekstopmerkingChar"/>
    <w:uiPriority w:val="99"/>
    <w:semiHidden/>
    <w:unhideWhenUsed/>
    <w:rsid w:val="001D7B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D7BD9"/>
    <w:rPr>
      <w:sz w:val="20"/>
      <w:szCs w:val="20"/>
    </w:rPr>
  </w:style>
  <w:style w:type="paragraph" w:styleId="Onderwerpvanopmerking">
    <w:name w:val="annotation subject"/>
    <w:basedOn w:val="Tekstopmerking"/>
    <w:next w:val="Tekstopmerking"/>
    <w:link w:val="OnderwerpvanopmerkingChar"/>
    <w:uiPriority w:val="99"/>
    <w:semiHidden/>
    <w:unhideWhenUsed/>
    <w:rsid w:val="001D7BD9"/>
    <w:rPr>
      <w:b/>
      <w:bCs/>
    </w:rPr>
  </w:style>
  <w:style w:type="character" w:customStyle="1" w:styleId="OnderwerpvanopmerkingChar">
    <w:name w:val="Onderwerp van opmerking Char"/>
    <w:basedOn w:val="TekstopmerkingChar"/>
    <w:link w:val="Onderwerpvanopmerking"/>
    <w:uiPriority w:val="99"/>
    <w:semiHidden/>
    <w:rsid w:val="001D7BD9"/>
    <w:rPr>
      <w:b/>
      <w:bCs/>
      <w:sz w:val="20"/>
      <w:szCs w:val="20"/>
    </w:rPr>
  </w:style>
  <w:style w:type="paragraph" w:styleId="Ballontekst">
    <w:name w:val="Balloon Text"/>
    <w:basedOn w:val="Standaard"/>
    <w:link w:val="BallontekstChar"/>
    <w:uiPriority w:val="99"/>
    <w:semiHidden/>
    <w:unhideWhenUsed/>
    <w:rsid w:val="001D7B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7BD9"/>
    <w:rPr>
      <w:rFonts w:ascii="Segoe UI" w:hAnsi="Segoe UI" w:cs="Segoe UI"/>
      <w:sz w:val="18"/>
      <w:szCs w:val="18"/>
    </w:rPr>
  </w:style>
  <w:style w:type="paragraph" w:styleId="Geenafstand">
    <w:name w:val="No Spacing"/>
    <w:uiPriority w:val="1"/>
    <w:qFormat/>
    <w:rsid w:val="000809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94110">
      <w:bodyDiv w:val="1"/>
      <w:marLeft w:val="0"/>
      <w:marRight w:val="0"/>
      <w:marTop w:val="0"/>
      <w:marBottom w:val="0"/>
      <w:divBdr>
        <w:top w:val="none" w:sz="0" w:space="0" w:color="auto"/>
        <w:left w:val="none" w:sz="0" w:space="0" w:color="auto"/>
        <w:bottom w:val="none" w:sz="0" w:space="0" w:color="auto"/>
        <w:right w:val="none" w:sz="0" w:space="0" w:color="auto"/>
      </w:divBdr>
    </w:div>
    <w:div w:id="1126394003">
      <w:bodyDiv w:val="1"/>
      <w:marLeft w:val="0"/>
      <w:marRight w:val="0"/>
      <w:marTop w:val="0"/>
      <w:marBottom w:val="0"/>
      <w:divBdr>
        <w:top w:val="none" w:sz="0" w:space="0" w:color="auto"/>
        <w:left w:val="none" w:sz="0" w:space="0" w:color="auto"/>
        <w:bottom w:val="none" w:sz="0" w:space="0" w:color="auto"/>
        <w:right w:val="none" w:sz="0" w:space="0" w:color="auto"/>
      </w:divBdr>
      <w:divsChild>
        <w:div w:id="1695841211">
          <w:marLeft w:val="0"/>
          <w:marRight w:val="0"/>
          <w:marTop w:val="0"/>
          <w:marBottom w:val="0"/>
          <w:divBdr>
            <w:top w:val="none" w:sz="0" w:space="0" w:color="auto"/>
            <w:left w:val="none" w:sz="0" w:space="0" w:color="auto"/>
            <w:bottom w:val="none" w:sz="0" w:space="0" w:color="auto"/>
            <w:right w:val="none" w:sz="0" w:space="0" w:color="auto"/>
          </w:divBdr>
          <w:divsChild>
            <w:div w:id="395249163">
              <w:marLeft w:val="0"/>
              <w:marRight w:val="0"/>
              <w:marTop w:val="0"/>
              <w:marBottom w:val="0"/>
              <w:divBdr>
                <w:top w:val="none" w:sz="0" w:space="0" w:color="auto"/>
                <w:left w:val="none" w:sz="0" w:space="0" w:color="auto"/>
                <w:bottom w:val="none" w:sz="0" w:space="0" w:color="auto"/>
                <w:right w:val="none" w:sz="0" w:space="0" w:color="auto"/>
              </w:divBdr>
            </w:div>
          </w:divsChild>
        </w:div>
        <w:div w:id="1597136534">
          <w:marLeft w:val="0"/>
          <w:marRight w:val="0"/>
          <w:marTop w:val="0"/>
          <w:marBottom w:val="0"/>
          <w:divBdr>
            <w:top w:val="none" w:sz="0" w:space="0" w:color="auto"/>
            <w:left w:val="none" w:sz="0" w:space="0" w:color="auto"/>
            <w:bottom w:val="none" w:sz="0" w:space="0" w:color="auto"/>
            <w:right w:val="none" w:sz="0" w:space="0" w:color="auto"/>
          </w:divBdr>
          <w:divsChild>
            <w:div w:id="431515487">
              <w:marLeft w:val="0"/>
              <w:marRight w:val="0"/>
              <w:marTop w:val="0"/>
              <w:marBottom w:val="0"/>
              <w:divBdr>
                <w:top w:val="none" w:sz="0" w:space="0" w:color="auto"/>
                <w:left w:val="none" w:sz="0" w:space="0" w:color="auto"/>
                <w:bottom w:val="none" w:sz="0" w:space="0" w:color="auto"/>
                <w:right w:val="none" w:sz="0" w:space="0" w:color="auto"/>
              </w:divBdr>
              <w:divsChild>
                <w:div w:id="1409036641">
                  <w:marLeft w:val="0"/>
                  <w:marRight w:val="0"/>
                  <w:marTop w:val="0"/>
                  <w:marBottom w:val="0"/>
                  <w:divBdr>
                    <w:top w:val="none" w:sz="0" w:space="0" w:color="auto"/>
                    <w:left w:val="none" w:sz="0" w:space="0" w:color="auto"/>
                    <w:bottom w:val="none" w:sz="0" w:space="0" w:color="auto"/>
                    <w:right w:val="none" w:sz="0" w:space="0" w:color="auto"/>
                  </w:divBdr>
                </w:div>
                <w:div w:id="2019653943">
                  <w:marLeft w:val="0"/>
                  <w:marRight w:val="0"/>
                  <w:marTop w:val="0"/>
                  <w:marBottom w:val="0"/>
                  <w:divBdr>
                    <w:top w:val="none" w:sz="0" w:space="0" w:color="auto"/>
                    <w:left w:val="none" w:sz="0" w:space="0" w:color="auto"/>
                    <w:bottom w:val="none" w:sz="0" w:space="0" w:color="auto"/>
                    <w:right w:val="none" w:sz="0" w:space="0" w:color="auto"/>
                  </w:divBdr>
                </w:div>
                <w:div w:id="1351104675">
                  <w:marLeft w:val="0"/>
                  <w:marRight w:val="0"/>
                  <w:marTop w:val="0"/>
                  <w:marBottom w:val="0"/>
                  <w:divBdr>
                    <w:top w:val="none" w:sz="0" w:space="0" w:color="auto"/>
                    <w:left w:val="none" w:sz="0" w:space="0" w:color="auto"/>
                    <w:bottom w:val="none" w:sz="0" w:space="0" w:color="auto"/>
                    <w:right w:val="none" w:sz="0" w:space="0" w:color="auto"/>
                  </w:divBdr>
                </w:div>
                <w:div w:id="1285817277">
                  <w:marLeft w:val="0"/>
                  <w:marRight w:val="0"/>
                  <w:marTop w:val="0"/>
                  <w:marBottom w:val="0"/>
                  <w:divBdr>
                    <w:top w:val="none" w:sz="0" w:space="0" w:color="auto"/>
                    <w:left w:val="none" w:sz="0" w:space="0" w:color="auto"/>
                    <w:bottom w:val="none" w:sz="0" w:space="0" w:color="auto"/>
                    <w:right w:val="none" w:sz="0" w:space="0" w:color="auto"/>
                  </w:divBdr>
                </w:div>
                <w:div w:id="1627346152">
                  <w:marLeft w:val="0"/>
                  <w:marRight w:val="0"/>
                  <w:marTop w:val="0"/>
                  <w:marBottom w:val="0"/>
                  <w:divBdr>
                    <w:top w:val="none" w:sz="0" w:space="0" w:color="auto"/>
                    <w:left w:val="none" w:sz="0" w:space="0" w:color="auto"/>
                    <w:bottom w:val="none" w:sz="0" w:space="0" w:color="auto"/>
                    <w:right w:val="none" w:sz="0" w:space="0" w:color="auto"/>
                  </w:divBdr>
                </w:div>
                <w:div w:id="1781336736">
                  <w:marLeft w:val="0"/>
                  <w:marRight w:val="0"/>
                  <w:marTop w:val="0"/>
                  <w:marBottom w:val="0"/>
                  <w:divBdr>
                    <w:top w:val="none" w:sz="0" w:space="0" w:color="auto"/>
                    <w:left w:val="none" w:sz="0" w:space="0" w:color="auto"/>
                    <w:bottom w:val="none" w:sz="0" w:space="0" w:color="auto"/>
                    <w:right w:val="none" w:sz="0" w:space="0" w:color="auto"/>
                  </w:divBdr>
                </w:div>
                <w:div w:id="712852629">
                  <w:marLeft w:val="0"/>
                  <w:marRight w:val="0"/>
                  <w:marTop w:val="0"/>
                  <w:marBottom w:val="0"/>
                  <w:divBdr>
                    <w:top w:val="none" w:sz="0" w:space="0" w:color="auto"/>
                    <w:left w:val="none" w:sz="0" w:space="0" w:color="auto"/>
                    <w:bottom w:val="none" w:sz="0" w:space="0" w:color="auto"/>
                    <w:right w:val="none" w:sz="0" w:space="0" w:color="auto"/>
                  </w:divBdr>
                </w:div>
                <w:div w:id="934896942">
                  <w:marLeft w:val="0"/>
                  <w:marRight w:val="0"/>
                  <w:marTop w:val="0"/>
                  <w:marBottom w:val="0"/>
                  <w:divBdr>
                    <w:top w:val="none" w:sz="0" w:space="0" w:color="auto"/>
                    <w:left w:val="none" w:sz="0" w:space="0" w:color="auto"/>
                    <w:bottom w:val="none" w:sz="0" w:space="0" w:color="auto"/>
                    <w:right w:val="none" w:sz="0" w:space="0" w:color="auto"/>
                  </w:divBdr>
                </w:div>
                <w:div w:id="973945103">
                  <w:marLeft w:val="0"/>
                  <w:marRight w:val="0"/>
                  <w:marTop w:val="0"/>
                  <w:marBottom w:val="0"/>
                  <w:divBdr>
                    <w:top w:val="none" w:sz="0" w:space="0" w:color="auto"/>
                    <w:left w:val="none" w:sz="0" w:space="0" w:color="auto"/>
                    <w:bottom w:val="none" w:sz="0" w:space="0" w:color="auto"/>
                    <w:right w:val="none" w:sz="0" w:space="0" w:color="auto"/>
                  </w:divBdr>
                </w:div>
                <w:div w:id="538904210">
                  <w:marLeft w:val="0"/>
                  <w:marRight w:val="0"/>
                  <w:marTop w:val="0"/>
                  <w:marBottom w:val="0"/>
                  <w:divBdr>
                    <w:top w:val="none" w:sz="0" w:space="0" w:color="auto"/>
                    <w:left w:val="none" w:sz="0" w:space="0" w:color="auto"/>
                    <w:bottom w:val="none" w:sz="0" w:space="0" w:color="auto"/>
                    <w:right w:val="none" w:sz="0" w:space="0" w:color="auto"/>
                  </w:divBdr>
                </w:div>
                <w:div w:id="646010350">
                  <w:marLeft w:val="0"/>
                  <w:marRight w:val="0"/>
                  <w:marTop w:val="0"/>
                  <w:marBottom w:val="0"/>
                  <w:divBdr>
                    <w:top w:val="none" w:sz="0" w:space="0" w:color="auto"/>
                    <w:left w:val="none" w:sz="0" w:space="0" w:color="auto"/>
                    <w:bottom w:val="none" w:sz="0" w:space="0" w:color="auto"/>
                    <w:right w:val="none" w:sz="0" w:space="0" w:color="auto"/>
                  </w:divBdr>
                </w:div>
                <w:div w:id="563176112">
                  <w:marLeft w:val="0"/>
                  <w:marRight w:val="0"/>
                  <w:marTop w:val="0"/>
                  <w:marBottom w:val="0"/>
                  <w:divBdr>
                    <w:top w:val="none" w:sz="0" w:space="0" w:color="auto"/>
                    <w:left w:val="none" w:sz="0" w:space="0" w:color="auto"/>
                    <w:bottom w:val="none" w:sz="0" w:space="0" w:color="auto"/>
                    <w:right w:val="none" w:sz="0" w:space="0" w:color="auto"/>
                  </w:divBdr>
                </w:div>
                <w:div w:id="757407859">
                  <w:marLeft w:val="0"/>
                  <w:marRight w:val="0"/>
                  <w:marTop w:val="0"/>
                  <w:marBottom w:val="0"/>
                  <w:divBdr>
                    <w:top w:val="none" w:sz="0" w:space="0" w:color="auto"/>
                    <w:left w:val="none" w:sz="0" w:space="0" w:color="auto"/>
                    <w:bottom w:val="none" w:sz="0" w:space="0" w:color="auto"/>
                    <w:right w:val="none" w:sz="0" w:space="0" w:color="auto"/>
                  </w:divBdr>
                </w:div>
                <w:div w:id="1961447208">
                  <w:marLeft w:val="0"/>
                  <w:marRight w:val="0"/>
                  <w:marTop w:val="0"/>
                  <w:marBottom w:val="0"/>
                  <w:divBdr>
                    <w:top w:val="none" w:sz="0" w:space="0" w:color="auto"/>
                    <w:left w:val="none" w:sz="0" w:space="0" w:color="auto"/>
                    <w:bottom w:val="none" w:sz="0" w:space="0" w:color="auto"/>
                    <w:right w:val="none" w:sz="0" w:space="0" w:color="auto"/>
                  </w:divBdr>
                </w:div>
                <w:div w:id="1616911942">
                  <w:marLeft w:val="0"/>
                  <w:marRight w:val="0"/>
                  <w:marTop w:val="0"/>
                  <w:marBottom w:val="0"/>
                  <w:divBdr>
                    <w:top w:val="none" w:sz="0" w:space="0" w:color="auto"/>
                    <w:left w:val="none" w:sz="0" w:space="0" w:color="auto"/>
                    <w:bottom w:val="none" w:sz="0" w:space="0" w:color="auto"/>
                    <w:right w:val="none" w:sz="0" w:space="0" w:color="auto"/>
                  </w:divBdr>
                </w:div>
                <w:div w:id="2025092698">
                  <w:marLeft w:val="0"/>
                  <w:marRight w:val="0"/>
                  <w:marTop w:val="0"/>
                  <w:marBottom w:val="0"/>
                  <w:divBdr>
                    <w:top w:val="none" w:sz="0" w:space="0" w:color="auto"/>
                    <w:left w:val="none" w:sz="0" w:space="0" w:color="auto"/>
                    <w:bottom w:val="none" w:sz="0" w:space="0" w:color="auto"/>
                    <w:right w:val="none" w:sz="0" w:space="0" w:color="auto"/>
                  </w:divBdr>
                </w:div>
                <w:div w:id="172033172">
                  <w:marLeft w:val="0"/>
                  <w:marRight w:val="0"/>
                  <w:marTop w:val="0"/>
                  <w:marBottom w:val="0"/>
                  <w:divBdr>
                    <w:top w:val="none" w:sz="0" w:space="0" w:color="auto"/>
                    <w:left w:val="none" w:sz="0" w:space="0" w:color="auto"/>
                    <w:bottom w:val="none" w:sz="0" w:space="0" w:color="auto"/>
                    <w:right w:val="none" w:sz="0" w:space="0" w:color="auto"/>
                  </w:divBdr>
                </w:div>
                <w:div w:id="821894646">
                  <w:marLeft w:val="0"/>
                  <w:marRight w:val="0"/>
                  <w:marTop w:val="0"/>
                  <w:marBottom w:val="0"/>
                  <w:divBdr>
                    <w:top w:val="none" w:sz="0" w:space="0" w:color="auto"/>
                    <w:left w:val="none" w:sz="0" w:space="0" w:color="auto"/>
                    <w:bottom w:val="none" w:sz="0" w:space="0" w:color="auto"/>
                    <w:right w:val="none" w:sz="0" w:space="0" w:color="auto"/>
                  </w:divBdr>
                </w:div>
                <w:div w:id="157039378">
                  <w:marLeft w:val="0"/>
                  <w:marRight w:val="0"/>
                  <w:marTop w:val="0"/>
                  <w:marBottom w:val="0"/>
                  <w:divBdr>
                    <w:top w:val="none" w:sz="0" w:space="0" w:color="auto"/>
                    <w:left w:val="none" w:sz="0" w:space="0" w:color="auto"/>
                    <w:bottom w:val="none" w:sz="0" w:space="0" w:color="auto"/>
                    <w:right w:val="none" w:sz="0" w:space="0" w:color="auto"/>
                  </w:divBdr>
                </w:div>
                <w:div w:id="854147213">
                  <w:marLeft w:val="0"/>
                  <w:marRight w:val="0"/>
                  <w:marTop w:val="0"/>
                  <w:marBottom w:val="0"/>
                  <w:divBdr>
                    <w:top w:val="none" w:sz="0" w:space="0" w:color="auto"/>
                    <w:left w:val="none" w:sz="0" w:space="0" w:color="auto"/>
                    <w:bottom w:val="none" w:sz="0" w:space="0" w:color="auto"/>
                    <w:right w:val="none" w:sz="0" w:space="0" w:color="auto"/>
                  </w:divBdr>
                </w:div>
                <w:div w:id="256600938">
                  <w:marLeft w:val="0"/>
                  <w:marRight w:val="0"/>
                  <w:marTop w:val="0"/>
                  <w:marBottom w:val="0"/>
                  <w:divBdr>
                    <w:top w:val="none" w:sz="0" w:space="0" w:color="auto"/>
                    <w:left w:val="none" w:sz="0" w:space="0" w:color="auto"/>
                    <w:bottom w:val="none" w:sz="0" w:space="0" w:color="auto"/>
                    <w:right w:val="none" w:sz="0" w:space="0" w:color="auto"/>
                  </w:divBdr>
                </w:div>
                <w:div w:id="1985045070">
                  <w:marLeft w:val="0"/>
                  <w:marRight w:val="0"/>
                  <w:marTop w:val="0"/>
                  <w:marBottom w:val="0"/>
                  <w:divBdr>
                    <w:top w:val="none" w:sz="0" w:space="0" w:color="auto"/>
                    <w:left w:val="none" w:sz="0" w:space="0" w:color="auto"/>
                    <w:bottom w:val="none" w:sz="0" w:space="0" w:color="auto"/>
                    <w:right w:val="none" w:sz="0" w:space="0" w:color="auto"/>
                  </w:divBdr>
                </w:div>
                <w:div w:id="1947880732">
                  <w:marLeft w:val="0"/>
                  <w:marRight w:val="0"/>
                  <w:marTop w:val="0"/>
                  <w:marBottom w:val="0"/>
                  <w:divBdr>
                    <w:top w:val="none" w:sz="0" w:space="0" w:color="auto"/>
                    <w:left w:val="none" w:sz="0" w:space="0" w:color="auto"/>
                    <w:bottom w:val="none" w:sz="0" w:space="0" w:color="auto"/>
                    <w:right w:val="none" w:sz="0" w:space="0" w:color="auto"/>
                  </w:divBdr>
                </w:div>
                <w:div w:id="1474978960">
                  <w:marLeft w:val="0"/>
                  <w:marRight w:val="0"/>
                  <w:marTop w:val="0"/>
                  <w:marBottom w:val="0"/>
                  <w:divBdr>
                    <w:top w:val="none" w:sz="0" w:space="0" w:color="auto"/>
                    <w:left w:val="none" w:sz="0" w:space="0" w:color="auto"/>
                    <w:bottom w:val="none" w:sz="0" w:space="0" w:color="auto"/>
                    <w:right w:val="none" w:sz="0" w:space="0" w:color="auto"/>
                  </w:divBdr>
                </w:div>
                <w:div w:id="219052778">
                  <w:marLeft w:val="0"/>
                  <w:marRight w:val="0"/>
                  <w:marTop w:val="0"/>
                  <w:marBottom w:val="0"/>
                  <w:divBdr>
                    <w:top w:val="none" w:sz="0" w:space="0" w:color="auto"/>
                    <w:left w:val="none" w:sz="0" w:space="0" w:color="auto"/>
                    <w:bottom w:val="none" w:sz="0" w:space="0" w:color="auto"/>
                    <w:right w:val="none" w:sz="0" w:space="0" w:color="auto"/>
                  </w:divBdr>
                </w:div>
                <w:div w:id="320502009">
                  <w:marLeft w:val="0"/>
                  <w:marRight w:val="0"/>
                  <w:marTop w:val="0"/>
                  <w:marBottom w:val="0"/>
                  <w:divBdr>
                    <w:top w:val="none" w:sz="0" w:space="0" w:color="auto"/>
                    <w:left w:val="none" w:sz="0" w:space="0" w:color="auto"/>
                    <w:bottom w:val="none" w:sz="0" w:space="0" w:color="auto"/>
                    <w:right w:val="none" w:sz="0" w:space="0" w:color="auto"/>
                  </w:divBdr>
                </w:div>
                <w:div w:id="309870781">
                  <w:marLeft w:val="0"/>
                  <w:marRight w:val="0"/>
                  <w:marTop w:val="0"/>
                  <w:marBottom w:val="0"/>
                  <w:divBdr>
                    <w:top w:val="none" w:sz="0" w:space="0" w:color="auto"/>
                    <w:left w:val="none" w:sz="0" w:space="0" w:color="auto"/>
                    <w:bottom w:val="none" w:sz="0" w:space="0" w:color="auto"/>
                    <w:right w:val="none" w:sz="0" w:space="0" w:color="auto"/>
                  </w:divBdr>
                </w:div>
                <w:div w:id="916477699">
                  <w:marLeft w:val="0"/>
                  <w:marRight w:val="0"/>
                  <w:marTop w:val="0"/>
                  <w:marBottom w:val="0"/>
                  <w:divBdr>
                    <w:top w:val="none" w:sz="0" w:space="0" w:color="auto"/>
                    <w:left w:val="none" w:sz="0" w:space="0" w:color="auto"/>
                    <w:bottom w:val="none" w:sz="0" w:space="0" w:color="auto"/>
                    <w:right w:val="none" w:sz="0" w:space="0" w:color="auto"/>
                  </w:divBdr>
                </w:div>
                <w:div w:id="950357737">
                  <w:marLeft w:val="0"/>
                  <w:marRight w:val="0"/>
                  <w:marTop w:val="0"/>
                  <w:marBottom w:val="0"/>
                  <w:divBdr>
                    <w:top w:val="none" w:sz="0" w:space="0" w:color="auto"/>
                    <w:left w:val="none" w:sz="0" w:space="0" w:color="auto"/>
                    <w:bottom w:val="none" w:sz="0" w:space="0" w:color="auto"/>
                    <w:right w:val="none" w:sz="0" w:space="0" w:color="auto"/>
                  </w:divBdr>
                </w:div>
                <w:div w:id="1851404908">
                  <w:marLeft w:val="0"/>
                  <w:marRight w:val="0"/>
                  <w:marTop w:val="0"/>
                  <w:marBottom w:val="0"/>
                  <w:divBdr>
                    <w:top w:val="none" w:sz="0" w:space="0" w:color="auto"/>
                    <w:left w:val="none" w:sz="0" w:space="0" w:color="auto"/>
                    <w:bottom w:val="none" w:sz="0" w:space="0" w:color="auto"/>
                    <w:right w:val="none" w:sz="0" w:space="0" w:color="auto"/>
                  </w:divBdr>
                </w:div>
                <w:div w:id="2101562202">
                  <w:marLeft w:val="0"/>
                  <w:marRight w:val="0"/>
                  <w:marTop w:val="0"/>
                  <w:marBottom w:val="0"/>
                  <w:divBdr>
                    <w:top w:val="none" w:sz="0" w:space="0" w:color="auto"/>
                    <w:left w:val="none" w:sz="0" w:space="0" w:color="auto"/>
                    <w:bottom w:val="none" w:sz="0" w:space="0" w:color="auto"/>
                    <w:right w:val="none" w:sz="0" w:space="0" w:color="auto"/>
                  </w:divBdr>
                </w:div>
                <w:div w:id="1315643264">
                  <w:marLeft w:val="0"/>
                  <w:marRight w:val="0"/>
                  <w:marTop w:val="0"/>
                  <w:marBottom w:val="0"/>
                  <w:divBdr>
                    <w:top w:val="none" w:sz="0" w:space="0" w:color="auto"/>
                    <w:left w:val="none" w:sz="0" w:space="0" w:color="auto"/>
                    <w:bottom w:val="none" w:sz="0" w:space="0" w:color="auto"/>
                    <w:right w:val="none" w:sz="0" w:space="0" w:color="auto"/>
                  </w:divBdr>
                </w:div>
                <w:div w:id="45956837">
                  <w:marLeft w:val="0"/>
                  <w:marRight w:val="0"/>
                  <w:marTop w:val="0"/>
                  <w:marBottom w:val="0"/>
                  <w:divBdr>
                    <w:top w:val="none" w:sz="0" w:space="0" w:color="auto"/>
                    <w:left w:val="none" w:sz="0" w:space="0" w:color="auto"/>
                    <w:bottom w:val="none" w:sz="0" w:space="0" w:color="auto"/>
                    <w:right w:val="none" w:sz="0" w:space="0" w:color="auto"/>
                  </w:divBdr>
                </w:div>
                <w:div w:id="1929534388">
                  <w:marLeft w:val="0"/>
                  <w:marRight w:val="0"/>
                  <w:marTop w:val="0"/>
                  <w:marBottom w:val="0"/>
                  <w:divBdr>
                    <w:top w:val="none" w:sz="0" w:space="0" w:color="auto"/>
                    <w:left w:val="none" w:sz="0" w:space="0" w:color="auto"/>
                    <w:bottom w:val="none" w:sz="0" w:space="0" w:color="auto"/>
                    <w:right w:val="none" w:sz="0" w:space="0" w:color="auto"/>
                  </w:divBdr>
                </w:div>
                <w:div w:id="521479606">
                  <w:marLeft w:val="0"/>
                  <w:marRight w:val="0"/>
                  <w:marTop w:val="0"/>
                  <w:marBottom w:val="0"/>
                  <w:divBdr>
                    <w:top w:val="none" w:sz="0" w:space="0" w:color="auto"/>
                    <w:left w:val="none" w:sz="0" w:space="0" w:color="auto"/>
                    <w:bottom w:val="none" w:sz="0" w:space="0" w:color="auto"/>
                    <w:right w:val="none" w:sz="0" w:space="0" w:color="auto"/>
                  </w:divBdr>
                </w:div>
                <w:div w:id="1084112484">
                  <w:marLeft w:val="0"/>
                  <w:marRight w:val="0"/>
                  <w:marTop w:val="0"/>
                  <w:marBottom w:val="0"/>
                  <w:divBdr>
                    <w:top w:val="none" w:sz="0" w:space="0" w:color="auto"/>
                    <w:left w:val="none" w:sz="0" w:space="0" w:color="auto"/>
                    <w:bottom w:val="none" w:sz="0" w:space="0" w:color="auto"/>
                    <w:right w:val="none" w:sz="0" w:space="0" w:color="auto"/>
                  </w:divBdr>
                </w:div>
                <w:div w:id="546261162">
                  <w:marLeft w:val="0"/>
                  <w:marRight w:val="0"/>
                  <w:marTop w:val="0"/>
                  <w:marBottom w:val="0"/>
                  <w:divBdr>
                    <w:top w:val="none" w:sz="0" w:space="0" w:color="auto"/>
                    <w:left w:val="none" w:sz="0" w:space="0" w:color="auto"/>
                    <w:bottom w:val="none" w:sz="0" w:space="0" w:color="auto"/>
                    <w:right w:val="none" w:sz="0" w:space="0" w:color="auto"/>
                  </w:divBdr>
                </w:div>
                <w:div w:id="1006057542">
                  <w:marLeft w:val="0"/>
                  <w:marRight w:val="0"/>
                  <w:marTop w:val="0"/>
                  <w:marBottom w:val="0"/>
                  <w:divBdr>
                    <w:top w:val="none" w:sz="0" w:space="0" w:color="auto"/>
                    <w:left w:val="none" w:sz="0" w:space="0" w:color="auto"/>
                    <w:bottom w:val="none" w:sz="0" w:space="0" w:color="auto"/>
                    <w:right w:val="none" w:sz="0" w:space="0" w:color="auto"/>
                  </w:divBdr>
                </w:div>
                <w:div w:id="1897427944">
                  <w:marLeft w:val="0"/>
                  <w:marRight w:val="0"/>
                  <w:marTop w:val="0"/>
                  <w:marBottom w:val="0"/>
                  <w:divBdr>
                    <w:top w:val="none" w:sz="0" w:space="0" w:color="auto"/>
                    <w:left w:val="none" w:sz="0" w:space="0" w:color="auto"/>
                    <w:bottom w:val="none" w:sz="0" w:space="0" w:color="auto"/>
                    <w:right w:val="none" w:sz="0" w:space="0" w:color="auto"/>
                  </w:divBdr>
                </w:div>
                <w:div w:id="1016922247">
                  <w:marLeft w:val="0"/>
                  <w:marRight w:val="0"/>
                  <w:marTop w:val="0"/>
                  <w:marBottom w:val="0"/>
                  <w:divBdr>
                    <w:top w:val="none" w:sz="0" w:space="0" w:color="auto"/>
                    <w:left w:val="none" w:sz="0" w:space="0" w:color="auto"/>
                    <w:bottom w:val="none" w:sz="0" w:space="0" w:color="auto"/>
                    <w:right w:val="none" w:sz="0" w:space="0" w:color="auto"/>
                  </w:divBdr>
                </w:div>
                <w:div w:id="1255285561">
                  <w:marLeft w:val="0"/>
                  <w:marRight w:val="0"/>
                  <w:marTop w:val="0"/>
                  <w:marBottom w:val="0"/>
                  <w:divBdr>
                    <w:top w:val="none" w:sz="0" w:space="0" w:color="auto"/>
                    <w:left w:val="none" w:sz="0" w:space="0" w:color="auto"/>
                    <w:bottom w:val="none" w:sz="0" w:space="0" w:color="auto"/>
                    <w:right w:val="none" w:sz="0" w:space="0" w:color="auto"/>
                  </w:divBdr>
                </w:div>
                <w:div w:id="1489251729">
                  <w:marLeft w:val="0"/>
                  <w:marRight w:val="0"/>
                  <w:marTop w:val="0"/>
                  <w:marBottom w:val="0"/>
                  <w:divBdr>
                    <w:top w:val="none" w:sz="0" w:space="0" w:color="auto"/>
                    <w:left w:val="none" w:sz="0" w:space="0" w:color="auto"/>
                    <w:bottom w:val="none" w:sz="0" w:space="0" w:color="auto"/>
                    <w:right w:val="none" w:sz="0" w:space="0" w:color="auto"/>
                  </w:divBdr>
                </w:div>
                <w:div w:id="566114740">
                  <w:marLeft w:val="0"/>
                  <w:marRight w:val="0"/>
                  <w:marTop w:val="0"/>
                  <w:marBottom w:val="0"/>
                  <w:divBdr>
                    <w:top w:val="none" w:sz="0" w:space="0" w:color="auto"/>
                    <w:left w:val="none" w:sz="0" w:space="0" w:color="auto"/>
                    <w:bottom w:val="none" w:sz="0" w:space="0" w:color="auto"/>
                    <w:right w:val="none" w:sz="0" w:space="0" w:color="auto"/>
                  </w:divBdr>
                </w:div>
                <w:div w:id="906107468">
                  <w:marLeft w:val="0"/>
                  <w:marRight w:val="0"/>
                  <w:marTop w:val="0"/>
                  <w:marBottom w:val="0"/>
                  <w:divBdr>
                    <w:top w:val="none" w:sz="0" w:space="0" w:color="auto"/>
                    <w:left w:val="none" w:sz="0" w:space="0" w:color="auto"/>
                    <w:bottom w:val="none" w:sz="0" w:space="0" w:color="auto"/>
                    <w:right w:val="none" w:sz="0" w:space="0" w:color="auto"/>
                  </w:divBdr>
                </w:div>
                <w:div w:id="1739743793">
                  <w:marLeft w:val="0"/>
                  <w:marRight w:val="0"/>
                  <w:marTop w:val="0"/>
                  <w:marBottom w:val="0"/>
                  <w:divBdr>
                    <w:top w:val="none" w:sz="0" w:space="0" w:color="auto"/>
                    <w:left w:val="none" w:sz="0" w:space="0" w:color="auto"/>
                    <w:bottom w:val="none" w:sz="0" w:space="0" w:color="auto"/>
                    <w:right w:val="none" w:sz="0" w:space="0" w:color="auto"/>
                  </w:divBdr>
                </w:div>
                <w:div w:id="624964193">
                  <w:marLeft w:val="0"/>
                  <w:marRight w:val="0"/>
                  <w:marTop w:val="0"/>
                  <w:marBottom w:val="0"/>
                  <w:divBdr>
                    <w:top w:val="none" w:sz="0" w:space="0" w:color="auto"/>
                    <w:left w:val="none" w:sz="0" w:space="0" w:color="auto"/>
                    <w:bottom w:val="none" w:sz="0" w:space="0" w:color="auto"/>
                    <w:right w:val="none" w:sz="0" w:space="0" w:color="auto"/>
                  </w:divBdr>
                </w:div>
                <w:div w:id="1389188319">
                  <w:marLeft w:val="0"/>
                  <w:marRight w:val="0"/>
                  <w:marTop w:val="0"/>
                  <w:marBottom w:val="0"/>
                  <w:divBdr>
                    <w:top w:val="none" w:sz="0" w:space="0" w:color="auto"/>
                    <w:left w:val="none" w:sz="0" w:space="0" w:color="auto"/>
                    <w:bottom w:val="none" w:sz="0" w:space="0" w:color="auto"/>
                    <w:right w:val="none" w:sz="0" w:space="0" w:color="auto"/>
                  </w:divBdr>
                </w:div>
                <w:div w:id="231937740">
                  <w:marLeft w:val="0"/>
                  <w:marRight w:val="0"/>
                  <w:marTop w:val="0"/>
                  <w:marBottom w:val="0"/>
                  <w:divBdr>
                    <w:top w:val="none" w:sz="0" w:space="0" w:color="auto"/>
                    <w:left w:val="none" w:sz="0" w:space="0" w:color="auto"/>
                    <w:bottom w:val="none" w:sz="0" w:space="0" w:color="auto"/>
                    <w:right w:val="none" w:sz="0" w:space="0" w:color="auto"/>
                  </w:divBdr>
                </w:div>
                <w:div w:id="791946110">
                  <w:marLeft w:val="0"/>
                  <w:marRight w:val="0"/>
                  <w:marTop w:val="0"/>
                  <w:marBottom w:val="0"/>
                  <w:divBdr>
                    <w:top w:val="none" w:sz="0" w:space="0" w:color="auto"/>
                    <w:left w:val="none" w:sz="0" w:space="0" w:color="auto"/>
                    <w:bottom w:val="none" w:sz="0" w:space="0" w:color="auto"/>
                    <w:right w:val="none" w:sz="0" w:space="0" w:color="auto"/>
                  </w:divBdr>
                </w:div>
                <w:div w:id="414674226">
                  <w:marLeft w:val="0"/>
                  <w:marRight w:val="0"/>
                  <w:marTop w:val="0"/>
                  <w:marBottom w:val="0"/>
                  <w:divBdr>
                    <w:top w:val="none" w:sz="0" w:space="0" w:color="auto"/>
                    <w:left w:val="none" w:sz="0" w:space="0" w:color="auto"/>
                    <w:bottom w:val="none" w:sz="0" w:space="0" w:color="auto"/>
                    <w:right w:val="none" w:sz="0" w:space="0" w:color="auto"/>
                  </w:divBdr>
                </w:div>
                <w:div w:id="1303149517">
                  <w:marLeft w:val="0"/>
                  <w:marRight w:val="0"/>
                  <w:marTop w:val="0"/>
                  <w:marBottom w:val="0"/>
                  <w:divBdr>
                    <w:top w:val="none" w:sz="0" w:space="0" w:color="auto"/>
                    <w:left w:val="none" w:sz="0" w:space="0" w:color="auto"/>
                    <w:bottom w:val="none" w:sz="0" w:space="0" w:color="auto"/>
                    <w:right w:val="none" w:sz="0" w:space="0" w:color="auto"/>
                  </w:divBdr>
                </w:div>
                <w:div w:id="425467953">
                  <w:marLeft w:val="0"/>
                  <w:marRight w:val="0"/>
                  <w:marTop w:val="0"/>
                  <w:marBottom w:val="0"/>
                  <w:divBdr>
                    <w:top w:val="none" w:sz="0" w:space="0" w:color="auto"/>
                    <w:left w:val="none" w:sz="0" w:space="0" w:color="auto"/>
                    <w:bottom w:val="none" w:sz="0" w:space="0" w:color="auto"/>
                    <w:right w:val="none" w:sz="0" w:space="0" w:color="auto"/>
                  </w:divBdr>
                </w:div>
                <w:div w:id="2031176330">
                  <w:marLeft w:val="0"/>
                  <w:marRight w:val="0"/>
                  <w:marTop w:val="0"/>
                  <w:marBottom w:val="0"/>
                  <w:divBdr>
                    <w:top w:val="none" w:sz="0" w:space="0" w:color="auto"/>
                    <w:left w:val="none" w:sz="0" w:space="0" w:color="auto"/>
                    <w:bottom w:val="none" w:sz="0" w:space="0" w:color="auto"/>
                    <w:right w:val="none" w:sz="0" w:space="0" w:color="auto"/>
                  </w:divBdr>
                </w:div>
                <w:div w:id="691878225">
                  <w:marLeft w:val="0"/>
                  <w:marRight w:val="0"/>
                  <w:marTop w:val="0"/>
                  <w:marBottom w:val="0"/>
                  <w:divBdr>
                    <w:top w:val="none" w:sz="0" w:space="0" w:color="auto"/>
                    <w:left w:val="none" w:sz="0" w:space="0" w:color="auto"/>
                    <w:bottom w:val="none" w:sz="0" w:space="0" w:color="auto"/>
                    <w:right w:val="none" w:sz="0" w:space="0" w:color="auto"/>
                  </w:divBdr>
                </w:div>
                <w:div w:id="1910921569">
                  <w:marLeft w:val="0"/>
                  <w:marRight w:val="0"/>
                  <w:marTop w:val="0"/>
                  <w:marBottom w:val="0"/>
                  <w:divBdr>
                    <w:top w:val="none" w:sz="0" w:space="0" w:color="auto"/>
                    <w:left w:val="none" w:sz="0" w:space="0" w:color="auto"/>
                    <w:bottom w:val="none" w:sz="0" w:space="0" w:color="auto"/>
                    <w:right w:val="none" w:sz="0" w:space="0" w:color="auto"/>
                  </w:divBdr>
                </w:div>
                <w:div w:id="1916239837">
                  <w:marLeft w:val="0"/>
                  <w:marRight w:val="0"/>
                  <w:marTop w:val="0"/>
                  <w:marBottom w:val="0"/>
                  <w:divBdr>
                    <w:top w:val="none" w:sz="0" w:space="0" w:color="auto"/>
                    <w:left w:val="none" w:sz="0" w:space="0" w:color="auto"/>
                    <w:bottom w:val="none" w:sz="0" w:space="0" w:color="auto"/>
                    <w:right w:val="none" w:sz="0" w:space="0" w:color="auto"/>
                  </w:divBdr>
                </w:div>
                <w:div w:id="1969623703">
                  <w:marLeft w:val="0"/>
                  <w:marRight w:val="0"/>
                  <w:marTop w:val="0"/>
                  <w:marBottom w:val="0"/>
                  <w:divBdr>
                    <w:top w:val="none" w:sz="0" w:space="0" w:color="auto"/>
                    <w:left w:val="none" w:sz="0" w:space="0" w:color="auto"/>
                    <w:bottom w:val="none" w:sz="0" w:space="0" w:color="auto"/>
                    <w:right w:val="none" w:sz="0" w:space="0" w:color="auto"/>
                  </w:divBdr>
                </w:div>
                <w:div w:id="1224829995">
                  <w:marLeft w:val="0"/>
                  <w:marRight w:val="0"/>
                  <w:marTop w:val="0"/>
                  <w:marBottom w:val="0"/>
                  <w:divBdr>
                    <w:top w:val="none" w:sz="0" w:space="0" w:color="auto"/>
                    <w:left w:val="none" w:sz="0" w:space="0" w:color="auto"/>
                    <w:bottom w:val="none" w:sz="0" w:space="0" w:color="auto"/>
                    <w:right w:val="none" w:sz="0" w:space="0" w:color="auto"/>
                  </w:divBdr>
                </w:div>
                <w:div w:id="1669668477">
                  <w:marLeft w:val="0"/>
                  <w:marRight w:val="0"/>
                  <w:marTop w:val="0"/>
                  <w:marBottom w:val="0"/>
                  <w:divBdr>
                    <w:top w:val="none" w:sz="0" w:space="0" w:color="auto"/>
                    <w:left w:val="none" w:sz="0" w:space="0" w:color="auto"/>
                    <w:bottom w:val="none" w:sz="0" w:space="0" w:color="auto"/>
                    <w:right w:val="none" w:sz="0" w:space="0" w:color="auto"/>
                  </w:divBdr>
                </w:div>
                <w:div w:id="848445268">
                  <w:marLeft w:val="0"/>
                  <w:marRight w:val="0"/>
                  <w:marTop w:val="0"/>
                  <w:marBottom w:val="0"/>
                  <w:divBdr>
                    <w:top w:val="none" w:sz="0" w:space="0" w:color="auto"/>
                    <w:left w:val="none" w:sz="0" w:space="0" w:color="auto"/>
                    <w:bottom w:val="none" w:sz="0" w:space="0" w:color="auto"/>
                    <w:right w:val="none" w:sz="0" w:space="0" w:color="auto"/>
                  </w:divBdr>
                </w:div>
                <w:div w:id="391731486">
                  <w:marLeft w:val="0"/>
                  <w:marRight w:val="0"/>
                  <w:marTop w:val="0"/>
                  <w:marBottom w:val="0"/>
                  <w:divBdr>
                    <w:top w:val="none" w:sz="0" w:space="0" w:color="auto"/>
                    <w:left w:val="none" w:sz="0" w:space="0" w:color="auto"/>
                    <w:bottom w:val="none" w:sz="0" w:space="0" w:color="auto"/>
                    <w:right w:val="none" w:sz="0" w:space="0" w:color="auto"/>
                  </w:divBdr>
                </w:div>
                <w:div w:id="2026250054">
                  <w:marLeft w:val="0"/>
                  <w:marRight w:val="0"/>
                  <w:marTop w:val="0"/>
                  <w:marBottom w:val="0"/>
                  <w:divBdr>
                    <w:top w:val="none" w:sz="0" w:space="0" w:color="auto"/>
                    <w:left w:val="none" w:sz="0" w:space="0" w:color="auto"/>
                    <w:bottom w:val="none" w:sz="0" w:space="0" w:color="auto"/>
                    <w:right w:val="none" w:sz="0" w:space="0" w:color="auto"/>
                  </w:divBdr>
                </w:div>
                <w:div w:id="1352681833">
                  <w:marLeft w:val="0"/>
                  <w:marRight w:val="0"/>
                  <w:marTop w:val="0"/>
                  <w:marBottom w:val="0"/>
                  <w:divBdr>
                    <w:top w:val="none" w:sz="0" w:space="0" w:color="auto"/>
                    <w:left w:val="none" w:sz="0" w:space="0" w:color="auto"/>
                    <w:bottom w:val="none" w:sz="0" w:space="0" w:color="auto"/>
                    <w:right w:val="none" w:sz="0" w:space="0" w:color="auto"/>
                  </w:divBdr>
                </w:div>
                <w:div w:id="1561941883">
                  <w:marLeft w:val="0"/>
                  <w:marRight w:val="0"/>
                  <w:marTop w:val="0"/>
                  <w:marBottom w:val="0"/>
                  <w:divBdr>
                    <w:top w:val="none" w:sz="0" w:space="0" w:color="auto"/>
                    <w:left w:val="none" w:sz="0" w:space="0" w:color="auto"/>
                    <w:bottom w:val="none" w:sz="0" w:space="0" w:color="auto"/>
                    <w:right w:val="none" w:sz="0" w:space="0" w:color="auto"/>
                  </w:divBdr>
                </w:div>
                <w:div w:id="489370373">
                  <w:marLeft w:val="0"/>
                  <w:marRight w:val="0"/>
                  <w:marTop w:val="0"/>
                  <w:marBottom w:val="0"/>
                  <w:divBdr>
                    <w:top w:val="none" w:sz="0" w:space="0" w:color="auto"/>
                    <w:left w:val="none" w:sz="0" w:space="0" w:color="auto"/>
                    <w:bottom w:val="none" w:sz="0" w:space="0" w:color="auto"/>
                    <w:right w:val="none" w:sz="0" w:space="0" w:color="auto"/>
                  </w:divBdr>
                </w:div>
                <w:div w:id="1349336775">
                  <w:marLeft w:val="0"/>
                  <w:marRight w:val="0"/>
                  <w:marTop w:val="0"/>
                  <w:marBottom w:val="0"/>
                  <w:divBdr>
                    <w:top w:val="none" w:sz="0" w:space="0" w:color="auto"/>
                    <w:left w:val="none" w:sz="0" w:space="0" w:color="auto"/>
                    <w:bottom w:val="none" w:sz="0" w:space="0" w:color="auto"/>
                    <w:right w:val="none" w:sz="0" w:space="0" w:color="auto"/>
                  </w:divBdr>
                </w:div>
                <w:div w:id="2023050264">
                  <w:marLeft w:val="0"/>
                  <w:marRight w:val="0"/>
                  <w:marTop w:val="0"/>
                  <w:marBottom w:val="0"/>
                  <w:divBdr>
                    <w:top w:val="none" w:sz="0" w:space="0" w:color="auto"/>
                    <w:left w:val="none" w:sz="0" w:space="0" w:color="auto"/>
                    <w:bottom w:val="none" w:sz="0" w:space="0" w:color="auto"/>
                    <w:right w:val="none" w:sz="0" w:space="0" w:color="auto"/>
                  </w:divBdr>
                </w:div>
                <w:div w:id="1629580903">
                  <w:marLeft w:val="0"/>
                  <w:marRight w:val="0"/>
                  <w:marTop w:val="0"/>
                  <w:marBottom w:val="0"/>
                  <w:divBdr>
                    <w:top w:val="none" w:sz="0" w:space="0" w:color="auto"/>
                    <w:left w:val="none" w:sz="0" w:space="0" w:color="auto"/>
                    <w:bottom w:val="none" w:sz="0" w:space="0" w:color="auto"/>
                    <w:right w:val="none" w:sz="0" w:space="0" w:color="auto"/>
                  </w:divBdr>
                </w:div>
                <w:div w:id="428506526">
                  <w:marLeft w:val="0"/>
                  <w:marRight w:val="0"/>
                  <w:marTop w:val="0"/>
                  <w:marBottom w:val="0"/>
                  <w:divBdr>
                    <w:top w:val="none" w:sz="0" w:space="0" w:color="auto"/>
                    <w:left w:val="none" w:sz="0" w:space="0" w:color="auto"/>
                    <w:bottom w:val="none" w:sz="0" w:space="0" w:color="auto"/>
                    <w:right w:val="none" w:sz="0" w:space="0" w:color="auto"/>
                  </w:divBdr>
                </w:div>
                <w:div w:id="1158421200">
                  <w:marLeft w:val="0"/>
                  <w:marRight w:val="0"/>
                  <w:marTop w:val="0"/>
                  <w:marBottom w:val="0"/>
                  <w:divBdr>
                    <w:top w:val="none" w:sz="0" w:space="0" w:color="auto"/>
                    <w:left w:val="none" w:sz="0" w:space="0" w:color="auto"/>
                    <w:bottom w:val="none" w:sz="0" w:space="0" w:color="auto"/>
                    <w:right w:val="none" w:sz="0" w:space="0" w:color="auto"/>
                  </w:divBdr>
                </w:div>
                <w:div w:id="706292849">
                  <w:marLeft w:val="0"/>
                  <w:marRight w:val="0"/>
                  <w:marTop w:val="0"/>
                  <w:marBottom w:val="0"/>
                  <w:divBdr>
                    <w:top w:val="none" w:sz="0" w:space="0" w:color="auto"/>
                    <w:left w:val="none" w:sz="0" w:space="0" w:color="auto"/>
                    <w:bottom w:val="none" w:sz="0" w:space="0" w:color="auto"/>
                    <w:right w:val="none" w:sz="0" w:space="0" w:color="auto"/>
                  </w:divBdr>
                </w:div>
                <w:div w:id="297151806">
                  <w:marLeft w:val="0"/>
                  <w:marRight w:val="0"/>
                  <w:marTop w:val="0"/>
                  <w:marBottom w:val="0"/>
                  <w:divBdr>
                    <w:top w:val="none" w:sz="0" w:space="0" w:color="auto"/>
                    <w:left w:val="none" w:sz="0" w:space="0" w:color="auto"/>
                    <w:bottom w:val="none" w:sz="0" w:space="0" w:color="auto"/>
                    <w:right w:val="none" w:sz="0" w:space="0" w:color="auto"/>
                  </w:divBdr>
                </w:div>
                <w:div w:id="1005862572">
                  <w:marLeft w:val="0"/>
                  <w:marRight w:val="0"/>
                  <w:marTop w:val="0"/>
                  <w:marBottom w:val="0"/>
                  <w:divBdr>
                    <w:top w:val="none" w:sz="0" w:space="0" w:color="auto"/>
                    <w:left w:val="none" w:sz="0" w:space="0" w:color="auto"/>
                    <w:bottom w:val="none" w:sz="0" w:space="0" w:color="auto"/>
                    <w:right w:val="none" w:sz="0" w:space="0" w:color="auto"/>
                  </w:divBdr>
                </w:div>
                <w:div w:id="1905526390">
                  <w:marLeft w:val="0"/>
                  <w:marRight w:val="0"/>
                  <w:marTop w:val="0"/>
                  <w:marBottom w:val="0"/>
                  <w:divBdr>
                    <w:top w:val="none" w:sz="0" w:space="0" w:color="auto"/>
                    <w:left w:val="none" w:sz="0" w:space="0" w:color="auto"/>
                    <w:bottom w:val="none" w:sz="0" w:space="0" w:color="auto"/>
                    <w:right w:val="none" w:sz="0" w:space="0" w:color="auto"/>
                  </w:divBdr>
                </w:div>
                <w:div w:id="1860849672">
                  <w:marLeft w:val="0"/>
                  <w:marRight w:val="0"/>
                  <w:marTop w:val="0"/>
                  <w:marBottom w:val="0"/>
                  <w:divBdr>
                    <w:top w:val="none" w:sz="0" w:space="0" w:color="auto"/>
                    <w:left w:val="none" w:sz="0" w:space="0" w:color="auto"/>
                    <w:bottom w:val="none" w:sz="0" w:space="0" w:color="auto"/>
                    <w:right w:val="none" w:sz="0" w:space="0" w:color="auto"/>
                  </w:divBdr>
                </w:div>
                <w:div w:id="1874657767">
                  <w:marLeft w:val="0"/>
                  <w:marRight w:val="0"/>
                  <w:marTop w:val="0"/>
                  <w:marBottom w:val="0"/>
                  <w:divBdr>
                    <w:top w:val="none" w:sz="0" w:space="0" w:color="auto"/>
                    <w:left w:val="none" w:sz="0" w:space="0" w:color="auto"/>
                    <w:bottom w:val="none" w:sz="0" w:space="0" w:color="auto"/>
                    <w:right w:val="none" w:sz="0" w:space="0" w:color="auto"/>
                  </w:divBdr>
                </w:div>
                <w:div w:id="335881771">
                  <w:marLeft w:val="0"/>
                  <w:marRight w:val="0"/>
                  <w:marTop w:val="0"/>
                  <w:marBottom w:val="0"/>
                  <w:divBdr>
                    <w:top w:val="none" w:sz="0" w:space="0" w:color="auto"/>
                    <w:left w:val="none" w:sz="0" w:space="0" w:color="auto"/>
                    <w:bottom w:val="none" w:sz="0" w:space="0" w:color="auto"/>
                    <w:right w:val="none" w:sz="0" w:space="0" w:color="auto"/>
                  </w:divBdr>
                </w:div>
                <w:div w:id="1557274569">
                  <w:marLeft w:val="0"/>
                  <w:marRight w:val="0"/>
                  <w:marTop w:val="0"/>
                  <w:marBottom w:val="0"/>
                  <w:divBdr>
                    <w:top w:val="none" w:sz="0" w:space="0" w:color="auto"/>
                    <w:left w:val="none" w:sz="0" w:space="0" w:color="auto"/>
                    <w:bottom w:val="none" w:sz="0" w:space="0" w:color="auto"/>
                    <w:right w:val="none" w:sz="0" w:space="0" w:color="auto"/>
                  </w:divBdr>
                </w:div>
                <w:div w:id="1925020814">
                  <w:marLeft w:val="0"/>
                  <w:marRight w:val="0"/>
                  <w:marTop w:val="0"/>
                  <w:marBottom w:val="0"/>
                  <w:divBdr>
                    <w:top w:val="none" w:sz="0" w:space="0" w:color="auto"/>
                    <w:left w:val="none" w:sz="0" w:space="0" w:color="auto"/>
                    <w:bottom w:val="none" w:sz="0" w:space="0" w:color="auto"/>
                    <w:right w:val="none" w:sz="0" w:space="0" w:color="auto"/>
                  </w:divBdr>
                </w:div>
                <w:div w:id="247884190">
                  <w:marLeft w:val="0"/>
                  <w:marRight w:val="0"/>
                  <w:marTop w:val="0"/>
                  <w:marBottom w:val="0"/>
                  <w:divBdr>
                    <w:top w:val="none" w:sz="0" w:space="0" w:color="auto"/>
                    <w:left w:val="none" w:sz="0" w:space="0" w:color="auto"/>
                    <w:bottom w:val="none" w:sz="0" w:space="0" w:color="auto"/>
                    <w:right w:val="none" w:sz="0" w:space="0" w:color="auto"/>
                  </w:divBdr>
                </w:div>
                <w:div w:id="30544129">
                  <w:marLeft w:val="0"/>
                  <w:marRight w:val="0"/>
                  <w:marTop w:val="0"/>
                  <w:marBottom w:val="0"/>
                  <w:divBdr>
                    <w:top w:val="none" w:sz="0" w:space="0" w:color="auto"/>
                    <w:left w:val="none" w:sz="0" w:space="0" w:color="auto"/>
                    <w:bottom w:val="none" w:sz="0" w:space="0" w:color="auto"/>
                    <w:right w:val="none" w:sz="0" w:space="0" w:color="auto"/>
                  </w:divBdr>
                </w:div>
                <w:div w:id="1500195379">
                  <w:marLeft w:val="0"/>
                  <w:marRight w:val="0"/>
                  <w:marTop w:val="0"/>
                  <w:marBottom w:val="0"/>
                  <w:divBdr>
                    <w:top w:val="none" w:sz="0" w:space="0" w:color="auto"/>
                    <w:left w:val="none" w:sz="0" w:space="0" w:color="auto"/>
                    <w:bottom w:val="none" w:sz="0" w:space="0" w:color="auto"/>
                    <w:right w:val="none" w:sz="0" w:space="0" w:color="auto"/>
                  </w:divBdr>
                </w:div>
                <w:div w:id="2068065841">
                  <w:marLeft w:val="0"/>
                  <w:marRight w:val="0"/>
                  <w:marTop w:val="0"/>
                  <w:marBottom w:val="0"/>
                  <w:divBdr>
                    <w:top w:val="none" w:sz="0" w:space="0" w:color="auto"/>
                    <w:left w:val="none" w:sz="0" w:space="0" w:color="auto"/>
                    <w:bottom w:val="none" w:sz="0" w:space="0" w:color="auto"/>
                    <w:right w:val="none" w:sz="0" w:space="0" w:color="auto"/>
                  </w:divBdr>
                </w:div>
                <w:div w:id="368183034">
                  <w:marLeft w:val="0"/>
                  <w:marRight w:val="0"/>
                  <w:marTop w:val="0"/>
                  <w:marBottom w:val="0"/>
                  <w:divBdr>
                    <w:top w:val="none" w:sz="0" w:space="0" w:color="auto"/>
                    <w:left w:val="none" w:sz="0" w:space="0" w:color="auto"/>
                    <w:bottom w:val="none" w:sz="0" w:space="0" w:color="auto"/>
                    <w:right w:val="none" w:sz="0" w:space="0" w:color="auto"/>
                  </w:divBdr>
                </w:div>
                <w:div w:id="823593477">
                  <w:marLeft w:val="0"/>
                  <w:marRight w:val="0"/>
                  <w:marTop w:val="0"/>
                  <w:marBottom w:val="0"/>
                  <w:divBdr>
                    <w:top w:val="none" w:sz="0" w:space="0" w:color="auto"/>
                    <w:left w:val="none" w:sz="0" w:space="0" w:color="auto"/>
                    <w:bottom w:val="none" w:sz="0" w:space="0" w:color="auto"/>
                    <w:right w:val="none" w:sz="0" w:space="0" w:color="auto"/>
                  </w:divBdr>
                </w:div>
                <w:div w:id="2022123683">
                  <w:marLeft w:val="0"/>
                  <w:marRight w:val="0"/>
                  <w:marTop w:val="0"/>
                  <w:marBottom w:val="0"/>
                  <w:divBdr>
                    <w:top w:val="none" w:sz="0" w:space="0" w:color="auto"/>
                    <w:left w:val="none" w:sz="0" w:space="0" w:color="auto"/>
                    <w:bottom w:val="none" w:sz="0" w:space="0" w:color="auto"/>
                    <w:right w:val="none" w:sz="0" w:space="0" w:color="auto"/>
                  </w:divBdr>
                </w:div>
                <w:div w:id="2137021111">
                  <w:marLeft w:val="0"/>
                  <w:marRight w:val="0"/>
                  <w:marTop w:val="0"/>
                  <w:marBottom w:val="0"/>
                  <w:divBdr>
                    <w:top w:val="none" w:sz="0" w:space="0" w:color="auto"/>
                    <w:left w:val="none" w:sz="0" w:space="0" w:color="auto"/>
                    <w:bottom w:val="none" w:sz="0" w:space="0" w:color="auto"/>
                    <w:right w:val="none" w:sz="0" w:space="0" w:color="auto"/>
                  </w:divBdr>
                </w:div>
                <w:div w:id="782845225">
                  <w:marLeft w:val="0"/>
                  <w:marRight w:val="0"/>
                  <w:marTop w:val="0"/>
                  <w:marBottom w:val="0"/>
                  <w:divBdr>
                    <w:top w:val="none" w:sz="0" w:space="0" w:color="auto"/>
                    <w:left w:val="none" w:sz="0" w:space="0" w:color="auto"/>
                    <w:bottom w:val="none" w:sz="0" w:space="0" w:color="auto"/>
                    <w:right w:val="none" w:sz="0" w:space="0" w:color="auto"/>
                  </w:divBdr>
                </w:div>
                <w:div w:id="1091582544">
                  <w:marLeft w:val="0"/>
                  <w:marRight w:val="0"/>
                  <w:marTop w:val="0"/>
                  <w:marBottom w:val="0"/>
                  <w:divBdr>
                    <w:top w:val="none" w:sz="0" w:space="0" w:color="auto"/>
                    <w:left w:val="none" w:sz="0" w:space="0" w:color="auto"/>
                    <w:bottom w:val="none" w:sz="0" w:space="0" w:color="auto"/>
                    <w:right w:val="none" w:sz="0" w:space="0" w:color="auto"/>
                  </w:divBdr>
                </w:div>
                <w:div w:id="693575840">
                  <w:marLeft w:val="0"/>
                  <w:marRight w:val="0"/>
                  <w:marTop w:val="0"/>
                  <w:marBottom w:val="0"/>
                  <w:divBdr>
                    <w:top w:val="none" w:sz="0" w:space="0" w:color="auto"/>
                    <w:left w:val="none" w:sz="0" w:space="0" w:color="auto"/>
                    <w:bottom w:val="none" w:sz="0" w:space="0" w:color="auto"/>
                    <w:right w:val="none" w:sz="0" w:space="0" w:color="auto"/>
                  </w:divBdr>
                </w:div>
                <w:div w:id="780496081">
                  <w:marLeft w:val="0"/>
                  <w:marRight w:val="0"/>
                  <w:marTop w:val="0"/>
                  <w:marBottom w:val="0"/>
                  <w:divBdr>
                    <w:top w:val="none" w:sz="0" w:space="0" w:color="auto"/>
                    <w:left w:val="none" w:sz="0" w:space="0" w:color="auto"/>
                    <w:bottom w:val="none" w:sz="0" w:space="0" w:color="auto"/>
                    <w:right w:val="none" w:sz="0" w:space="0" w:color="auto"/>
                  </w:divBdr>
                </w:div>
                <w:div w:id="632174943">
                  <w:marLeft w:val="0"/>
                  <w:marRight w:val="0"/>
                  <w:marTop w:val="0"/>
                  <w:marBottom w:val="0"/>
                  <w:divBdr>
                    <w:top w:val="none" w:sz="0" w:space="0" w:color="auto"/>
                    <w:left w:val="none" w:sz="0" w:space="0" w:color="auto"/>
                    <w:bottom w:val="none" w:sz="0" w:space="0" w:color="auto"/>
                    <w:right w:val="none" w:sz="0" w:space="0" w:color="auto"/>
                  </w:divBdr>
                </w:div>
                <w:div w:id="325666782">
                  <w:marLeft w:val="0"/>
                  <w:marRight w:val="0"/>
                  <w:marTop w:val="0"/>
                  <w:marBottom w:val="0"/>
                  <w:divBdr>
                    <w:top w:val="none" w:sz="0" w:space="0" w:color="auto"/>
                    <w:left w:val="none" w:sz="0" w:space="0" w:color="auto"/>
                    <w:bottom w:val="none" w:sz="0" w:space="0" w:color="auto"/>
                    <w:right w:val="none" w:sz="0" w:space="0" w:color="auto"/>
                  </w:divBdr>
                </w:div>
                <w:div w:id="480122931">
                  <w:marLeft w:val="0"/>
                  <w:marRight w:val="0"/>
                  <w:marTop w:val="0"/>
                  <w:marBottom w:val="0"/>
                  <w:divBdr>
                    <w:top w:val="none" w:sz="0" w:space="0" w:color="auto"/>
                    <w:left w:val="none" w:sz="0" w:space="0" w:color="auto"/>
                    <w:bottom w:val="none" w:sz="0" w:space="0" w:color="auto"/>
                    <w:right w:val="none" w:sz="0" w:space="0" w:color="auto"/>
                  </w:divBdr>
                </w:div>
                <w:div w:id="2065711504">
                  <w:marLeft w:val="0"/>
                  <w:marRight w:val="0"/>
                  <w:marTop w:val="0"/>
                  <w:marBottom w:val="0"/>
                  <w:divBdr>
                    <w:top w:val="none" w:sz="0" w:space="0" w:color="auto"/>
                    <w:left w:val="none" w:sz="0" w:space="0" w:color="auto"/>
                    <w:bottom w:val="none" w:sz="0" w:space="0" w:color="auto"/>
                    <w:right w:val="none" w:sz="0" w:space="0" w:color="auto"/>
                  </w:divBdr>
                </w:div>
                <w:div w:id="1319529554">
                  <w:marLeft w:val="0"/>
                  <w:marRight w:val="0"/>
                  <w:marTop w:val="0"/>
                  <w:marBottom w:val="0"/>
                  <w:divBdr>
                    <w:top w:val="none" w:sz="0" w:space="0" w:color="auto"/>
                    <w:left w:val="none" w:sz="0" w:space="0" w:color="auto"/>
                    <w:bottom w:val="none" w:sz="0" w:space="0" w:color="auto"/>
                    <w:right w:val="none" w:sz="0" w:space="0" w:color="auto"/>
                  </w:divBdr>
                </w:div>
                <w:div w:id="513886591">
                  <w:marLeft w:val="0"/>
                  <w:marRight w:val="0"/>
                  <w:marTop w:val="0"/>
                  <w:marBottom w:val="0"/>
                  <w:divBdr>
                    <w:top w:val="none" w:sz="0" w:space="0" w:color="auto"/>
                    <w:left w:val="none" w:sz="0" w:space="0" w:color="auto"/>
                    <w:bottom w:val="none" w:sz="0" w:space="0" w:color="auto"/>
                    <w:right w:val="none" w:sz="0" w:space="0" w:color="auto"/>
                  </w:divBdr>
                </w:div>
                <w:div w:id="499732850">
                  <w:marLeft w:val="0"/>
                  <w:marRight w:val="0"/>
                  <w:marTop w:val="0"/>
                  <w:marBottom w:val="0"/>
                  <w:divBdr>
                    <w:top w:val="none" w:sz="0" w:space="0" w:color="auto"/>
                    <w:left w:val="none" w:sz="0" w:space="0" w:color="auto"/>
                    <w:bottom w:val="none" w:sz="0" w:space="0" w:color="auto"/>
                    <w:right w:val="none" w:sz="0" w:space="0" w:color="auto"/>
                  </w:divBdr>
                </w:div>
                <w:div w:id="762452972">
                  <w:marLeft w:val="0"/>
                  <w:marRight w:val="0"/>
                  <w:marTop w:val="0"/>
                  <w:marBottom w:val="0"/>
                  <w:divBdr>
                    <w:top w:val="none" w:sz="0" w:space="0" w:color="auto"/>
                    <w:left w:val="none" w:sz="0" w:space="0" w:color="auto"/>
                    <w:bottom w:val="none" w:sz="0" w:space="0" w:color="auto"/>
                    <w:right w:val="none" w:sz="0" w:space="0" w:color="auto"/>
                  </w:divBdr>
                </w:div>
                <w:div w:id="953752728">
                  <w:marLeft w:val="0"/>
                  <w:marRight w:val="0"/>
                  <w:marTop w:val="0"/>
                  <w:marBottom w:val="0"/>
                  <w:divBdr>
                    <w:top w:val="none" w:sz="0" w:space="0" w:color="auto"/>
                    <w:left w:val="none" w:sz="0" w:space="0" w:color="auto"/>
                    <w:bottom w:val="none" w:sz="0" w:space="0" w:color="auto"/>
                    <w:right w:val="none" w:sz="0" w:space="0" w:color="auto"/>
                  </w:divBdr>
                </w:div>
                <w:div w:id="105738848">
                  <w:marLeft w:val="0"/>
                  <w:marRight w:val="0"/>
                  <w:marTop w:val="0"/>
                  <w:marBottom w:val="0"/>
                  <w:divBdr>
                    <w:top w:val="none" w:sz="0" w:space="0" w:color="auto"/>
                    <w:left w:val="none" w:sz="0" w:space="0" w:color="auto"/>
                    <w:bottom w:val="none" w:sz="0" w:space="0" w:color="auto"/>
                    <w:right w:val="none" w:sz="0" w:space="0" w:color="auto"/>
                  </w:divBdr>
                </w:div>
                <w:div w:id="2134665949">
                  <w:marLeft w:val="0"/>
                  <w:marRight w:val="0"/>
                  <w:marTop w:val="0"/>
                  <w:marBottom w:val="0"/>
                  <w:divBdr>
                    <w:top w:val="none" w:sz="0" w:space="0" w:color="auto"/>
                    <w:left w:val="none" w:sz="0" w:space="0" w:color="auto"/>
                    <w:bottom w:val="none" w:sz="0" w:space="0" w:color="auto"/>
                    <w:right w:val="none" w:sz="0" w:space="0" w:color="auto"/>
                  </w:divBdr>
                </w:div>
                <w:div w:id="1387416213">
                  <w:marLeft w:val="0"/>
                  <w:marRight w:val="0"/>
                  <w:marTop w:val="0"/>
                  <w:marBottom w:val="0"/>
                  <w:divBdr>
                    <w:top w:val="none" w:sz="0" w:space="0" w:color="auto"/>
                    <w:left w:val="none" w:sz="0" w:space="0" w:color="auto"/>
                    <w:bottom w:val="none" w:sz="0" w:space="0" w:color="auto"/>
                    <w:right w:val="none" w:sz="0" w:space="0" w:color="auto"/>
                  </w:divBdr>
                </w:div>
                <w:div w:id="1427966499">
                  <w:marLeft w:val="0"/>
                  <w:marRight w:val="0"/>
                  <w:marTop w:val="0"/>
                  <w:marBottom w:val="0"/>
                  <w:divBdr>
                    <w:top w:val="none" w:sz="0" w:space="0" w:color="auto"/>
                    <w:left w:val="none" w:sz="0" w:space="0" w:color="auto"/>
                    <w:bottom w:val="none" w:sz="0" w:space="0" w:color="auto"/>
                    <w:right w:val="none" w:sz="0" w:space="0" w:color="auto"/>
                  </w:divBdr>
                </w:div>
                <w:div w:id="1916353232">
                  <w:marLeft w:val="0"/>
                  <w:marRight w:val="0"/>
                  <w:marTop w:val="0"/>
                  <w:marBottom w:val="0"/>
                  <w:divBdr>
                    <w:top w:val="none" w:sz="0" w:space="0" w:color="auto"/>
                    <w:left w:val="none" w:sz="0" w:space="0" w:color="auto"/>
                    <w:bottom w:val="none" w:sz="0" w:space="0" w:color="auto"/>
                    <w:right w:val="none" w:sz="0" w:space="0" w:color="auto"/>
                  </w:divBdr>
                </w:div>
                <w:div w:id="1266185145">
                  <w:marLeft w:val="0"/>
                  <w:marRight w:val="0"/>
                  <w:marTop w:val="0"/>
                  <w:marBottom w:val="0"/>
                  <w:divBdr>
                    <w:top w:val="none" w:sz="0" w:space="0" w:color="auto"/>
                    <w:left w:val="none" w:sz="0" w:space="0" w:color="auto"/>
                    <w:bottom w:val="none" w:sz="0" w:space="0" w:color="auto"/>
                    <w:right w:val="none" w:sz="0" w:space="0" w:color="auto"/>
                  </w:divBdr>
                </w:div>
                <w:div w:id="607812054">
                  <w:marLeft w:val="0"/>
                  <w:marRight w:val="0"/>
                  <w:marTop w:val="0"/>
                  <w:marBottom w:val="0"/>
                  <w:divBdr>
                    <w:top w:val="none" w:sz="0" w:space="0" w:color="auto"/>
                    <w:left w:val="none" w:sz="0" w:space="0" w:color="auto"/>
                    <w:bottom w:val="none" w:sz="0" w:space="0" w:color="auto"/>
                    <w:right w:val="none" w:sz="0" w:space="0" w:color="auto"/>
                  </w:divBdr>
                </w:div>
                <w:div w:id="773480447">
                  <w:marLeft w:val="0"/>
                  <w:marRight w:val="0"/>
                  <w:marTop w:val="0"/>
                  <w:marBottom w:val="0"/>
                  <w:divBdr>
                    <w:top w:val="none" w:sz="0" w:space="0" w:color="auto"/>
                    <w:left w:val="none" w:sz="0" w:space="0" w:color="auto"/>
                    <w:bottom w:val="none" w:sz="0" w:space="0" w:color="auto"/>
                    <w:right w:val="none" w:sz="0" w:space="0" w:color="auto"/>
                  </w:divBdr>
                </w:div>
                <w:div w:id="1426851493">
                  <w:marLeft w:val="0"/>
                  <w:marRight w:val="0"/>
                  <w:marTop w:val="0"/>
                  <w:marBottom w:val="0"/>
                  <w:divBdr>
                    <w:top w:val="none" w:sz="0" w:space="0" w:color="auto"/>
                    <w:left w:val="none" w:sz="0" w:space="0" w:color="auto"/>
                    <w:bottom w:val="none" w:sz="0" w:space="0" w:color="auto"/>
                    <w:right w:val="none" w:sz="0" w:space="0" w:color="auto"/>
                  </w:divBdr>
                </w:div>
                <w:div w:id="1970012570">
                  <w:marLeft w:val="0"/>
                  <w:marRight w:val="0"/>
                  <w:marTop w:val="0"/>
                  <w:marBottom w:val="0"/>
                  <w:divBdr>
                    <w:top w:val="none" w:sz="0" w:space="0" w:color="auto"/>
                    <w:left w:val="none" w:sz="0" w:space="0" w:color="auto"/>
                    <w:bottom w:val="none" w:sz="0" w:space="0" w:color="auto"/>
                    <w:right w:val="none" w:sz="0" w:space="0" w:color="auto"/>
                  </w:divBdr>
                </w:div>
                <w:div w:id="2124616030">
                  <w:marLeft w:val="0"/>
                  <w:marRight w:val="0"/>
                  <w:marTop w:val="0"/>
                  <w:marBottom w:val="0"/>
                  <w:divBdr>
                    <w:top w:val="none" w:sz="0" w:space="0" w:color="auto"/>
                    <w:left w:val="none" w:sz="0" w:space="0" w:color="auto"/>
                    <w:bottom w:val="none" w:sz="0" w:space="0" w:color="auto"/>
                    <w:right w:val="none" w:sz="0" w:space="0" w:color="auto"/>
                  </w:divBdr>
                </w:div>
                <w:div w:id="1257249453">
                  <w:marLeft w:val="0"/>
                  <w:marRight w:val="0"/>
                  <w:marTop w:val="0"/>
                  <w:marBottom w:val="0"/>
                  <w:divBdr>
                    <w:top w:val="none" w:sz="0" w:space="0" w:color="auto"/>
                    <w:left w:val="none" w:sz="0" w:space="0" w:color="auto"/>
                    <w:bottom w:val="none" w:sz="0" w:space="0" w:color="auto"/>
                    <w:right w:val="none" w:sz="0" w:space="0" w:color="auto"/>
                  </w:divBdr>
                </w:div>
                <w:div w:id="1573004529">
                  <w:marLeft w:val="0"/>
                  <w:marRight w:val="0"/>
                  <w:marTop w:val="0"/>
                  <w:marBottom w:val="0"/>
                  <w:divBdr>
                    <w:top w:val="none" w:sz="0" w:space="0" w:color="auto"/>
                    <w:left w:val="none" w:sz="0" w:space="0" w:color="auto"/>
                    <w:bottom w:val="none" w:sz="0" w:space="0" w:color="auto"/>
                    <w:right w:val="none" w:sz="0" w:space="0" w:color="auto"/>
                  </w:divBdr>
                </w:div>
                <w:div w:id="1185292826">
                  <w:marLeft w:val="0"/>
                  <w:marRight w:val="0"/>
                  <w:marTop w:val="0"/>
                  <w:marBottom w:val="0"/>
                  <w:divBdr>
                    <w:top w:val="none" w:sz="0" w:space="0" w:color="auto"/>
                    <w:left w:val="none" w:sz="0" w:space="0" w:color="auto"/>
                    <w:bottom w:val="none" w:sz="0" w:space="0" w:color="auto"/>
                    <w:right w:val="none" w:sz="0" w:space="0" w:color="auto"/>
                  </w:divBdr>
                </w:div>
                <w:div w:id="1181503378">
                  <w:marLeft w:val="0"/>
                  <w:marRight w:val="0"/>
                  <w:marTop w:val="0"/>
                  <w:marBottom w:val="0"/>
                  <w:divBdr>
                    <w:top w:val="none" w:sz="0" w:space="0" w:color="auto"/>
                    <w:left w:val="none" w:sz="0" w:space="0" w:color="auto"/>
                    <w:bottom w:val="none" w:sz="0" w:space="0" w:color="auto"/>
                    <w:right w:val="none" w:sz="0" w:space="0" w:color="auto"/>
                  </w:divBdr>
                </w:div>
                <w:div w:id="922031485">
                  <w:marLeft w:val="0"/>
                  <w:marRight w:val="0"/>
                  <w:marTop w:val="0"/>
                  <w:marBottom w:val="0"/>
                  <w:divBdr>
                    <w:top w:val="none" w:sz="0" w:space="0" w:color="auto"/>
                    <w:left w:val="none" w:sz="0" w:space="0" w:color="auto"/>
                    <w:bottom w:val="none" w:sz="0" w:space="0" w:color="auto"/>
                    <w:right w:val="none" w:sz="0" w:space="0" w:color="auto"/>
                  </w:divBdr>
                </w:div>
                <w:div w:id="1537111365">
                  <w:marLeft w:val="0"/>
                  <w:marRight w:val="0"/>
                  <w:marTop w:val="0"/>
                  <w:marBottom w:val="0"/>
                  <w:divBdr>
                    <w:top w:val="none" w:sz="0" w:space="0" w:color="auto"/>
                    <w:left w:val="none" w:sz="0" w:space="0" w:color="auto"/>
                    <w:bottom w:val="none" w:sz="0" w:space="0" w:color="auto"/>
                    <w:right w:val="none" w:sz="0" w:space="0" w:color="auto"/>
                  </w:divBdr>
                </w:div>
                <w:div w:id="51466816">
                  <w:marLeft w:val="0"/>
                  <w:marRight w:val="0"/>
                  <w:marTop w:val="0"/>
                  <w:marBottom w:val="0"/>
                  <w:divBdr>
                    <w:top w:val="none" w:sz="0" w:space="0" w:color="auto"/>
                    <w:left w:val="none" w:sz="0" w:space="0" w:color="auto"/>
                    <w:bottom w:val="none" w:sz="0" w:space="0" w:color="auto"/>
                    <w:right w:val="none" w:sz="0" w:space="0" w:color="auto"/>
                  </w:divBdr>
                </w:div>
                <w:div w:id="242571758">
                  <w:marLeft w:val="0"/>
                  <w:marRight w:val="0"/>
                  <w:marTop w:val="0"/>
                  <w:marBottom w:val="0"/>
                  <w:divBdr>
                    <w:top w:val="none" w:sz="0" w:space="0" w:color="auto"/>
                    <w:left w:val="none" w:sz="0" w:space="0" w:color="auto"/>
                    <w:bottom w:val="none" w:sz="0" w:space="0" w:color="auto"/>
                    <w:right w:val="none" w:sz="0" w:space="0" w:color="auto"/>
                  </w:divBdr>
                </w:div>
                <w:div w:id="409350293">
                  <w:marLeft w:val="0"/>
                  <w:marRight w:val="0"/>
                  <w:marTop w:val="0"/>
                  <w:marBottom w:val="0"/>
                  <w:divBdr>
                    <w:top w:val="none" w:sz="0" w:space="0" w:color="auto"/>
                    <w:left w:val="none" w:sz="0" w:space="0" w:color="auto"/>
                    <w:bottom w:val="none" w:sz="0" w:space="0" w:color="auto"/>
                    <w:right w:val="none" w:sz="0" w:space="0" w:color="auto"/>
                  </w:divBdr>
                </w:div>
                <w:div w:id="1246114928">
                  <w:marLeft w:val="0"/>
                  <w:marRight w:val="0"/>
                  <w:marTop w:val="0"/>
                  <w:marBottom w:val="0"/>
                  <w:divBdr>
                    <w:top w:val="none" w:sz="0" w:space="0" w:color="auto"/>
                    <w:left w:val="none" w:sz="0" w:space="0" w:color="auto"/>
                    <w:bottom w:val="none" w:sz="0" w:space="0" w:color="auto"/>
                    <w:right w:val="none" w:sz="0" w:space="0" w:color="auto"/>
                  </w:divBdr>
                </w:div>
                <w:div w:id="1385176117">
                  <w:marLeft w:val="0"/>
                  <w:marRight w:val="0"/>
                  <w:marTop w:val="0"/>
                  <w:marBottom w:val="0"/>
                  <w:divBdr>
                    <w:top w:val="none" w:sz="0" w:space="0" w:color="auto"/>
                    <w:left w:val="none" w:sz="0" w:space="0" w:color="auto"/>
                    <w:bottom w:val="none" w:sz="0" w:space="0" w:color="auto"/>
                    <w:right w:val="none" w:sz="0" w:space="0" w:color="auto"/>
                  </w:divBdr>
                </w:div>
                <w:div w:id="823743627">
                  <w:marLeft w:val="0"/>
                  <w:marRight w:val="0"/>
                  <w:marTop w:val="0"/>
                  <w:marBottom w:val="0"/>
                  <w:divBdr>
                    <w:top w:val="none" w:sz="0" w:space="0" w:color="auto"/>
                    <w:left w:val="none" w:sz="0" w:space="0" w:color="auto"/>
                    <w:bottom w:val="none" w:sz="0" w:space="0" w:color="auto"/>
                    <w:right w:val="none" w:sz="0" w:space="0" w:color="auto"/>
                  </w:divBdr>
                </w:div>
                <w:div w:id="2119444918">
                  <w:marLeft w:val="0"/>
                  <w:marRight w:val="0"/>
                  <w:marTop w:val="0"/>
                  <w:marBottom w:val="0"/>
                  <w:divBdr>
                    <w:top w:val="none" w:sz="0" w:space="0" w:color="auto"/>
                    <w:left w:val="none" w:sz="0" w:space="0" w:color="auto"/>
                    <w:bottom w:val="none" w:sz="0" w:space="0" w:color="auto"/>
                    <w:right w:val="none" w:sz="0" w:space="0" w:color="auto"/>
                  </w:divBdr>
                </w:div>
                <w:div w:id="926041721">
                  <w:marLeft w:val="0"/>
                  <w:marRight w:val="0"/>
                  <w:marTop w:val="0"/>
                  <w:marBottom w:val="0"/>
                  <w:divBdr>
                    <w:top w:val="none" w:sz="0" w:space="0" w:color="auto"/>
                    <w:left w:val="none" w:sz="0" w:space="0" w:color="auto"/>
                    <w:bottom w:val="none" w:sz="0" w:space="0" w:color="auto"/>
                    <w:right w:val="none" w:sz="0" w:space="0" w:color="auto"/>
                  </w:divBdr>
                </w:div>
                <w:div w:id="458841743">
                  <w:marLeft w:val="0"/>
                  <w:marRight w:val="0"/>
                  <w:marTop w:val="0"/>
                  <w:marBottom w:val="0"/>
                  <w:divBdr>
                    <w:top w:val="none" w:sz="0" w:space="0" w:color="auto"/>
                    <w:left w:val="none" w:sz="0" w:space="0" w:color="auto"/>
                    <w:bottom w:val="none" w:sz="0" w:space="0" w:color="auto"/>
                    <w:right w:val="none" w:sz="0" w:space="0" w:color="auto"/>
                  </w:divBdr>
                </w:div>
                <w:div w:id="801657444">
                  <w:marLeft w:val="0"/>
                  <w:marRight w:val="0"/>
                  <w:marTop w:val="0"/>
                  <w:marBottom w:val="0"/>
                  <w:divBdr>
                    <w:top w:val="none" w:sz="0" w:space="0" w:color="auto"/>
                    <w:left w:val="none" w:sz="0" w:space="0" w:color="auto"/>
                    <w:bottom w:val="none" w:sz="0" w:space="0" w:color="auto"/>
                    <w:right w:val="none" w:sz="0" w:space="0" w:color="auto"/>
                  </w:divBdr>
                </w:div>
                <w:div w:id="1922255891">
                  <w:marLeft w:val="0"/>
                  <w:marRight w:val="0"/>
                  <w:marTop w:val="0"/>
                  <w:marBottom w:val="0"/>
                  <w:divBdr>
                    <w:top w:val="none" w:sz="0" w:space="0" w:color="auto"/>
                    <w:left w:val="none" w:sz="0" w:space="0" w:color="auto"/>
                    <w:bottom w:val="none" w:sz="0" w:space="0" w:color="auto"/>
                    <w:right w:val="none" w:sz="0" w:space="0" w:color="auto"/>
                  </w:divBdr>
                </w:div>
                <w:div w:id="54740702">
                  <w:marLeft w:val="0"/>
                  <w:marRight w:val="0"/>
                  <w:marTop w:val="0"/>
                  <w:marBottom w:val="0"/>
                  <w:divBdr>
                    <w:top w:val="none" w:sz="0" w:space="0" w:color="auto"/>
                    <w:left w:val="none" w:sz="0" w:space="0" w:color="auto"/>
                    <w:bottom w:val="none" w:sz="0" w:space="0" w:color="auto"/>
                    <w:right w:val="none" w:sz="0" w:space="0" w:color="auto"/>
                  </w:divBdr>
                </w:div>
                <w:div w:id="1561164380">
                  <w:marLeft w:val="0"/>
                  <w:marRight w:val="0"/>
                  <w:marTop w:val="0"/>
                  <w:marBottom w:val="0"/>
                  <w:divBdr>
                    <w:top w:val="none" w:sz="0" w:space="0" w:color="auto"/>
                    <w:left w:val="none" w:sz="0" w:space="0" w:color="auto"/>
                    <w:bottom w:val="none" w:sz="0" w:space="0" w:color="auto"/>
                    <w:right w:val="none" w:sz="0" w:space="0" w:color="auto"/>
                  </w:divBdr>
                </w:div>
                <w:div w:id="1036198402">
                  <w:marLeft w:val="0"/>
                  <w:marRight w:val="0"/>
                  <w:marTop w:val="0"/>
                  <w:marBottom w:val="0"/>
                  <w:divBdr>
                    <w:top w:val="none" w:sz="0" w:space="0" w:color="auto"/>
                    <w:left w:val="none" w:sz="0" w:space="0" w:color="auto"/>
                    <w:bottom w:val="none" w:sz="0" w:space="0" w:color="auto"/>
                    <w:right w:val="none" w:sz="0" w:space="0" w:color="auto"/>
                  </w:divBdr>
                </w:div>
                <w:div w:id="692465573">
                  <w:marLeft w:val="0"/>
                  <w:marRight w:val="0"/>
                  <w:marTop w:val="0"/>
                  <w:marBottom w:val="0"/>
                  <w:divBdr>
                    <w:top w:val="none" w:sz="0" w:space="0" w:color="auto"/>
                    <w:left w:val="none" w:sz="0" w:space="0" w:color="auto"/>
                    <w:bottom w:val="none" w:sz="0" w:space="0" w:color="auto"/>
                    <w:right w:val="none" w:sz="0" w:space="0" w:color="auto"/>
                  </w:divBdr>
                </w:div>
                <w:div w:id="1840919836">
                  <w:marLeft w:val="0"/>
                  <w:marRight w:val="0"/>
                  <w:marTop w:val="0"/>
                  <w:marBottom w:val="0"/>
                  <w:divBdr>
                    <w:top w:val="none" w:sz="0" w:space="0" w:color="auto"/>
                    <w:left w:val="none" w:sz="0" w:space="0" w:color="auto"/>
                    <w:bottom w:val="none" w:sz="0" w:space="0" w:color="auto"/>
                    <w:right w:val="none" w:sz="0" w:space="0" w:color="auto"/>
                  </w:divBdr>
                </w:div>
                <w:div w:id="58482582">
                  <w:marLeft w:val="0"/>
                  <w:marRight w:val="0"/>
                  <w:marTop w:val="0"/>
                  <w:marBottom w:val="0"/>
                  <w:divBdr>
                    <w:top w:val="none" w:sz="0" w:space="0" w:color="auto"/>
                    <w:left w:val="none" w:sz="0" w:space="0" w:color="auto"/>
                    <w:bottom w:val="none" w:sz="0" w:space="0" w:color="auto"/>
                    <w:right w:val="none" w:sz="0" w:space="0" w:color="auto"/>
                  </w:divBdr>
                </w:div>
                <w:div w:id="586959849">
                  <w:marLeft w:val="0"/>
                  <w:marRight w:val="0"/>
                  <w:marTop w:val="0"/>
                  <w:marBottom w:val="0"/>
                  <w:divBdr>
                    <w:top w:val="none" w:sz="0" w:space="0" w:color="auto"/>
                    <w:left w:val="none" w:sz="0" w:space="0" w:color="auto"/>
                    <w:bottom w:val="none" w:sz="0" w:space="0" w:color="auto"/>
                    <w:right w:val="none" w:sz="0" w:space="0" w:color="auto"/>
                  </w:divBdr>
                </w:div>
                <w:div w:id="1093624517">
                  <w:marLeft w:val="0"/>
                  <w:marRight w:val="0"/>
                  <w:marTop w:val="0"/>
                  <w:marBottom w:val="0"/>
                  <w:divBdr>
                    <w:top w:val="none" w:sz="0" w:space="0" w:color="auto"/>
                    <w:left w:val="none" w:sz="0" w:space="0" w:color="auto"/>
                    <w:bottom w:val="none" w:sz="0" w:space="0" w:color="auto"/>
                    <w:right w:val="none" w:sz="0" w:space="0" w:color="auto"/>
                  </w:divBdr>
                </w:div>
                <w:div w:id="1214386818">
                  <w:marLeft w:val="0"/>
                  <w:marRight w:val="0"/>
                  <w:marTop w:val="0"/>
                  <w:marBottom w:val="0"/>
                  <w:divBdr>
                    <w:top w:val="none" w:sz="0" w:space="0" w:color="auto"/>
                    <w:left w:val="none" w:sz="0" w:space="0" w:color="auto"/>
                    <w:bottom w:val="none" w:sz="0" w:space="0" w:color="auto"/>
                    <w:right w:val="none" w:sz="0" w:space="0" w:color="auto"/>
                  </w:divBdr>
                </w:div>
                <w:div w:id="555747436">
                  <w:marLeft w:val="0"/>
                  <w:marRight w:val="0"/>
                  <w:marTop w:val="0"/>
                  <w:marBottom w:val="0"/>
                  <w:divBdr>
                    <w:top w:val="none" w:sz="0" w:space="0" w:color="auto"/>
                    <w:left w:val="none" w:sz="0" w:space="0" w:color="auto"/>
                    <w:bottom w:val="none" w:sz="0" w:space="0" w:color="auto"/>
                    <w:right w:val="none" w:sz="0" w:space="0" w:color="auto"/>
                  </w:divBdr>
                </w:div>
                <w:div w:id="469519465">
                  <w:marLeft w:val="0"/>
                  <w:marRight w:val="0"/>
                  <w:marTop w:val="0"/>
                  <w:marBottom w:val="0"/>
                  <w:divBdr>
                    <w:top w:val="none" w:sz="0" w:space="0" w:color="auto"/>
                    <w:left w:val="none" w:sz="0" w:space="0" w:color="auto"/>
                    <w:bottom w:val="none" w:sz="0" w:space="0" w:color="auto"/>
                    <w:right w:val="none" w:sz="0" w:space="0" w:color="auto"/>
                  </w:divBdr>
                </w:div>
                <w:div w:id="1729180692">
                  <w:marLeft w:val="0"/>
                  <w:marRight w:val="0"/>
                  <w:marTop w:val="0"/>
                  <w:marBottom w:val="0"/>
                  <w:divBdr>
                    <w:top w:val="none" w:sz="0" w:space="0" w:color="auto"/>
                    <w:left w:val="none" w:sz="0" w:space="0" w:color="auto"/>
                    <w:bottom w:val="none" w:sz="0" w:space="0" w:color="auto"/>
                    <w:right w:val="none" w:sz="0" w:space="0" w:color="auto"/>
                  </w:divBdr>
                </w:div>
                <w:div w:id="1993872599">
                  <w:marLeft w:val="0"/>
                  <w:marRight w:val="0"/>
                  <w:marTop w:val="0"/>
                  <w:marBottom w:val="0"/>
                  <w:divBdr>
                    <w:top w:val="none" w:sz="0" w:space="0" w:color="auto"/>
                    <w:left w:val="none" w:sz="0" w:space="0" w:color="auto"/>
                    <w:bottom w:val="none" w:sz="0" w:space="0" w:color="auto"/>
                    <w:right w:val="none" w:sz="0" w:space="0" w:color="auto"/>
                  </w:divBdr>
                </w:div>
                <w:div w:id="345406765">
                  <w:marLeft w:val="0"/>
                  <w:marRight w:val="0"/>
                  <w:marTop w:val="0"/>
                  <w:marBottom w:val="0"/>
                  <w:divBdr>
                    <w:top w:val="none" w:sz="0" w:space="0" w:color="auto"/>
                    <w:left w:val="none" w:sz="0" w:space="0" w:color="auto"/>
                    <w:bottom w:val="none" w:sz="0" w:space="0" w:color="auto"/>
                    <w:right w:val="none" w:sz="0" w:space="0" w:color="auto"/>
                  </w:divBdr>
                </w:div>
                <w:div w:id="1573813116">
                  <w:marLeft w:val="0"/>
                  <w:marRight w:val="0"/>
                  <w:marTop w:val="0"/>
                  <w:marBottom w:val="0"/>
                  <w:divBdr>
                    <w:top w:val="none" w:sz="0" w:space="0" w:color="auto"/>
                    <w:left w:val="none" w:sz="0" w:space="0" w:color="auto"/>
                    <w:bottom w:val="none" w:sz="0" w:space="0" w:color="auto"/>
                    <w:right w:val="none" w:sz="0" w:space="0" w:color="auto"/>
                  </w:divBdr>
                </w:div>
                <w:div w:id="1745761843">
                  <w:marLeft w:val="0"/>
                  <w:marRight w:val="0"/>
                  <w:marTop w:val="0"/>
                  <w:marBottom w:val="0"/>
                  <w:divBdr>
                    <w:top w:val="none" w:sz="0" w:space="0" w:color="auto"/>
                    <w:left w:val="none" w:sz="0" w:space="0" w:color="auto"/>
                    <w:bottom w:val="none" w:sz="0" w:space="0" w:color="auto"/>
                    <w:right w:val="none" w:sz="0" w:space="0" w:color="auto"/>
                  </w:divBdr>
                </w:div>
                <w:div w:id="1678265659">
                  <w:marLeft w:val="0"/>
                  <w:marRight w:val="0"/>
                  <w:marTop w:val="0"/>
                  <w:marBottom w:val="0"/>
                  <w:divBdr>
                    <w:top w:val="none" w:sz="0" w:space="0" w:color="auto"/>
                    <w:left w:val="none" w:sz="0" w:space="0" w:color="auto"/>
                    <w:bottom w:val="none" w:sz="0" w:space="0" w:color="auto"/>
                    <w:right w:val="none" w:sz="0" w:space="0" w:color="auto"/>
                  </w:divBdr>
                </w:div>
                <w:div w:id="1768958579">
                  <w:marLeft w:val="0"/>
                  <w:marRight w:val="0"/>
                  <w:marTop w:val="0"/>
                  <w:marBottom w:val="0"/>
                  <w:divBdr>
                    <w:top w:val="none" w:sz="0" w:space="0" w:color="auto"/>
                    <w:left w:val="none" w:sz="0" w:space="0" w:color="auto"/>
                    <w:bottom w:val="none" w:sz="0" w:space="0" w:color="auto"/>
                    <w:right w:val="none" w:sz="0" w:space="0" w:color="auto"/>
                  </w:divBdr>
                </w:div>
                <w:div w:id="347490799">
                  <w:marLeft w:val="0"/>
                  <w:marRight w:val="0"/>
                  <w:marTop w:val="0"/>
                  <w:marBottom w:val="0"/>
                  <w:divBdr>
                    <w:top w:val="none" w:sz="0" w:space="0" w:color="auto"/>
                    <w:left w:val="none" w:sz="0" w:space="0" w:color="auto"/>
                    <w:bottom w:val="none" w:sz="0" w:space="0" w:color="auto"/>
                    <w:right w:val="none" w:sz="0" w:space="0" w:color="auto"/>
                  </w:divBdr>
                </w:div>
                <w:div w:id="2075660040">
                  <w:marLeft w:val="0"/>
                  <w:marRight w:val="0"/>
                  <w:marTop w:val="0"/>
                  <w:marBottom w:val="0"/>
                  <w:divBdr>
                    <w:top w:val="none" w:sz="0" w:space="0" w:color="auto"/>
                    <w:left w:val="none" w:sz="0" w:space="0" w:color="auto"/>
                    <w:bottom w:val="none" w:sz="0" w:space="0" w:color="auto"/>
                    <w:right w:val="none" w:sz="0" w:space="0" w:color="auto"/>
                  </w:divBdr>
                </w:div>
                <w:div w:id="1005591468">
                  <w:marLeft w:val="0"/>
                  <w:marRight w:val="0"/>
                  <w:marTop w:val="0"/>
                  <w:marBottom w:val="0"/>
                  <w:divBdr>
                    <w:top w:val="none" w:sz="0" w:space="0" w:color="auto"/>
                    <w:left w:val="none" w:sz="0" w:space="0" w:color="auto"/>
                    <w:bottom w:val="none" w:sz="0" w:space="0" w:color="auto"/>
                    <w:right w:val="none" w:sz="0" w:space="0" w:color="auto"/>
                  </w:divBdr>
                </w:div>
                <w:div w:id="703293035">
                  <w:marLeft w:val="0"/>
                  <w:marRight w:val="0"/>
                  <w:marTop w:val="0"/>
                  <w:marBottom w:val="0"/>
                  <w:divBdr>
                    <w:top w:val="none" w:sz="0" w:space="0" w:color="auto"/>
                    <w:left w:val="none" w:sz="0" w:space="0" w:color="auto"/>
                    <w:bottom w:val="none" w:sz="0" w:space="0" w:color="auto"/>
                    <w:right w:val="none" w:sz="0" w:space="0" w:color="auto"/>
                  </w:divBdr>
                </w:div>
                <w:div w:id="1213690918">
                  <w:marLeft w:val="0"/>
                  <w:marRight w:val="0"/>
                  <w:marTop w:val="0"/>
                  <w:marBottom w:val="0"/>
                  <w:divBdr>
                    <w:top w:val="none" w:sz="0" w:space="0" w:color="auto"/>
                    <w:left w:val="none" w:sz="0" w:space="0" w:color="auto"/>
                    <w:bottom w:val="none" w:sz="0" w:space="0" w:color="auto"/>
                    <w:right w:val="none" w:sz="0" w:space="0" w:color="auto"/>
                  </w:divBdr>
                </w:div>
                <w:div w:id="2117870793">
                  <w:marLeft w:val="0"/>
                  <w:marRight w:val="0"/>
                  <w:marTop w:val="0"/>
                  <w:marBottom w:val="0"/>
                  <w:divBdr>
                    <w:top w:val="none" w:sz="0" w:space="0" w:color="auto"/>
                    <w:left w:val="none" w:sz="0" w:space="0" w:color="auto"/>
                    <w:bottom w:val="none" w:sz="0" w:space="0" w:color="auto"/>
                    <w:right w:val="none" w:sz="0" w:space="0" w:color="auto"/>
                  </w:divBdr>
                </w:div>
                <w:div w:id="1105540843">
                  <w:marLeft w:val="0"/>
                  <w:marRight w:val="0"/>
                  <w:marTop w:val="0"/>
                  <w:marBottom w:val="0"/>
                  <w:divBdr>
                    <w:top w:val="none" w:sz="0" w:space="0" w:color="auto"/>
                    <w:left w:val="none" w:sz="0" w:space="0" w:color="auto"/>
                    <w:bottom w:val="none" w:sz="0" w:space="0" w:color="auto"/>
                    <w:right w:val="none" w:sz="0" w:space="0" w:color="auto"/>
                  </w:divBdr>
                </w:div>
                <w:div w:id="2037463388">
                  <w:marLeft w:val="0"/>
                  <w:marRight w:val="0"/>
                  <w:marTop w:val="0"/>
                  <w:marBottom w:val="0"/>
                  <w:divBdr>
                    <w:top w:val="none" w:sz="0" w:space="0" w:color="auto"/>
                    <w:left w:val="none" w:sz="0" w:space="0" w:color="auto"/>
                    <w:bottom w:val="none" w:sz="0" w:space="0" w:color="auto"/>
                    <w:right w:val="none" w:sz="0" w:space="0" w:color="auto"/>
                  </w:divBdr>
                </w:div>
                <w:div w:id="535853519">
                  <w:marLeft w:val="0"/>
                  <w:marRight w:val="0"/>
                  <w:marTop w:val="0"/>
                  <w:marBottom w:val="0"/>
                  <w:divBdr>
                    <w:top w:val="none" w:sz="0" w:space="0" w:color="auto"/>
                    <w:left w:val="none" w:sz="0" w:space="0" w:color="auto"/>
                    <w:bottom w:val="none" w:sz="0" w:space="0" w:color="auto"/>
                    <w:right w:val="none" w:sz="0" w:space="0" w:color="auto"/>
                  </w:divBdr>
                </w:div>
                <w:div w:id="643046008">
                  <w:marLeft w:val="0"/>
                  <w:marRight w:val="0"/>
                  <w:marTop w:val="0"/>
                  <w:marBottom w:val="0"/>
                  <w:divBdr>
                    <w:top w:val="none" w:sz="0" w:space="0" w:color="auto"/>
                    <w:left w:val="none" w:sz="0" w:space="0" w:color="auto"/>
                    <w:bottom w:val="none" w:sz="0" w:space="0" w:color="auto"/>
                    <w:right w:val="none" w:sz="0" w:space="0" w:color="auto"/>
                  </w:divBdr>
                </w:div>
                <w:div w:id="210194223">
                  <w:marLeft w:val="0"/>
                  <w:marRight w:val="0"/>
                  <w:marTop w:val="0"/>
                  <w:marBottom w:val="0"/>
                  <w:divBdr>
                    <w:top w:val="none" w:sz="0" w:space="0" w:color="auto"/>
                    <w:left w:val="none" w:sz="0" w:space="0" w:color="auto"/>
                    <w:bottom w:val="none" w:sz="0" w:space="0" w:color="auto"/>
                    <w:right w:val="none" w:sz="0" w:space="0" w:color="auto"/>
                  </w:divBdr>
                </w:div>
                <w:div w:id="1842544774">
                  <w:marLeft w:val="0"/>
                  <w:marRight w:val="0"/>
                  <w:marTop w:val="0"/>
                  <w:marBottom w:val="0"/>
                  <w:divBdr>
                    <w:top w:val="none" w:sz="0" w:space="0" w:color="auto"/>
                    <w:left w:val="none" w:sz="0" w:space="0" w:color="auto"/>
                    <w:bottom w:val="none" w:sz="0" w:space="0" w:color="auto"/>
                    <w:right w:val="none" w:sz="0" w:space="0" w:color="auto"/>
                  </w:divBdr>
                </w:div>
                <w:div w:id="239103110">
                  <w:marLeft w:val="0"/>
                  <w:marRight w:val="0"/>
                  <w:marTop w:val="0"/>
                  <w:marBottom w:val="0"/>
                  <w:divBdr>
                    <w:top w:val="none" w:sz="0" w:space="0" w:color="auto"/>
                    <w:left w:val="none" w:sz="0" w:space="0" w:color="auto"/>
                    <w:bottom w:val="none" w:sz="0" w:space="0" w:color="auto"/>
                    <w:right w:val="none" w:sz="0" w:space="0" w:color="auto"/>
                  </w:divBdr>
                </w:div>
                <w:div w:id="135530052">
                  <w:marLeft w:val="0"/>
                  <w:marRight w:val="0"/>
                  <w:marTop w:val="0"/>
                  <w:marBottom w:val="0"/>
                  <w:divBdr>
                    <w:top w:val="none" w:sz="0" w:space="0" w:color="auto"/>
                    <w:left w:val="none" w:sz="0" w:space="0" w:color="auto"/>
                    <w:bottom w:val="none" w:sz="0" w:space="0" w:color="auto"/>
                    <w:right w:val="none" w:sz="0" w:space="0" w:color="auto"/>
                  </w:divBdr>
                </w:div>
                <w:div w:id="1527907178">
                  <w:marLeft w:val="0"/>
                  <w:marRight w:val="0"/>
                  <w:marTop w:val="0"/>
                  <w:marBottom w:val="0"/>
                  <w:divBdr>
                    <w:top w:val="none" w:sz="0" w:space="0" w:color="auto"/>
                    <w:left w:val="none" w:sz="0" w:space="0" w:color="auto"/>
                    <w:bottom w:val="none" w:sz="0" w:space="0" w:color="auto"/>
                    <w:right w:val="none" w:sz="0" w:space="0" w:color="auto"/>
                  </w:divBdr>
                </w:div>
                <w:div w:id="1967463791">
                  <w:marLeft w:val="0"/>
                  <w:marRight w:val="0"/>
                  <w:marTop w:val="0"/>
                  <w:marBottom w:val="0"/>
                  <w:divBdr>
                    <w:top w:val="none" w:sz="0" w:space="0" w:color="auto"/>
                    <w:left w:val="none" w:sz="0" w:space="0" w:color="auto"/>
                    <w:bottom w:val="none" w:sz="0" w:space="0" w:color="auto"/>
                    <w:right w:val="none" w:sz="0" w:space="0" w:color="auto"/>
                  </w:divBdr>
                </w:div>
                <w:div w:id="734428441">
                  <w:marLeft w:val="0"/>
                  <w:marRight w:val="0"/>
                  <w:marTop w:val="0"/>
                  <w:marBottom w:val="0"/>
                  <w:divBdr>
                    <w:top w:val="none" w:sz="0" w:space="0" w:color="auto"/>
                    <w:left w:val="none" w:sz="0" w:space="0" w:color="auto"/>
                    <w:bottom w:val="none" w:sz="0" w:space="0" w:color="auto"/>
                    <w:right w:val="none" w:sz="0" w:space="0" w:color="auto"/>
                  </w:divBdr>
                </w:div>
                <w:div w:id="1512984305">
                  <w:marLeft w:val="0"/>
                  <w:marRight w:val="0"/>
                  <w:marTop w:val="0"/>
                  <w:marBottom w:val="0"/>
                  <w:divBdr>
                    <w:top w:val="none" w:sz="0" w:space="0" w:color="auto"/>
                    <w:left w:val="none" w:sz="0" w:space="0" w:color="auto"/>
                    <w:bottom w:val="none" w:sz="0" w:space="0" w:color="auto"/>
                    <w:right w:val="none" w:sz="0" w:space="0" w:color="auto"/>
                  </w:divBdr>
                </w:div>
                <w:div w:id="37778754">
                  <w:marLeft w:val="0"/>
                  <w:marRight w:val="0"/>
                  <w:marTop w:val="0"/>
                  <w:marBottom w:val="0"/>
                  <w:divBdr>
                    <w:top w:val="none" w:sz="0" w:space="0" w:color="auto"/>
                    <w:left w:val="none" w:sz="0" w:space="0" w:color="auto"/>
                    <w:bottom w:val="none" w:sz="0" w:space="0" w:color="auto"/>
                    <w:right w:val="none" w:sz="0" w:space="0" w:color="auto"/>
                  </w:divBdr>
                </w:div>
                <w:div w:id="439376496">
                  <w:marLeft w:val="0"/>
                  <w:marRight w:val="0"/>
                  <w:marTop w:val="0"/>
                  <w:marBottom w:val="0"/>
                  <w:divBdr>
                    <w:top w:val="none" w:sz="0" w:space="0" w:color="auto"/>
                    <w:left w:val="none" w:sz="0" w:space="0" w:color="auto"/>
                    <w:bottom w:val="none" w:sz="0" w:space="0" w:color="auto"/>
                    <w:right w:val="none" w:sz="0" w:space="0" w:color="auto"/>
                  </w:divBdr>
                </w:div>
                <w:div w:id="416168614">
                  <w:marLeft w:val="0"/>
                  <w:marRight w:val="0"/>
                  <w:marTop w:val="0"/>
                  <w:marBottom w:val="0"/>
                  <w:divBdr>
                    <w:top w:val="none" w:sz="0" w:space="0" w:color="auto"/>
                    <w:left w:val="none" w:sz="0" w:space="0" w:color="auto"/>
                    <w:bottom w:val="none" w:sz="0" w:space="0" w:color="auto"/>
                    <w:right w:val="none" w:sz="0" w:space="0" w:color="auto"/>
                  </w:divBdr>
                </w:div>
                <w:div w:id="344600326">
                  <w:marLeft w:val="0"/>
                  <w:marRight w:val="0"/>
                  <w:marTop w:val="0"/>
                  <w:marBottom w:val="0"/>
                  <w:divBdr>
                    <w:top w:val="none" w:sz="0" w:space="0" w:color="auto"/>
                    <w:left w:val="none" w:sz="0" w:space="0" w:color="auto"/>
                    <w:bottom w:val="none" w:sz="0" w:space="0" w:color="auto"/>
                    <w:right w:val="none" w:sz="0" w:space="0" w:color="auto"/>
                  </w:divBdr>
                </w:div>
                <w:div w:id="88432498">
                  <w:marLeft w:val="0"/>
                  <w:marRight w:val="0"/>
                  <w:marTop w:val="0"/>
                  <w:marBottom w:val="0"/>
                  <w:divBdr>
                    <w:top w:val="none" w:sz="0" w:space="0" w:color="auto"/>
                    <w:left w:val="none" w:sz="0" w:space="0" w:color="auto"/>
                    <w:bottom w:val="none" w:sz="0" w:space="0" w:color="auto"/>
                    <w:right w:val="none" w:sz="0" w:space="0" w:color="auto"/>
                  </w:divBdr>
                </w:div>
                <w:div w:id="1040664882">
                  <w:marLeft w:val="0"/>
                  <w:marRight w:val="0"/>
                  <w:marTop w:val="0"/>
                  <w:marBottom w:val="0"/>
                  <w:divBdr>
                    <w:top w:val="none" w:sz="0" w:space="0" w:color="auto"/>
                    <w:left w:val="none" w:sz="0" w:space="0" w:color="auto"/>
                    <w:bottom w:val="none" w:sz="0" w:space="0" w:color="auto"/>
                    <w:right w:val="none" w:sz="0" w:space="0" w:color="auto"/>
                  </w:divBdr>
                </w:div>
                <w:div w:id="767316355">
                  <w:marLeft w:val="0"/>
                  <w:marRight w:val="0"/>
                  <w:marTop w:val="0"/>
                  <w:marBottom w:val="0"/>
                  <w:divBdr>
                    <w:top w:val="none" w:sz="0" w:space="0" w:color="auto"/>
                    <w:left w:val="none" w:sz="0" w:space="0" w:color="auto"/>
                    <w:bottom w:val="none" w:sz="0" w:space="0" w:color="auto"/>
                    <w:right w:val="none" w:sz="0" w:space="0" w:color="auto"/>
                  </w:divBdr>
                </w:div>
                <w:div w:id="632054382">
                  <w:marLeft w:val="0"/>
                  <w:marRight w:val="0"/>
                  <w:marTop w:val="0"/>
                  <w:marBottom w:val="0"/>
                  <w:divBdr>
                    <w:top w:val="none" w:sz="0" w:space="0" w:color="auto"/>
                    <w:left w:val="none" w:sz="0" w:space="0" w:color="auto"/>
                    <w:bottom w:val="none" w:sz="0" w:space="0" w:color="auto"/>
                    <w:right w:val="none" w:sz="0" w:space="0" w:color="auto"/>
                  </w:divBdr>
                </w:div>
                <w:div w:id="908464997">
                  <w:marLeft w:val="0"/>
                  <w:marRight w:val="0"/>
                  <w:marTop w:val="0"/>
                  <w:marBottom w:val="0"/>
                  <w:divBdr>
                    <w:top w:val="none" w:sz="0" w:space="0" w:color="auto"/>
                    <w:left w:val="none" w:sz="0" w:space="0" w:color="auto"/>
                    <w:bottom w:val="none" w:sz="0" w:space="0" w:color="auto"/>
                    <w:right w:val="none" w:sz="0" w:space="0" w:color="auto"/>
                  </w:divBdr>
                </w:div>
                <w:div w:id="281885623">
                  <w:marLeft w:val="0"/>
                  <w:marRight w:val="0"/>
                  <w:marTop w:val="0"/>
                  <w:marBottom w:val="0"/>
                  <w:divBdr>
                    <w:top w:val="none" w:sz="0" w:space="0" w:color="auto"/>
                    <w:left w:val="none" w:sz="0" w:space="0" w:color="auto"/>
                    <w:bottom w:val="none" w:sz="0" w:space="0" w:color="auto"/>
                    <w:right w:val="none" w:sz="0" w:space="0" w:color="auto"/>
                  </w:divBdr>
                </w:div>
                <w:div w:id="1895652406">
                  <w:marLeft w:val="0"/>
                  <w:marRight w:val="0"/>
                  <w:marTop w:val="0"/>
                  <w:marBottom w:val="0"/>
                  <w:divBdr>
                    <w:top w:val="none" w:sz="0" w:space="0" w:color="auto"/>
                    <w:left w:val="none" w:sz="0" w:space="0" w:color="auto"/>
                    <w:bottom w:val="none" w:sz="0" w:space="0" w:color="auto"/>
                    <w:right w:val="none" w:sz="0" w:space="0" w:color="auto"/>
                  </w:divBdr>
                </w:div>
                <w:div w:id="456147110">
                  <w:marLeft w:val="0"/>
                  <w:marRight w:val="0"/>
                  <w:marTop w:val="0"/>
                  <w:marBottom w:val="0"/>
                  <w:divBdr>
                    <w:top w:val="none" w:sz="0" w:space="0" w:color="auto"/>
                    <w:left w:val="none" w:sz="0" w:space="0" w:color="auto"/>
                    <w:bottom w:val="none" w:sz="0" w:space="0" w:color="auto"/>
                    <w:right w:val="none" w:sz="0" w:space="0" w:color="auto"/>
                  </w:divBdr>
                </w:div>
                <w:div w:id="1190679212">
                  <w:marLeft w:val="0"/>
                  <w:marRight w:val="0"/>
                  <w:marTop w:val="0"/>
                  <w:marBottom w:val="0"/>
                  <w:divBdr>
                    <w:top w:val="none" w:sz="0" w:space="0" w:color="auto"/>
                    <w:left w:val="none" w:sz="0" w:space="0" w:color="auto"/>
                    <w:bottom w:val="none" w:sz="0" w:space="0" w:color="auto"/>
                    <w:right w:val="none" w:sz="0" w:space="0" w:color="auto"/>
                  </w:divBdr>
                </w:div>
                <w:div w:id="769202809">
                  <w:marLeft w:val="0"/>
                  <w:marRight w:val="0"/>
                  <w:marTop w:val="0"/>
                  <w:marBottom w:val="0"/>
                  <w:divBdr>
                    <w:top w:val="none" w:sz="0" w:space="0" w:color="auto"/>
                    <w:left w:val="none" w:sz="0" w:space="0" w:color="auto"/>
                    <w:bottom w:val="none" w:sz="0" w:space="0" w:color="auto"/>
                    <w:right w:val="none" w:sz="0" w:space="0" w:color="auto"/>
                  </w:divBdr>
                </w:div>
                <w:div w:id="346176656">
                  <w:marLeft w:val="0"/>
                  <w:marRight w:val="0"/>
                  <w:marTop w:val="0"/>
                  <w:marBottom w:val="0"/>
                  <w:divBdr>
                    <w:top w:val="none" w:sz="0" w:space="0" w:color="auto"/>
                    <w:left w:val="none" w:sz="0" w:space="0" w:color="auto"/>
                    <w:bottom w:val="none" w:sz="0" w:space="0" w:color="auto"/>
                    <w:right w:val="none" w:sz="0" w:space="0" w:color="auto"/>
                  </w:divBdr>
                </w:div>
                <w:div w:id="91905033">
                  <w:marLeft w:val="0"/>
                  <w:marRight w:val="0"/>
                  <w:marTop w:val="0"/>
                  <w:marBottom w:val="0"/>
                  <w:divBdr>
                    <w:top w:val="none" w:sz="0" w:space="0" w:color="auto"/>
                    <w:left w:val="none" w:sz="0" w:space="0" w:color="auto"/>
                    <w:bottom w:val="none" w:sz="0" w:space="0" w:color="auto"/>
                    <w:right w:val="none" w:sz="0" w:space="0" w:color="auto"/>
                  </w:divBdr>
                </w:div>
                <w:div w:id="1439912566">
                  <w:marLeft w:val="0"/>
                  <w:marRight w:val="0"/>
                  <w:marTop w:val="0"/>
                  <w:marBottom w:val="0"/>
                  <w:divBdr>
                    <w:top w:val="none" w:sz="0" w:space="0" w:color="auto"/>
                    <w:left w:val="none" w:sz="0" w:space="0" w:color="auto"/>
                    <w:bottom w:val="none" w:sz="0" w:space="0" w:color="auto"/>
                    <w:right w:val="none" w:sz="0" w:space="0" w:color="auto"/>
                  </w:divBdr>
                </w:div>
                <w:div w:id="400906387">
                  <w:marLeft w:val="0"/>
                  <w:marRight w:val="0"/>
                  <w:marTop w:val="0"/>
                  <w:marBottom w:val="0"/>
                  <w:divBdr>
                    <w:top w:val="none" w:sz="0" w:space="0" w:color="auto"/>
                    <w:left w:val="none" w:sz="0" w:space="0" w:color="auto"/>
                    <w:bottom w:val="none" w:sz="0" w:space="0" w:color="auto"/>
                    <w:right w:val="none" w:sz="0" w:space="0" w:color="auto"/>
                  </w:divBdr>
                </w:div>
                <w:div w:id="295719240">
                  <w:marLeft w:val="0"/>
                  <w:marRight w:val="0"/>
                  <w:marTop w:val="0"/>
                  <w:marBottom w:val="0"/>
                  <w:divBdr>
                    <w:top w:val="none" w:sz="0" w:space="0" w:color="auto"/>
                    <w:left w:val="none" w:sz="0" w:space="0" w:color="auto"/>
                    <w:bottom w:val="none" w:sz="0" w:space="0" w:color="auto"/>
                    <w:right w:val="none" w:sz="0" w:space="0" w:color="auto"/>
                  </w:divBdr>
                </w:div>
                <w:div w:id="1657605345">
                  <w:marLeft w:val="0"/>
                  <w:marRight w:val="0"/>
                  <w:marTop w:val="0"/>
                  <w:marBottom w:val="0"/>
                  <w:divBdr>
                    <w:top w:val="none" w:sz="0" w:space="0" w:color="auto"/>
                    <w:left w:val="none" w:sz="0" w:space="0" w:color="auto"/>
                    <w:bottom w:val="none" w:sz="0" w:space="0" w:color="auto"/>
                    <w:right w:val="none" w:sz="0" w:space="0" w:color="auto"/>
                  </w:divBdr>
                </w:div>
                <w:div w:id="575209934">
                  <w:marLeft w:val="0"/>
                  <w:marRight w:val="0"/>
                  <w:marTop w:val="0"/>
                  <w:marBottom w:val="0"/>
                  <w:divBdr>
                    <w:top w:val="none" w:sz="0" w:space="0" w:color="auto"/>
                    <w:left w:val="none" w:sz="0" w:space="0" w:color="auto"/>
                    <w:bottom w:val="none" w:sz="0" w:space="0" w:color="auto"/>
                    <w:right w:val="none" w:sz="0" w:space="0" w:color="auto"/>
                  </w:divBdr>
                </w:div>
                <w:div w:id="1138258212">
                  <w:marLeft w:val="0"/>
                  <w:marRight w:val="0"/>
                  <w:marTop w:val="0"/>
                  <w:marBottom w:val="0"/>
                  <w:divBdr>
                    <w:top w:val="none" w:sz="0" w:space="0" w:color="auto"/>
                    <w:left w:val="none" w:sz="0" w:space="0" w:color="auto"/>
                    <w:bottom w:val="none" w:sz="0" w:space="0" w:color="auto"/>
                    <w:right w:val="none" w:sz="0" w:space="0" w:color="auto"/>
                  </w:divBdr>
                </w:div>
                <w:div w:id="459884711">
                  <w:marLeft w:val="0"/>
                  <w:marRight w:val="0"/>
                  <w:marTop w:val="0"/>
                  <w:marBottom w:val="0"/>
                  <w:divBdr>
                    <w:top w:val="none" w:sz="0" w:space="0" w:color="auto"/>
                    <w:left w:val="none" w:sz="0" w:space="0" w:color="auto"/>
                    <w:bottom w:val="none" w:sz="0" w:space="0" w:color="auto"/>
                    <w:right w:val="none" w:sz="0" w:space="0" w:color="auto"/>
                  </w:divBdr>
                </w:div>
                <w:div w:id="1364668163">
                  <w:marLeft w:val="0"/>
                  <w:marRight w:val="0"/>
                  <w:marTop w:val="0"/>
                  <w:marBottom w:val="0"/>
                  <w:divBdr>
                    <w:top w:val="none" w:sz="0" w:space="0" w:color="auto"/>
                    <w:left w:val="none" w:sz="0" w:space="0" w:color="auto"/>
                    <w:bottom w:val="none" w:sz="0" w:space="0" w:color="auto"/>
                    <w:right w:val="none" w:sz="0" w:space="0" w:color="auto"/>
                  </w:divBdr>
                </w:div>
                <w:div w:id="556167298">
                  <w:marLeft w:val="0"/>
                  <w:marRight w:val="0"/>
                  <w:marTop w:val="0"/>
                  <w:marBottom w:val="0"/>
                  <w:divBdr>
                    <w:top w:val="none" w:sz="0" w:space="0" w:color="auto"/>
                    <w:left w:val="none" w:sz="0" w:space="0" w:color="auto"/>
                    <w:bottom w:val="none" w:sz="0" w:space="0" w:color="auto"/>
                    <w:right w:val="none" w:sz="0" w:space="0" w:color="auto"/>
                  </w:divBdr>
                </w:div>
                <w:div w:id="1370034245">
                  <w:marLeft w:val="0"/>
                  <w:marRight w:val="0"/>
                  <w:marTop w:val="0"/>
                  <w:marBottom w:val="0"/>
                  <w:divBdr>
                    <w:top w:val="none" w:sz="0" w:space="0" w:color="auto"/>
                    <w:left w:val="none" w:sz="0" w:space="0" w:color="auto"/>
                    <w:bottom w:val="none" w:sz="0" w:space="0" w:color="auto"/>
                    <w:right w:val="none" w:sz="0" w:space="0" w:color="auto"/>
                  </w:divBdr>
                </w:div>
                <w:div w:id="666206046">
                  <w:marLeft w:val="0"/>
                  <w:marRight w:val="0"/>
                  <w:marTop w:val="0"/>
                  <w:marBottom w:val="0"/>
                  <w:divBdr>
                    <w:top w:val="none" w:sz="0" w:space="0" w:color="auto"/>
                    <w:left w:val="none" w:sz="0" w:space="0" w:color="auto"/>
                    <w:bottom w:val="none" w:sz="0" w:space="0" w:color="auto"/>
                    <w:right w:val="none" w:sz="0" w:space="0" w:color="auto"/>
                  </w:divBdr>
                </w:div>
                <w:div w:id="1439713600">
                  <w:marLeft w:val="0"/>
                  <w:marRight w:val="0"/>
                  <w:marTop w:val="0"/>
                  <w:marBottom w:val="0"/>
                  <w:divBdr>
                    <w:top w:val="none" w:sz="0" w:space="0" w:color="auto"/>
                    <w:left w:val="none" w:sz="0" w:space="0" w:color="auto"/>
                    <w:bottom w:val="none" w:sz="0" w:space="0" w:color="auto"/>
                    <w:right w:val="none" w:sz="0" w:space="0" w:color="auto"/>
                  </w:divBdr>
                </w:div>
                <w:div w:id="1016883071">
                  <w:marLeft w:val="0"/>
                  <w:marRight w:val="0"/>
                  <w:marTop w:val="0"/>
                  <w:marBottom w:val="0"/>
                  <w:divBdr>
                    <w:top w:val="none" w:sz="0" w:space="0" w:color="auto"/>
                    <w:left w:val="none" w:sz="0" w:space="0" w:color="auto"/>
                    <w:bottom w:val="none" w:sz="0" w:space="0" w:color="auto"/>
                    <w:right w:val="none" w:sz="0" w:space="0" w:color="auto"/>
                  </w:divBdr>
                </w:div>
                <w:div w:id="354310613">
                  <w:marLeft w:val="0"/>
                  <w:marRight w:val="0"/>
                  <w:marTop w:val="0"/>
                  <w:marBottom w:val="0"/>
                  <w:divBdr>
                    <w:top w:val="none" w:sz="0" w:space="0" w:color="auto"/>
                    <w:left w:val="none" w:sz="0" w:space="0" w:color="auto"/>
                    <w:bottom w:val="none" w:sz="0" w:space="0" w:color="auto"/>
                    <w:right w:val="none" w:sz="0" w:space="0" w:color="auto"/>
                  </w:divBdr>
                </w:div>
                <w:div w:id="1973244345">
                  <w:marLeft w:val="0"/>
                  <w:marRight w:val="0"/>
                  <w:marTop w:val="0"/>
                  <w:marBottom w:val="0"/>
                  <w:divBdr>
                    <w:top w:val="none" w:sz="0" w:space="0" w:color="auto"/>
                    <w:left w:val="none" w:sz="0" w:space="0" w:color="auto"/>
                    <w:bottom w:val="none" w:sz="0" w:space="0" w:color="auto"/>
                    <w:right w:val="none" w:sz="0" w:space="0" w:color="auto"/>
                  </w:divBdr>
                </w:div>
                <w:div w:id="1283414532">
                  <w:marLeft w:val="0"/>
                  <w:marRight w:val="0"/>
                  <w:marTop w:val="0"/>
                  <w:marBottom w:val="0"/>
                  <w:divBdr>
                    <w:top w:val="none" w:sz="0" w:space="0" w:color="auto"/>
                    <w:left w:val="none" w:sz="0" w:space="0" w:color="auto"/>
                    <w:bottom w:val="none" w:sz="0" w:space="0" w:color="auto"/>
                    <w:right w:val="none" w:sz="0" w:space="0" w:color="auto"/>
                  </w:divBdr>
                </w:div>
                <w:div w:id="2020421827">
                  <w:marLeft w:val="0"/>
                  <w:marRight w:val="0"/>
                  <w:marTop w:val="0"/>
                  <w:marBottom w:val="0"/>
                  <w:divBdr>
                    <w:top w:val="none" w:sz="0" w:space="0" w:color="auto"/>
                    <w:left w:val="none" w:sz="0" w:space="0" w:color="auto"/>
                    <w:bottom w:val="none" w:sz="0" w:space="0" w:color="auto"/>
                    <w:right w:val="none" w:sz="0" w:space="0" w:color="auto"/>
                  </w:divBdr>
                </w:div>
                <w:div w:id="779682946">
                  <w:marLeft w:val="0"/>
                  <w:marRight w:val="0"/>
                  <w:marTop w:val="0"/>
                  <w:marBottom w:val="0"/>
                  <w:divBdr>
                    <w:top w:val="none" w:sz="0" w:space="0" w:color="auto"/>
                    <w:left w:val="none" w:sz="0" w:space="0" w:color="auto"/>
                    <w:bottom w:val="none" w:sz="0" w:space="0" w:color="auto"/>
                    <w:right w:val="none" w:sz="0" w:space="0" w:color="auto"/>
                  </w:divBdr>
                </w:div>
                <w:div w:id="1970939429">
                  <w:marLeft w:val="0"/>
                  <w:marRight w:val="0"/>
                  <w:marTop w:val="0"/>
                  <w:marBottom w:val="0"/>
                  <w:divBdr>
                    <w:top w:val="none" w:sz="0" w:space="0" w:color="auto"/>
                    <w:left w:val="none" w:sz="0" w:space="0" w:color="auto"/>
                    <w:bottom w:val="none" w:sz="0" w:space="0" w:color="auto"/>
                    <w:right w:val="none" w:sz="0" w:space="0" w:color="auto"/>
                  </w:divBdr>
                </w:div>
                <w:div w:id="1522427440">
                  <w:marLeft w:val="0"/>
                  <w:marRight w:val="0"/>
                  <w:marTop w:val="0"/>
                  <w:marBottom w:val="0"/>
                  <w:divBdr>
                    <w:top w:val="none" w:sz="0" w:space="0" w:color="auto"/>
                    <w:left w:val="none" w:sz="0" w:space="0" w:color="auto"/>
                    <w:bottom w:val="none" w:sz="0" w:space="0" w:color="auto"/>
                    <w:right w:val="none" w:sz="0" w:space="0" w:color="auto"/>
                  </w:divBdr>
                </w:div>
                <w:div w:id="1794252276">
                  <w:marLeft w:val="0"/>
                  <w:marRight w:val="0"/>
                  <w:marTop w:val="0"/>
                  <w:marBottom w:val="0"/>
                  <w:divBdr>
                    <w:top w:val="none" w:sz="0" w:space="0" w:color="auto"/>
                    <w:left w:val="none" w:sz="0" w:space="0" w:color="auto"/>
                    <w:bottom w:val="none" w:sz="0" w:space="0" w:color="auto"/>
                    <w:right w:val="none" w:sz="0" w:space="0" w:color="auto"/>
                  </w:divBdr>
                </w:div>
                <w:div w:id="562713840">
                  <w:marLeft w:val="0"/>
                  <w:marRight w:val="0"/>
                  <w:marTop w:val="0"/>
                  <w:marBottom w:val="0"/>
                  <w:divBdr>
                    <w:top w:val="none" w:sz="0" w:space="0" w:color="auto"/>
                    <w:left w:val="none" w:sz="0" w:space="0" w:color="auto"/>
                    <w:bottom w:val="none" w:sz="0" w:space="0" w:color="auto"/>
                    <w:right w:val="none" w:sz="0" w:space="0" w:color="auto"/>
                  </w:divBdr>
                </w:div>
                <w:div w:id="697438806">
                  <w:marLeft w:val="0"/>
                  <w:marRight w:val="0"/>
                  <w:marTop w:val="0"/>
                  <w:marBottom w:val="0"/>
                  <w:divBdr>
                    <w:top w:val="none" w:sz="0" w:space="0" w:color="auto"/>
                    <w:left w:val="none" w:sz="0" w:space="0" w:color="auto"/>
                    <w:bottom w:val="none" w:sz="0" w:space="0" w:color="auto"/>
                    <w:right w:val="none" w:sz="0" w:space="0" w:color="auto"/>
                  </w:divBdr>
                </w:div>
                <w:div w:id="1769429114">
                  <w:marLeft w:val="0"/>
                  <w:marRight w:val="0"/>
                  <w:marTop w:val="0"/>
                  <w:marBottom w:val="0"/>
                  <w:divBdr>
                    <w:top w:val="none" w:sz="0" w:space="0" w:color="auto"/>
                    <w:left w:val="none" w:sz="0" w:space="0" w:color="auto"/>
                    <w:bottom w:val="none" w:sz="0" w:space="0" w:color="auto"/>
                    <w:right w:val="none" w:sz="0" w:space="0" w:color="auto"/>
                  </w:divBdr>
                </w:div>
                <w:div w:id="1947805328">
                  <w:marLeft w:val="0"/>
                  <w:marRight w:val="0"/>
                  <w:marTop w:val="0"/>
                  <w:marBottom w:val="0"/>
                  <w:divBdr>
                    <w:top w:val="none" w:sz="0" w:space="0" w:color="auto"/>
                    <w:left w:val="none" w:sz="0" w:space="0" w:color="auto"/>
                    <w:bottom w:val="none" w:sz="0" w:space="0" w:color="auto"/>
                    <w:right w:val="none" w:sz="0" w:space="0" w:color="auto"/>
                  </w:divBdr>
                </w:div>
                <w:div w:id="1777287972">
                  <w:marLeft w:val="0"/>
                  <w:marRight w:val="0"/>
                  <w:marTop w:val="0"/>
                  <w:marBottom w:val="0"/>
                  <w:divBdr>
                    <w:top w:val="none" w:sz="0" w:space="0" w:color="auto"/>
                    <w:left w:val="none" w:sz="0" w:space="0" w:color="auto"/>
                    <w:bottom w:val="none" w:sz="0" w:space="0" w:color="auto"/>
                    <w:right w:val="none" w:sz="0" w:space="0" w:color="auto"/>
                  </w:divBdr>
                </w:div>
                <w:div w:id="1752656914">
                  <w:marLeft w:val="0"/>
                  <w:marRight w:val="0"/>
                  <w:marTop w:val="0"/>
                  <w:marBottom w:val="0"/>
                  <w:divBdr>
                    <w:top w:val="none" w:sz="0" w:space="0" w:color="auto"/>
                    <w:left w:val="none" w:sz="0" w:space="0" w:color="auto"/>
                    <w:bottom w:val="none" w:sz="0" w:space="0" w:color="auto"/>
                    <w:right w:val="none" w:sz="0" w:space="0" w:color="auto"/>
                  </w:divBdr>
                </w:div>
                <w:div w:id="203102971">
                  <w:marLeft w:val="0"/>
                  <w:marRight w:val="0"/>
                  <w:marTop w:val="0"/>
                  <w:marBottom w:val="0"/>
                  <w:divBdr>
                    <w:top w:val="none" w:sz="0" w:space="0" w:color="auto"/>
                    <w:left w:val="none" w:sz="0" w:space="0" w:color="auto"/>
                    <w:bottom w:val="none" w:sz="0" w:space="0" w:color="auto"/>
                    <w:right w:val="none" w:sz="0" w:space="0" w:color="auto"/>
                  </w:divBdr>
                </w:div>
                <w:div w:id="378434289">
                  <w:marLeft w:val="0"/>
                  <w:marRight w:val="0"/>
                  <w:marTop w:val="0"/>
                  <w:marBottom w:val="0"/>
                  <w:divBdr>
                    <w:top w:val="none" w:sz="0" w:space="0" w:color="auto"/>
                    <w:left w:val="none" w:sz="0" w:space="0" w:color="auto"/>
                    <w:bottom w:val="none" w:sz="0" w:space="0" w:color="auto"/>
                    <w:right w:val="none" w:sz="0" w:space="0" w:color="auto"/>
                  </w:divBdr>
                </w:div>
                <w:div w:id="566838748">
                  <w:marLeft w:val="0"/>
                  <w:marRight w:val="0"/>
                  <w:marTop w:val="0"/>
                  <w:marBottom w:val="0"/>
                  <w:divBdr>
                    <w:top w:val="none" w:sz="0" w:space="0" w:color="auto"/>
                    <w:left w:val="none" w:sz="0" w:space="0" w:color="auto"/>
                    <w:bottom w:val="none" w:sz="0" w:space="0" w:color="auto"/>
                    <w:right w:val="none" w:sz="0" w:space="0" w:color="auto"/>
                  </w:divBdr>
                </w:div>
                <w:div w:id="639262155">
                  <w:marLeft w:val="0"/>
                  <w:marRight w:val="0"/>
                  <w:marTop w:val="0"/>
                  <w:marBottom w:val="0"/>
                  <w:divBdr>
                    <w:top w:val="none" w:sz="0" w:space="0" w:color="auto"/>
                    <w:left w:val="none" w:sz="0" w:space="0" w:color="auto"/>
                    <w:bottom w:val="none" w:sz="0" w:space="0" w:color="auto"/>
                    <w:right w:val="none" w:sz="0" w:space="0" w:color="auto"/>
                  </w:divBdr>
                </w:div>
                <w:div w:id="1584681329">
                  <w:marLeft w:val="0"/>
                  <w:marRight w:val="0"/>
                  <w:marTop w:val="0"/>
                  <w:marBottom w:val="0"/>
                  <w:divBdr>
                    <w:top w:val="none" w:sz="0" w:space="0" w:color="auto"/>
                    <w:left w:val="none" w:sz="0" w:space="0" w:color="auto"/>
                    <w:bottom w:val="none" w:sz="0" w:space="0" w:color="auto"/>
                    <w:right w:val="none" w:sz="0" w:space="0" w:color="auto"/>
                  </w:divBdr>
                </w:div>
                <w:div w:id="154810361">
                  <w:marLeft w:val="0"/>
                  <w:marRight w:val="0"/>
                  <w:marTop w:val="0"/>
                  <w:marBottom w:val="0"/>
                  <w:divBdr>
                    <w:top w:val="none" w:sz="0" w:space="0" w:color="auto"/>
                    <w:left w:val="none" w:sz="0" w:space="0" w:color="auto"/>
                    <w:bottom w:val="none" w:sz="0" w:space="0" w:color="auto"/>
                    <w:right w:val="none" w:sz="0" w:space="0" w:color="auto"/>
                  </w:divBdr>
                </w:div>
                <w:div w:id="1637174326">
                  <w:marLeft w:val="0"/>
                  <w:marRight w:val="0"/>
                  <w:marTop w:val="0"/>
                  <w:marBottom w:val="0"/>
                  <w:divBdr>
                    <w:top w:val="none" w:sz="0" w:space="0" w:color="auto"/>
                    <w:left w:val="none" w:sz="0" w:space="0" w:color="auto"/>
                    <w:bottom w:val="none" w:sz="0" w:space="0" w:color="auto"/>
                    <w:right w:val="none" w:sz="0" w:space="0" w:color="auto"/>
                  </w:divBdr>
                </w:div>
                <w:div w:id="1337073007">
                  <w:marLeft w:val="0"/>
                  <w:marRight w:val="0"/>
                  <w:marTop w:val="0"/>
                  <w:marBottom w:val="0"/>
                  <w:divBdr>
                    <w:top w:val="none" w:sz="0" w:space="0" w:color="auto"/>
                    <w:left w:val="none" w:sz="0" w:space="0" w:color="auto"/>
                    <w:bottom w:val="none" w:sz="0" w:space="0" w:color="auto"/>
                    <w:right w:val="none" w:sz="0" w:space="0" w:color="auto"/>
                  </w:divBdr>
                </w:div>
                <w:div w:id="691029454">
                  <w:marLeft w:val="0"/>
                  <w:marRight w:val="0"/>
                  <w:marTop w:val="0"/>
                  <w:marBottom w:val="0"/>
                  <w:divBdr>
                    <w:top w:val="none" w:sz="0" w:space="0" w:color="auto"/>
                    <w:left w:val="none" w:sz="0" w:space="0" w:color="auto"/>
                    <w:bottom w:val="none" w:sz="0" w:space="0" w:color="auto"/>
                    <w:right w:val="none" w:sz="0" w:space="0" w:color="auto"/>
                  </w:divBdr>
                </w:div>
                <w:div w:id="318309078">
                  <w:marLeft w:val="0"/>
                  <w:marRight w:val="0"/>
                  <w:marTop w:val="0"/>
                  <w:marBottom w:val="0"/>
                  <w:divBdr>
                    <w:top w:val="none" w:sz="0" w:space="0" w:color="auto"/>
                    <w:left w:val="none" w:sz="0" w:space="0" w:color="auto"/>
                    <w:bottom w:val="none" w:sz="0" w:space="0" w:color="auto"/>
                    <w:right w:val="none" w:sz="0" w:space="0" w:color="auto"/>
                  </w:divBdr>
                </w:div>
                <w:div w:id="1613785211">
                  <w:marLeft w:val="0"/>
                  <w:marRight w:val="0"/>
                  <w:marTop w:val="0"/>
                  <w:marBottom w:val="0"/>
                  <w:divBdr>
                    <w:top w:val="none" w:sz="0" w:space="0" w:color="auto"/>
                    <w:left w:val="none" w:sz="0" w:space="0" w:color="auto"/>
                    <w:bottom w:val="none" w:sz="0" w:space="0" w:color="auto"/>
                    <w:right w:val="none" w:sz="0" w:space="0" w:color="auto"/>
                  </w:divBdr>
                </w:div>
                <w:div w:id="1337003085">
                  <w:marLeft w:val="0"/>
                  <w:marRight w:val="0"/>
                  <w:marTop w:val="0"/>
                  <w:marBottom w:val="0"/>
                  <w:divBdr>
                    <w:top w:val="none" w:sz="0" w:space="0" w:color="auto"/>
                    <w:left w:val="none" w:sz="0" w:space="0" w:color="auto"/>
                    <w:bottom w:val="none" w:sz="0" w:space="0" w:color="auto"/>
                    <w:right w:val="none" w:sz="0" w:space="0" w:color="auto"/>
                  </w:divBdr>
                </w:div>
                <w:div w:id="1869369606">
                  <w:marLeft w:val="0"/>
                  <w:marRight w:val="0"/>
                  <w:marTop w:val="0"/>
                  <w:marBottom w:val="0"/>
                  <w:divBdr>
                    <w:top w:val="none" w:sz="0" w:space="0" w:color="auto"/>
                    <w:left w:val="none" w:sz="0" w:space="0" w:color="auto"/>
                    <w:bottom w:val="none" w:sz="0" w:space="0" w:color="auto"/>
                    <w:right w:val="none" w:sz="0" w:space="0" w:color="auto"/>
                  </w:divBdr>
                </w:div>
                <w:div w:id="1926499375">
                  <w:marLeft w:val="0"/>
                  <w:marRight w:val="0"/>
                  <w:marTop w:val="0"/>
                  <w:marBottom w:val="0"/>
                  <w:divBdr>
                    <w:top w:val="none" w:sz="0" w:space="0" w:color="auto"/>
                    <w:left w:val="none" w:sz="0" w:space="0" w:color="auto"/>
                    <w:bottom w:val="none" w:sz="0" w:space="0" w:color="auto"/>
                    <w:right w:val="none" w:sz="0" w:space="0" w:color="auto"/>
                  </w:divBdr>
                </w:div>
                <w:div w:id="1630746368">
                  <w:marLeft w:val="0"/>
                  <w:marRight w:val="0"/>
                  <w:marTop w:val="0"/>
                  <w:marBottom w:val="0"/>
                  <w:divBdr>
                    <w:top w:val="none" w:sz="0" w:space="0" w:color="auto"/>
                    <w:left w:val="none" w:sz="0" w:space="0" w:color="auto"/>
                    <w:bottom w:val="none" w:sz="0" w:space="0" w:color="auto"/>
                    <w:right w:val="none" w:sz="0" w:space="0" w:color="auto"/>
                  </w:divBdr>
                </w:div>
                <w:div w:id="304898194">
                  <w:marLeft w:val="0"/>
                  <w:marRight w:val="0"/>
                  <w:marTop w:val="0"/>
                  <w:marBottom w:val="0"/>
                  <w:divBdr>
                    <w:top w:val="none" w:sz="0" w:space="0" w:color="auto"/>
                    <w:left w:val="none" w:sz="0" w:space="0" w:color="auto"/>
                    <w:bottom w:val="none" w:sz="0" w:space="0" w:color="auto"/>
                    <w:right w:val="none" w:sz="0" w:space="0" w:color="auto"/>
                  </w:divBdr>
                </w:div>
                <w:div w:id="1659184389">
                  <w:marLeft w:val="0"/>
                  <w:marRight w:val="0"/>
                  <w:marTop w:val="0"/>
                  <w:marBottom w:val="0"/>
                  <w:divBdr>
                    <w:top w:val="none" w:sz="0" w:space="0" w:color="auto"/>
                    <w:left w:val="none" w:sz="0" w:space="0" w:color="auto"/>
                    <w:bottom w:val="none" w:sz="0" w:space="0" w:color="auto"/>
                    <w:right w:val="none" w:sz="0" w:space="0" w:color="auto"/>
                  </w:divBdr>
                </w:div>
                <w:div w:id="979576273">
                  <w:marLeft w:val="0"/>
                  <w:marRight w:val="0"/>
                  <w:marTop w:val="0"/>
                  <w:marBottom w:val="0"/>
                  <w:divBdr>
                    <w:top w:val="none" w:sz="0" w:space="0" w:color="auto"/>
                    <w:left w:val="none" w:sz="0" w:space="0" w:color="auto"/>
                    <w:bottom w:val="none" w:sz="0" w:space="0" w:color="auto"/>
                    <w:right w:val="none" w:sz="0" w:space="0" w:color="auto"/>
                  </w:divBdr>
                </w:div>
                <w:div w:id="1336104878">
                  <w:marLeft w:val="0"/>
                  <w:marRight w:val="0"/>
                  <w:marTop w:val="0"/>
                  <w:marBottom w:val="0"/>
                  <w:divBdr>
                    <w:top w:val="none" w:sz="0" w:space="0" w:color="auto"/>
                    <w:left w:val="none" w:sz="0" w:space="0" w:color="auto"/>
                    <w:bottom w:val="none" w:sz="0" w:space="0" w:color="auto"/>
                    <w:right w:val="none" w:sz="0" w:space="0" w:color="auto"/>
                  </w:divBdr>
                </w:div>
                <w:div w:id="1205482548">
                  <w:marLeft w:val="0"/>
                  <w:marRight w:val="0"/>
                  <w:marTop w:val="0"/>
                  <w:marBottom w:val="0"/>
                  <w:divBdr>
                    <w:top w:val="none" w:sz="0" w:space="0" w:color="auto"/>
                    <w:left w:val="none" w:sz="0" w:space="0" w:color="auto"/>
                    <w:bottom w:val="none" w:sz="0" w:space="0" w:color="auto"/>
                    <w:right w:val="none" w:sz="0" w:space="0" w:color="auto"/>
                  </w:divBdr>
                </w:div>
                <w:div w:id="1481457643">
                  <w:marLeft w:val="0"/>
                  <w:marRight w:val="0"/>
                  <w:marTop w:val="0"/>
                  <w:marBottom w:val="0"/>
                  <w:divBdr>
                    <w:top w:val="none" w:sz="0" w:space="0" w:color="auto"/>
                    <w:left w:val="none" w:sz="0" w:space="0" w:color="auto"/>
                    <w:bottom w:val="none" w:sz="0" w:space="0" w:color="auto"/>
                    <w:right w:val="none" w:sz="0" w:space="0" w:color="auto"/>
                  </w:divBdr>
                </w:div>
                <w:div w:id="1079063907">
                  <w:marLeft w:val="0"/>
                  <w:marRight w:val="0"/>
                  <w:marTop w:val="0"/>
                  <w:marBottom w:val="0"/>
                  <w:divBdr>
                    <w:top w:val="none" w:sz="0" w:space="0" w:color="auto"/>
                    <w:left w:val="none" w:sz="0" w:space="0" w:color="auto"/>
                    <w:bottom w:val="none" w:sz="0" w:space="0" w:color="auto"/>
                    <w:right w:val="none" w:sz="0" w:space="0" w:color="auto"/>
                  </w:divBdr>
                </w:div>
                <w:div w:id="897975410">
                  <w:marLeft w:val="0"/>
                  <w:marRight w:val="0"/>
                  <w:marTop w:val="0"/>
                  <w:marBottom w:val="0"/>
                  <w:divBdr>
                    <w:top w:val="none" w:sz="0" w:space="0" w:color="auto"/>
                    <w:left w:val="none" w:sz="0" w:space="0" w:color="auto"/>
                    <w:bottom w:val="none" w:sz="0" w:space="0" w:color="auto"/>
                    <w:right w:val="none" w:sz="0" w:space="0" w:color="auto"/>
                  </w:divBdr>
                </w:div>
                <w:div w:id="149760217">
                  <w:marLeft w:val="0"/>
                  <w:marRight w:val="0"/>
                  <w:marTop w:val="0"/>
                  <w:marBottom w:val="0"/>
                  <w:divBdr>
                    <w:top w:val="none" w:sz="0" w:space="0" w:color="auto"/>
                    <w:left w:val="none" w:sz="0" w:space="0" w:color="auto"/>
                    <w:bottom w:val="none" w:sz="0" w:space="0" w:color="auto"/>
                    <w:right w:val="none" w:sz="0" w:space="0" w:color="auto"/>
                  </w:divBdr>
                </w:div>
                <w:div w:id="420494324">
                  <w:marLeft w:val="0"/>
                  <w:marRight w:val="0"/>
                  <w:marTop w:val="0"/>
                  <w:marBottom w:val="0"/>
                  <w:divBdr>
                    <w:top w:val="none" w:sz="0" w:space="0" w:color="auto"/>
                    <w:left w:val="none" w:sz="0" w:space="0" w:color="auto"/>
                    <w:bottom w:val="none" w:sz="0" w:space="0" w:color="auto"/>
                    <w:right w:val="none" w:sz="0" w:space="0" w:color="auto"/>
                  </w:divBdr>
                </w:div>
                <w:div w:id="657223952">
                  <w:marLeft w:val="0"/>
                  <w:marRight w:val="0"/>
                  <w:marTop w:val="0"/>
                  <w:marBottom w:val="0"/>
                  <w:divBdr>
                    <w:top w:val="none" w:sz="0" w:space="0" w:color="auto"/>
                    <w:left w:val="none" w:sz="0" w:space="0" w:color="auto"/>
                    <w:bottom w:val="none" w:sz="0" w:space="0" w:color="auto"/>
                    <w:right w:val="none" w:sz="0" w:space="0" w:color="auto"/>
                  </w:divBdr>
                </w:div>
                <w:div w:id="201524949">
                  <w:marLeft w:val="0"/>
                  <w:marRight w:val="0"/>
                  <w:marTop w:val="0"/>
                  <w:marBottom w:val="0"/>
                  <w:divBdr>
                    <w:top w:val="none" w:sz="0" w:space="0" w:color="auto"/>
                    <w:left w:val="none" w:sz="0" w:space="0" w:color="auto"/>
                    <w:bottom w:val="none" w:sz="0" w:space="0" w:color="auto"/>
                    <w:right w:val="none" w:sz="0" w:space="0" w:color="auto"/>
                  </w:divBdr>
                </w:div>
                <w:div w:id="843595794">
                  <w:marLeft w:val="0"/>
                  <w:marRight w:val="0"/>
                  <w:marTop w:val="0"/>
                  <w:marBottom w:val="0"/>
                  <w:divBdr>
                    <w:top w:val="none" w:sz="0" w:space="0" w:color="auto"/>
                    <w:left w:val="none" w:sz="0" w:space="0" w:color="auto"/>
                    <w:bottom w:val="none" w:sz="0" w:space="0" w:color="auto"/>
                    <w:right w:val="none" w:sz="0" w:space="0" w:color="auto"/>
                  </w:divBdr>
                </w:div>
                <w:div w:id="444807778">
                  <w:marLeft w:val="0"/>
                  <w:marRight w:val="0"/>
                  <w:marTop w:val="0"/>
                  <w:marBottom w:val="0"/>
                  <w:divBdr>
                    <w:top w:val="none" w:sz="0" w:space="0" w:color="auto"/>
                    <w:left w:val="none" w:sz="0" w:space="0" w:color="auto"/>
                    <w:bottom w:val="none" w:sz="0" w:space="0" w:color="auto"/>
                    <w:right w:val="none" w:sz="0" w:space="0" w:color="auto"/>
                  </w:divBdr>
                </w:div>
                <w:div w:id="1468890534">
                  <w:marLeft w:val="0"/>
                  <w:marRight w:val="0"/>
                  <w:marTop w:val="0"/>
                  <w:marBottom w:val="0"/>
                  <w:divBdr>
                    <w:top w:val="none" w:sz="0" w:space="0" w:color="auto"/>
                    <w:left w:val="none" w:sz="0" w:space="0" w:color="auto"/>
                    <w:bottom w:val="none" w:sz="0" w:space="0" w:color="auto"/>
                    <w:right w:val="none" w:sz="0" w:space="0" w:color="auto"/>
                  </w:divBdr>
                </w:div>
                <w:div w:id="1787386568">
                  <w:marLeft w:val="0"/>
                  <w:marRight w:val="0"/>
                  <w:marTop w:val="0"/>
                  <w:marBottom w:val="0"/>
                  <w:divBdr>
                    <w:top w:val="none" w:sz="0" w:space="0" w:color="auto"/>
                    <w:left w:val="none" w:sz="0" w:space="0" w:color="auto"/>
                    <w:bottom w:val="none" w:sz="0" w:space="0" w:color="auto"/>
                    <w:right w:val="none" w:sz="0" w:space="0" w:color="auto"/>
                  </w:divBdr>
                </w:div>
                <w:div w:id="1514101816">
                  <w:marLeft w:val="0"/>
                  <w:marRight w:val="0"/>
                  <w:marTop w:val="0"/>
                  <w:marBottom w:val="0"/>
                  <w:divBdr>
                    <w:top w:val="none" w:sz="0" w:space="0" w:color="auto"/>
                    <w:left w:val="none" w:sz="0" w:space="0" w:color="auto"/>
                    <w:bottom w:val="none" w:sz="0" w:space="0" w:color="auto"/>
                    <w:right w:val="none" w:sz="0" w:space="0" w:color="auto"/>
                  </w:divBdr>
                </w:div>
                <w:div w:id="35352877">
                  <w:marLeft w:val="0"/>
                  <w:marRight w:val="0"/>
                  <w:marTop w:val="0"/>
                  <w:marBottom w:val="0"/>
                  <w:divBdr>
                    <w:top w:val="none" w:sz="0" w:space="0" w:color="auto"/>
                    <w:left w:val="none" w:sz="0" w:space="0" w:color="auto"/>
                    <w:bottom w:val="none" w:sz="0" w:space="0" w:color="auto"/>
                    <w:right w:val="none" w:sz="0" w:space="0" w:color="auto"/>
                  </w:divBdr>
                </w:div>
                <w:div w:id="1921938994">
                  <w:marLeft w:val="0"/>
                  <w:marRight w:val="0"/>
                  <w:marTop w:val="0"/>
                  <w:marBottom w:val="0"/>
                  <w:divBdr>
                    <w:top w:val="none" w:sz="0" w:space="0" w:color="auto"/>
                    <w:left w:val="none" w:sz="0" w:space="0" w:color="auto"/>
                    <w:bottom w:val="none" w:sz="0" w:space="0" w:color="auto"/>
                    <w:right w:val="none" w:sz="0" w:space="0" w:color="auto"/>
                  </w:divBdr>
                </w:div>
                <w:div w:id="277875999">
                  <w:marLeft w:val="0"/>
                  <w:marRight w:val="0"/>
                  <w:marTop w:val="0"/>
                  <w:marBottom w:val="0"/>
                  <w:divBdr>
                    <w:top w:val="none" w:sz="0" w:space="0" w:color="auto"/>
                    <w:left w:val="none" w:sz="0" w:space="0" w:color="auto"/>
                    <w:bottom w:val="none" w:sz="0" w:space="0" w:color="auto"/>
                    <w:right w:val="none" w:sz="0" w:space="0" w:color="auto"/>
                  </w:divBdr>
                </w:div>
                <w:div w:id="1559366540">
                  <w:marLeft w:val="0"/>
                  <w:marRight w:val="0"/>
                  <w:marTop w:val="0"/>
                  <w:marBottom w:val="0"/>
                  <w:divBdr>
                    <w:top w:val="none" w:sz="0" w:space="0" w:color="auto"/>
                    <w:left w:val="none" w:sz="0" w:space="0" w:color="auto"/>
                    <w:bottom w:val="none" w:sz="0" w:space="0" w:color="auto"/>
                    <w:right w:val="none" w:sz="0" w:space="0" w:color="auto"/>
                  </w:divBdr>
                </w:div>
                <w:div w:id="2022198871">
                  <w:marLeft w:val="0"/>
                  <w:marRight w:val="0"/>
                  <w:marTop w:val="0"/>
                  <w:marBottom w:val="0"/>
                  <w:divBdr>
                    <w:top w:val="none" w:sz="0" w:space="0" w:color="auto"/>
                    <w:left w:val="none" w:sz="0" w:space="0" w:color="auto"/>
                    <w:bottom w:val="none" w:sz="0" w:space="0" w:color="auto"/>
                    <w:right w:val="none" w:sz="0" w:space="0" w:color="auto"/>
                  </w:divBdr>
                </w:div>
                <w:div w:id="225453354">
                  <w:marLeft w:val="0"/>
                  <w:marRight w:val="0"/>
                  <w:marTop w:val="0"/>
                  <w:marBottom w:val="0"/>
                  <w:divBdr>
                    <w:top w:val="none" w:sz="0" w:space="0" w:color="auto"/>
                    <w:left w:val="none" w:sz="0" w:space="0" w:color="auto"/>
                    <w:bottom w:val="none" w:sz="0" w:space="0" w:color="auto"/>
                    <w:right w:val="none" w:sz="0" w:space="0" w:color="auto"/>
                  </w:divBdr>
                </w:div>
                <w:div w:id="1077556369">
                  <w:marLeft w:val="0"/>
                  <w:marRight w:val="0"/>
                  <w:marTop w:val="0"/>
                  <w:marBottom w:val="0"/>
                  <w:divBdr>
                    <w:top w:val="none" w:sz="0" w:space="0" w:color="auto"/>
                    <w:left w:val="none" w:sz="0" w:space="0" w:color="auto"/>
                    <w:bottom w:val="none" w:sz="0" w:space="0" w:color="auto"/>
                    <w:right w:val="none" w:sz="0" w:space="0" w:color="auto"/>
                  </w:divBdr>
                </w:div>
                <w:div w:id="1096831512">
                  <w:marLeft w:val="0"/>
                  <w:marRight w:val="0"/>
                  <w:marTop w:val="0"/>
                  <w:marBottom w:val="0"/>
                  <w:divBdr>
                    <w:top w:val="none" w:sz="0" w:space="0" w:color="auto"/>
                    <w:left w:val="none" w:sz="0" w:space="0" w:color="auto"/>
                    <w:bottom w:val="none" w:sz="0" w:space="0" w:color="auto"/>
                    <w:right w:val="none" w:sz="0" w:space="0" w:color="auto"/>
                  </w:divBdr>
                </w:div>
                <w:div w:id="2034068533">
                  <w:marLeft w:val="0"/>
                  <w:marRight w:val="0"/>
                  <w:marTop w:val="0"/>
                  <w:marBottom w:val="0"/>
                  <w:divBdr>
                    <w:top w:val="none" w:sz="0" w:space="0" w:color="auto"/>
                    <w:left w:val="none" w:sz="0" w:space="0" w:color="auto"/>
                    <w:bottom w:val="none" w:sz="0" w:space="0" w:color="auto"/>
                    <w:right w:val="none" w:sz="0" w:space="0" w:color="auto"/>
                  </w:divBdr>
                </w:div>
                <w:div w:id="1372723698">
                  <w:marLeft w:val="0"/>
                  <w:marRight w:val="0"/>
                  <w:marTop w:val="0"/>
                  <w:marBottom w:val="0"/>
                  <w:divBdr>
                    <w:top w:val="none" w:sz="0" w:space="0" w:color="auto"/>
                    <w:left w:val="none" w:sz="0" w:space="0" w:color="auto"/>
                    <w:bottom w:val="none" w:sz="0" w:space="0" w:color="auto"/>
                    <w:right w:val="none" w:sz="0" w:space="0" w:color="auto"/>
                  </w:divBdr>
                </w:div>
                <w:div w:id="1582913551">
                  <w:marLeft w:val="0"/>
                  <w:marRight w:val="0"/>
                  <w:marTop w:val="0"/>
                  <w:marBottom w:val="0"/>
                  <w:divBdr>
                    <w:top w:val="none" w:sz="0" w:space="0" w:color="auto"/>
                    <w:left w:val="none" w:sz="0" w:space="0" w:color="auto"/>
                    <w:bottom w:val="none" w:sz="0" w:space="0" w:color="auto"/>
                    <w:right w:val="none" w:sz="0" w:space="0" w:color="auto"/>
                  </w:divBdr>
                </w:div>
                <w:div w:id="1375155534">
                  <w:marLeft w:val="0"/>
                  <w:marRight w:val="0"/>
                  <w:marTop w:val="0"/>
                  <w:marBottom w:val="0"/>
                  <w:divBdr>
                    <w:top w:val="none" w:sz="0" w:space="0" w:color="auto"/>
                    <w:left w:val="none" w:sz="0" w:space="0" w:color="auto"/>
                    <w:bottom w:val="none" w:sz="0" w:space="0" w:color="auto"/>
                    <w:right w:val="none" w:sz="0" w:space="0" w:color="auto"/>
                  </w:divBdr>
                </w:div>
                <w:div w:id="2085641695">
                  <w:marLeft w:val="0"/>
                  <w:marRight w:val="0"/>
                  <w:marTop w:val="0"/>
                  <w:marBottom w:val="0"/>
                  <w:divBdr>
                    <w:top w:val="none" w:sz="0" w:space="0" w:color="auto"/>
                    <w:left w:val="none" w:sz="0" w:space="0" w:color="auto"/>
                    <w:bottom w:val="none" w:sz="0" w:space="0" w:color="auto"/>
                    <w:right w:val="none" w:sz="0" w:space="0" w:color="auto"/>
                  </w:divBdr>
                </w:div>
                <w:div w:id="1718968644">
                  <w:marLeft w:val="0"/>
                  <w:marRight w:val="0"/>
                  <w:marTop w:val="0"/>
                  <w:marBottom w:val="0"/>
                  <w:divBdr>
                    <w:top w:val="none" w:sz="0" w:space="0" w:color="auto"/>
                    <w:left w:val="none" w:sz="0" w:space="0" w:color="auto"/>
                    <w:bottom w:val="none" w:sz="0" w:space="0" w:color="auto"/>
                    <w:right w:val="none" w:sz="0" w:space="0" w:color="auto"/>
                  </w:divBdr>
                </w:div>
                <w:div w:id="295138248">
                  <w:marLeft w:val="0"/>
                  <w:marRight w:val="0"/>
                  <w:marTop w:val="0"/>
                  <w:marBottom w:val="0"/>
                  <w:divBdr>
                    <w:top w:val="none" w:sz="0" w:space="0" w:color="auto"/>
                    <w:left w:val="none" w:sz="0" w:space="0" w:color="auto"/>
                    <w:bottom w:val="none" w:sz="0" w:space="0" w:color="auto"/>
                    <w:right w:val="none" w:sz="0" w:space="0" w:color="auto"/>
                  </w:divBdr>
                </w:div>
                <w:div w:id="1793471684">
                  <w:marLeft w:val="0"/>
                  <w:marRight w:val="0"/>
                  <w:marTop w:val="0"/>
                  <w:marBottom w:val="0"/>
                  <w:divBdr>
                    <w:top w:val="none" w:sz="0" w:space="0" w:color="auto"/>
                    <w:left w:val="none" w:sz="0" w:space="0" w:color="auto"/>
                    <w:bottom w:val="none" w:sz="0" w:space="0" w:color="auto"/>
                    <w:right w:val="none" w:sz="0" w:space="0" w:color="auto"/>
                  </w:divBdr>
                </w:div>
                <w:div w:id="1687899675">
                  <w:marLeft w:val="0"/>
                  <w:marRight w:val="0"/>
                  <w:marTop w:val="0"/>
                  <w:marBottom w:val="0"/>
                  <w:divBdr>
                    <w:top w:val="none" w:sz="0" w:space="0" w:color="auto"/>
                    <w:left w:val="none" w:sz="0" w:space="0" w:color="auto"/>
                    <w:bottom w:val="none" w:sz="0" w:space="0" w:color="auto"/>
                    <w:right w:val="none" w:sz="0" w:space="0" w:color="auto"/>
                  </w:divBdr>
                </w:div>
                <w:div w:id="1928227051">
                  <w:marLeft w:val="0"/>
                  <w:marRight w:val="0"/>
                  <w:marTop w:val="0"/>
                  <w:marBottom w:val="0"/>
                  <w:divBdr>
                    <w:top w:val="none" w:sz="0" w:space="0" w:color="auto"/>
                    <w:left w:val="none" w:sz="0" w:space="0" w:color="auto"/>
                    <w:bottom w:val="none" w:sz="0" w:space="0" w:color="auto"/>
                    <w:right w:val="none" w:sz="0" w:space="0" w:color="auto"/>
                  </w:divBdr>
                </w:div>
                <w:div w:id="771557720">
                  <w:marLeft w:val="0"/>
                  <w:marRight w:val="0"/>
                  <w:marTop w:val="0"/>
                  <w:marBottom w:val="0"/>
                  <w:divBdr>
                    <w:top w:val="none" w:sz="0" w:space="0" w:color="auto"/>
                    <w:left w:val="none" w:sz="0" w:space="0" w:color="auto"/>
                    <w:bottom w:val="none" w:sz="0" w:space="0" w:color="auto"/>
                    <w:right w:val="none" w:sz="0" w:space="0" w:color="auto"/>
                  </w:divBdr>
                </w:div>
                <w:div w:id="43871449">
                  <w:marLeft w:val="0"/>
                  <w:marRight w:val="0"/>
                  <w:marTop w:val="0"/>
                  <w:marBottom w:val="0"/>
                  <w:divBdr>
                    <w:top w:val="none" w:sz="0" w:space="0" w:color="auto"/>
                    <w:left w:val="none" w:sz="0" w:space="0" w:color="auto"/>
                    <w:bottom w:val="none" w:sz="0" w:space="0" w:color="auto"/>
                    <w:right w:val="none" w:sz="0" w:space="0" w:color="auto"/>
                  </w:divBdr>
                </w:div>
                <w:div w:id="2007853294">
                  <w:marLeft w:val="0"/>
                  <w:marRight w:val="0"/>
                  <w:marTop w:val="0"/>
                  <w:marBottom w:val="0"/>
                  <w:divBdr>
                    <w:top w:val="none" w:sz="0" w:space="0" w:color="auto"/>
                    <w:left w:val="none" w:sz="0" w:space="0" w:color="auto"/>
                    <w:bottom w:val="none" w:sz="0" w:space="0" w:color="auto"/>
                    <w:right w:val="none" w:sz="0" w:space="0" w:color="auto"/>
                  </w:divBdr>
                </w:div>
                <w:div w:id="570966240">
                  <w:marLeft w:val="0"/>
                  <w:marRight w:val="0"/>
                  <w:marTop w:val="0"/>
                  <w:marBottom w:val="0"/>
                  <w:divBdr>
                    <w:top w:val="none" w:sz="0" w:space="0" w:color="auto"/>
                    <w:left w:val="none" w:sz="0" w:space="0" w:color="auto"/>
                    <w:bottom w:val="none" w:sz="0" w:space="0" w:color="auto"/>
                    <w:right w:val="none" w:sz="0" w:space="0" w:color="auto"/>
                  </w:divBdr>
                </w:div>
                <w:div w:id="1554123338">
                  <w:marLeft w:val="0"/>
                  <w:marRight w:val="0"/>
                  <w:marTop w:val="0"/>
                  <w:marBottom w:val="0"/>
                  <w:divBdr>
                    <w:top w:val="none" w:sz="0" w:space="0" w:color="auto"/>
                    <w:left w:val="none" w:sz="0" w:space="0" w:color="auto"/>
                    <w:bottom w:val="none" w:sz="0" w:space="0" w:color="auto"/>
                    <w:right w:val="none" w:sz="0" w:space="0" w:color="auto"/>
                  </w:divBdr>
                </w:div>
                <w:div w:id="1147554053">
                  <w:marLeft w:val="0"/>
                  <w:marRight w:val="0"/>
                  <w:marTop w:val="0"/>
                  <w:marBottom w:val="0"/>
                  <w:divBdr>
                    <w:top w:val="none" w:sz="0" w:space="0" w:color="auto"/>
                    <w:left w:val="none" w:sz="0" w:space="0" w:color="auto"/>
                    <w:bottom w:val="none" w:sz="0" w:space="0" w:color="auto"/>
                    <w:right w:val="none" w:sz="0" w:space="0" w:color="auto"/>
                  </w:divBdr>
                </w:div>
                <w:div w:id="1573277693">
                  <w:marLeft w:val="0"/>
                  <w:marRight w:val="0"/>
                  <w:marTop w:val="0"/>
                  <w:marBottom w:val="0"/>
                  <w:divBdr>
                    <w:top w:val="none" w:sz="0" w:space="0" w:color="auto"/>
                    <w:left w:val="none" w:sz="0" w:space="0" w:color="auto"/>
                    <w:bottom w:val="none" w:sz="0" w:space="0" w:color="auto"/>
                    <w:right w:val="none" w:sz="0" w:space="0" w:color="auto"/>
                  </w:divBdr>
                </w:div>
                <w:div w:id="852963166">
                  <w:marLeft w:val="0"/>
                  <w:marRight w:val="0"/>
                  <w:marTop w:val="0"/>
                  <w:marBottom w:val="0"/>
                  <w:divBdr>
                    <w:top w:val="none" w:sz="0" w:space="0" w:color="auto"/>
                    <w:left w:val="none" w:sz="0" w:space="0" w:color="auto"/>
                    <w:bottom w:val="none" w:sz="0" w:space="0" w:color="auto"/>
                    <w:right w:val="none" w:sz="0" w:space="0" w:color="auto"/>
                  </w:divBdr>
                </w:div>
                <w:div w:id="1069308442">
                  <w:marLeft w:val="0"/>
                  <w:marRight w:val="0"/>
                  <w:marTop w:val="0"/>
                  <w:marBottom w:val="0"/>
                  <w:divBdr>
                    <w:top w:val="none" w:sz="0" w:space="0" w:color="auto"/>
                    <w:left w:val="none" w:sz="0" w:space="0" w:color="auto"/>
                    <w:bottom w:val="none" w:sz="0" w:space="0" w:color="auto"/>
                    <w:right w:val="none" w:sz="0" w:space="0" w:color="auto"/>
                  </w:divBdr>
                </w:div>
                <w:div w:id="703675760">
                  <w:marLeft w:val="0"/>
                  <w:marRight w:val="0"/>
                  <w:marTop w:val="0"/>
                  <w:marBottom w:val="0"/>
                  <w:divBdr>
                    <w:top w:val="none" w:sz="0" w:space="0" w:color="auto"/>
                    <w:left w:val="none" w:sz="0" w:space="0" w:color="auto"/>
                    <w:bottom w:val="none" w:sz="0" w:space="0" w:color="auto"/>
                    <w:right w:val="none" w:sz="0" w:space="0" w:color="auto"/>
                  </w:divBdr>
                </w:div>
                <w:div w:id="445545258">
                  <w:marLeft w:val="0"/>
                  <w:marRight w:val="0"/>
                  <w:marTop w:val="0"/>
                  <w:marBottom w:val="0"/>
                  <w:divBdr>
                    <w:top w:val="none" w:sz="0" w:space="0" w:color="auto"/>
                    <w:left w:val="none" w:sz="0" w:space="0" w:color="auto"/>
                    <w:bottom w:val="none" w:sz="0" w:space="0" w:color="auto"/>
                    <w:right w:val="none" w:sz="0" w:space="0" w:color="auto"/>
                  </w:divBdr>
                </w:div>
                <w:div w:id="379402868">
                  <w:marLeft w:val="0"/>
                  <w:marRight w:val="0"/>
                  <w:marTop w:val="0"/>
                  <w:marBottom w:val="0"/>
                  <w:divBdr>
                    <w:top w:val="none" w:sz="0" w:space="0" w:color="auto"/>
                    <w:left w:val="none" w:sz="0" w:space="0" w:color="auto"/>
                    <w:bottom w:val="none" w:sz="0" w:space="0" w:color="auto"/>
                    <w:right w:val="none" w:sz="0" w:space="0" w:color="auto"/>
                  </w:divBdr>
                </w:div>
                <w:div w:id="58216705">
                  <w:marLeft w:val="0"/>
                  <w:marRight w:val="0"/>
                  <w:marTop w:val="0"/>
                  <w:marBottom w:val="0"/>
                  <w:divBdr>
                    <w:top w:val="none" w:sz="0" w:space="0" w:color="auto"/>
                    <w:left w:val="none" w:sz="0" w:space="0" w:color="auto"/>
                    <w:bottom w:val="none" w:sz="0" w:space="0" w:color="auto"/>
                    <w:right w:val="none" w:sz="0" w:space="0" w:color="auto"/>
                  </w:divBdr>
                </w:div>
                <w:div w:id="1170559569">
                  <w:marLeft w:val="0"/>
                  <w:marRight w:val="0"/>
                  <w:marTop w:val="0"/>
                  <w:marBottom w:val="0"/>
                  <w:divBdr>
                    <w:top w:val="none" w:sz="0" w:space="0" w:color="auto"/>
                    <w:left w:val="none" w:sz="0" w:space="0" w:color="auto"/>
                    <w:bottom w:val="none" w:sz="0" w:space="0" w:color="auto"/>
                    <w:right w:val="none" w:sz="0" w:space="0" w:color="auto"/>
                  </w:divBdr>
                </w:div>
                <w:div w:id="168377380">
                  <w:marLeft w:val="0"/>
                  <w:marRight w:val="0"/>
                  <w:marTop w:val="0"/>
                  <w:marBottom w:val="0"/>
                  <w:divBdr>
                    <w:top w:val="none" w:sz="0" w:space="0" w:color="auto"/>
                    <w:left w:val="none" w:sz="0" w:space="0" w:color="auto"/>
                    <w:bottom w:val="none" w:sz="0" w:space="0" w:color="auto"/>
                    <w:right w:val="none" w:sz="0" w:space="0" w:color="auto"/>
                  </w:divBdr>
                </w:div>
                <w:div w:id="1028945181">
                  <w:marLeft w:val="0"/>
                  <w:marRight w:val="0"/>
                  <w:marTop w:val="0"/>
                  <w:marBottom w:val="0"/>
                  <w:divBdr>
                    <w:top w:val="none" w:sz="0" w:space="0" w:color="auto"/>
                    <w:left w:val="none" w:sz="0" w:space="0" w:color="auto"/>
                    <w:bottom w:val="none" w:sz="0" w:space="0" w:color="auto"/>
                    <w:right w:val="none" w:sz="0" w:space="0" w:color="auto"/>
                  </w:divBdr>
                </w:div>
                <w:div w:id="27145541">
                  <w:marLeft w:val="0"/>
                  <w:marRight w:val="0"/>
                  <w:marTop w:val="0"/>
                  <w:marBottom w:val="0"/>
                  <w:divBdr>
                    <w:top w:val="none" w:sz="0" w:space="0" w:color="auto"/>
                    <w:left w:val="none" w:sz="0" w:space="0" w:color="auto"/>
                    <w:bottom w:val="none" w:sz="0" w:space="0" w:color="auto"/>
                    <w:right w:val="none" w:sz="0" w:space="0" w:color="auto"/>
                  </w:divBdr>
                </w:div>
                <w:div w:id="764763766">
                  <w:marLeft w:val="0"/>
                  <w:marRight w:val="0"/>
                  <w:marTop w:val="0"/>
                  <w:marBottom w:val="0"/>
                  <w:divBdr>
                    <w:top w:val="none" w:sz="0" w:space="0" w:color="auto"/>
                    <w:left w:val="none" w:sz="0" w:space="0" w:color="auto"/>
                    <w:bottom w:val="none" w:sz="0" w:space="0" w:color="auto"/>
                    <w:right w:val="none" w:sz="0" w:space="0" w:color="auto"/>
                  </w:divBdr>
                </w:div>
                <w:div w:id="1887719237">
                  <w:marLeft w:val="0"/>
                  <w:marRight w:val="0"/>
                  <w:marTop w:val="0"/>
                  <w:marBottom w:val="0"/>
                  <w:divBdr>
                    <w:top w:val="none" w:sz="0" w:space="0" w:color="auto"/>
                    <w:left w:val="none" w:sz="0" w:space="0" w:color="auto"/>
                    <w:bottom w:val="none" w:sz="0" w:space="0" w:color="auto"/>
                    <w:right w:val="none" w:sz="0" w:space="0" w:color="auto"/>
                  </w:divBdr>
                </w:div>
                <w:div w:id="791047798">
                  <w:marLeft w:val="0"/>
                  <w:marRight w:val="0"/>
                  <w:marTop w:val="0"/>
                  <w:marBottom w:val="0"/>
                  <w:divBdr>
                    <w:top w:val="none" w:sz="0" w:space="0" w:color="auto"/>
                    <w:left w:val="none" w:sz="0" w:space="0" w:color="auto"/>
                    <w:bottom w:val="none" w:sz="0" w:space="0" w:color="auto"/>
                    <w:right w:val="none" w:sz="0" w:space="0" w:color="auto"/>
                  </w:divBdr>
                </w:div>
                <w:div w:id="1458328034">
                  <w:marLeft w:val="0"/>
                  <w:marRight w:val="0"/>
                  <w:marTop w:val="0"/>
                  <w:marBottom w:val="0"/>
                  <w:divBdr>
                    <w:top w:val="none" w:sz="0" w:space="0" w:color="auto"/>
                    <w:left w:val="none" w:sz="0" w:space="0" w:color="auto"/>
                    <w:bottom w:val="none" w:sz="0" w:space="0" w:color="auto"/>
                    <w:right w:val="none" w:sz="0" w:space="0" w:color="auto"/>
                  </w:divBdr>
                </w:div>
                <w:div w:id="1557813911">
                  <w:marLeft w:val="0"/>
                  <w:marRight w:val="0"/>
                  <w:marTop w:val="0"/>
                  <w:marBottom w:val="0"/>
                  <w:divBdr>
                    <w:top w:val="none" w:sz="0" w:space="0" w:color="auto"/>
                    <w:left w:val="none" w:sz="0" w:space="0" w:color="auto"/>
                    <w:bottom w:val="none" w:sz="0" w:space="0" w:color="auto"/>
                    <w:right w:val="none" w:sz="0" w:space="0" w:color="auto"/>
                  </w:divBdr>
                </w:div>
                <w:div w:id="2016103878">
                  <w:marLeft w:val="0"/>
                  <w:marRight w:val="0"/>
                  <w:marTop w:val="0"/>
                  <w:marBottom w:val="0"/>
                  <w:divBdr>
                    <w:top w:val="none" w:sz="0" w:space="0" w:color="auto"/>
                    <w:left w:val="none" w:sz="0" w:space="0" w:color="auto"/>
                    <w:bottom w:val="none" w:sz="0" w:space="0" w:color="auto"/>
                    <w:right w:val="none" w:sz="0" w:space="0" w:color="auto"/>
                  </w:divBdr>
                </w:div>
                <w:div w:id="1201434831">
                  <w:marLeft w:val="0"/>
                  <w:marRight w:val="0"/>
                  <w:marTop w:val="0"/>
                  <w:marBottom w:val="0"/>
                  <w:divBdr>
                    <w:top w:val="none" w:sz="0" w:space="0" w:color="auto"/>
                    <w:left w:val="none" w:sz="0" w:space="0" w:color="auto"/>
                    <w:bottom w:val="none" w:sz="0" w:space="0" w:color="auto"/>
                    <w:right w:val="none" w:sz="0" w:space="0" w:color="auto"/>
                  </w:divBdr>
                </w:div>
                <w:div w:id="1411005381">
                  <w:marLeft w:val="0"/>
                  <w:marRight w:val="0"/>
                  <w:marTop w:val="0"/>
                  <w:marBottom w:val="0"/>
                  <w:divBdr>
                    <w:top w:val="none" w:sz="0" w:space="0" w:color="auto"/>
                    <w:left w:val="none" w:sz="0" w:space="0" w:color="auto"/>
                    <w:bottom w:val="none" w:sz="0" w:space="0" w:color="auto"/>
                    <w:right w:val="none" w:sz="0" w:space="0" w:color="auto"/>
                  </w:divBdr>
                </w:div>
                <w:div w:id="451826958">
                  <w:marLeft w:val="0"/>
                  <w:marRight w:val="0"/>
                  <w:marTop w:val="0"/>
                  <w:marBottom w:val="0"/>
                  <w:divBdr>
                    <w:top w:val="none" w:sz="0" w:space="0" w:color="auto"/>
                    <w:left w:val="none" w:sz="0" w:space="0" w:color="auto"/>
                    <w:bottom w:val="none" w:sz="0" w:space="0" w:color="auto"/>
                    <w:right w:val="none" w:sz="0" w:space="0" w:color="auto"/>
                  </w:divBdr>
                </w:div>
                <w:div w:id="307168968">
                  <w:marLeft w:val="0"/>
                  <w:marRight w:val="0"/>
                  <w:marTop w:val="0"/>
                  <w:marBottom w:val="0"/>
                  <w:divBdr>
                    <w:top w:val="none" w:sz="0" w:space="0" w:color="auto"/>
                    <w:left w:val="none" w:sz="0" w:space="0" w:color="auto"/>
                    <w:bottom w:val="none" w:sz="0" w:space="0" w:color="auto"/>
                    <w:right w:val="none" w:sz="0" w:space="0" w:color="auto"/>
                  </w:divBdr>
                </w:div>
                <w:div w:id="852767531">
                  <w:marLeft w:val="0"/>
                  <w:marRight w:val="0"/>
                  <w:marTop w:val="0"/>
                  <w:marBottom w:val="0"/>
                  <w:divBdr>
                    <w:top w:val="none" w:sz="0" w:space="0" w:color="auto"/>
                    <w:left w:val="none" w:sz="0" w:space="0" w:color="auto"/>
                    <w:bottom w:val="none" w:sz="0" w:space="0" w:color="auto"/>
                    <w:right w:val="none" w:sz="0" w:space="0" w:color="auto"/>
                  </w:divBdr>
                </w:div>
                <w:div w:id="140082639">
                  <w:marLeft w:val="0"/>
                  <w:marRight w:val="0"/>
                  <w:marTop w:val="0"/>
                  <w:marBottom w:val="0"/>
                  <w:divBdr>
                    <w:top w:val="none" w:sz="0" w:space="0" w:color="auto"/>
                    <w:left w:val="none" w:sz="0" w:space="0" w:color="auto"/>
                    <w:bottom w:val="none" w:sz="0" w:space="0" w:color="auto"/>
                    <w:right w:val="none" w:sz="0" w:space="0" w:color="auto"/>
                  </w:divBdr>
                </w:div>
                <w:div w:id="161312354">
                  <w:marLeft w:val="0"/>
                  <w:marRight w:val="0"/>
                  <w:marTop w:val="0"/>
                  <w:marBottom w:val="0"/>
                  <w:divBdr>
                    <w:top w:val="none" w:sz="0" w:space="0" w:color="auto"/>
                    <w:left w:val="none" w:sz="0" w:space="0" w:color="auto"/>
                    <w:bottom w:val="none" w:sz="0" w:space="0" w:color="auto"/>
                    <w:right w:val="none" w:sz="0" w:space="0" w:color="auto"/>
                  </w:divBdr>
                </w:div>
                <w:div w:id="1015570680">
                  <w:marLeft w:val="0"/>
                  <w:marRight w:val="0"/>
                  <w:marTop w:val="0"/>
                  <w:marBottom w:val="0"/>
                  <w:divBdr>
                    <w:top w:val="none" w:sz="0" w:space="0" w:color="auto"/>
                    <w:left w:val="none" w:sz="0" w:space="0" w:color="auto"/>
                    <w:bottom w:val="none" w:sz="0" w:space="0" w:color="auto"/>
                    <w:right w:val="none" w:sz="0" w:space="0" w:color="auto"/>
                  </w:divBdr>
                </w:div>
                <w:div w:id="662271711">
                  <w:marLeft w:val="0"/>
                  <w:marRight w:val="0"/>
                  <w:marTop w:val="0"/>
                  <w:marBottom w:val="0"/>
                  <w:divBdr>
                    <w:top w:val="none" w:sz="0" w:space="0" w:color="auto"/>
                    <w:left w:val="none" w:sz="0" w:space="0" w:color="auto"/>
                    <w:bottom w:val="none" w:sz="0" w:space="0" w:color="auto"/>
                    <w:right w:val="none" w:sz="0" w:space="0" w:color="auto"/>
                  </w:divBdr>
                </w:div>
                <w:div w:id="1920602752">
                  <w:marLeft w:val="0"/>
                  <w:marRight w:val="0"/>
                  <w:marTop w:val="0"/>
                  <w:marBottom w:val="0"/>
                  <w:divBdr>
                    <w:top w:val="none" w:sz="0" w:space="0" w:color="auto"/>
                    <w:left w:val="none" w:sz="0" w:space="0" w:color="auto"/>
                    <w:bottom w:val="none" w:sz="0" w:space="0" w:color="auto"/>
                    <w:right w:val="none" w:sz="0" w:space="0" w:color="auto"/>
                  </w:divBdr>
                </w:div>
                <w:div w:id="1051030161">
                  <w:marLeft w:val="0"/>
                  <w:marRight w:val="0"/>
                  <w:marTop w:val="0"/>
                  <w:marBottom w:val="0"/>
                  <w:divBdr>
                    <w:top w:val="none" w:sz="0" w:space="0" w:color="auto"/>
                    <w:left w:val="none" w:sz="0" w:space="0" w:color="auto"/>
                    <w:bottom w:val="none" w:sz="0" w:space="0" w:color="auto"/>
                    <w:right w:val="none" w:sz="0" w:space="0" w:color="auto"/>
                  </w:divBdr>
                </w:div>
                <w:div w:id="1441802057">
                  <w:marLeft w:val="0"/>
                  <w:marRight w:val="0"/>
                  <w:marTop w:val="0"/>
                  <w:marBottom w:val="0"/>
                  <w:divBdr>
                    <w:top w:val="none" w:sz="0" w:space="0" w:color="auto"/>
                    <w:left w:val="none" w:sz="0" w:space="0" w:color="auto"/>
                    <w:bottom w:val="none" w:sz="0" w:space="0" w:color="auto"/>
                    <w:right w:val="none" w:sz="0" w:space="0" w:color="auto"/>
                  </w:divBdr>
                </w:div>
                <w:div w:id="601574304">
                  <w:marLeft w:val="0"/>
                  <w:marRight w:val="0"/>
                  <w:marTop w:val="0"/>
                  <w:marBottom w:val="0"/>
                  <w:divBdr>
                    <w:top w:val="none" w:sz="0" w:space="0" w:color="auto"/>
                    <w:left w:val="none" w:sz="0" w:space="0" w:color="auto"/>
                    <w:bottom w:val="none" w:sz="0" w:space="0" w:color="auto"/>
                    <w:right w:val="none" w:sz="0" w:space="0" w:color="auto"/>
                  </w:divBdr>
                </w:div>
                <w:div w:id="1689599907">
                  <w:marLeft w:val="0"/>
                  <w:marRight w:val="0"/>
                  <w:marTop w:val="0"/>
                  <w:marBottom w:val="0"/>
                  <w:divBdr>
                    <w:top w:val="none" w:sz="0" w:space="0" w:color="auto"/>
                    <w:left w:val="none" w:sz="0" w:space="0" w:color="auto"/>
                    <w:bottom w:val="none" w:sz="0" w:space="0" w:color="auto"/>
                    <w:right w:val="none" w:sz="0" w:space="0" w:color="auto"/>
                  </w:divBdr>
                </w:div>
                <w:div w:id="1882395883">
                  <w:marLeft w:val="0"/>
                  <w:marRight w:val="0"/>
                  <w:marTop w:val="0"/>
                  <w:marBottom w:val="0"/>
                  <w:divBdr>
                    <w:top w:val="none" w:sz="0" w:space="0" w:color="auto"/>
                    <w:left w:val="none" w:sz="0" w:space="0" w:color="auto"/>
                    <w:bottom w:val="none" w:sz="0" w:space="0" w:color="auto"/>
                    <w:right w:val="none" w:sz="0" w:space="0" w:color="auto"/>
                  </w:divBdr>
                </w:div>
                <w:div w:id="296230121">
                  <w:marLeft w:val="0"/>
                  <w:marRight w:val="0"/>
                  <w:marTop w:val="0"/>
                  <w:marBottom w:val="0"/>
                  <w:divBdr>
                    <w:top w:val="none" w:sz="0" w:space="0" w:color="auto"/>
                    <w:left w:val="none" w:sz="0" w:space="0" w:color="auto"/>
                    <w:bottom w:val="none" w:sz="0" w:space="0" w:color="auto"/>
                    <w:right w:val="none" w:sz="0" w:space="0" w:color="auto"/>
                  </w:divBdr>
                </w:div>
                <w:div w:id="856456923">
                  <w:marLeft w:val="0"/>
                  <w:marRight w:val="0"/>
                  <w:marTop w:val="0"/>
                  <w:marBottom w:val="0"/>
                  <w:divBdr>
                    <w:top w:val="none" w:sz="0" w:space="0" w:color="auto"/>
                    <w:left w:val="none" w:sz="0" w:space="0" w:color="auto"/>
                    <w:bottom w:val="none" w:sz="0" w:space="0" w:color="auto"/>
                    <w:right w:val="none" w:sz="0" w:space="0" w:color="auto"/>
                  </w:divBdr>
                </w:div>
                <w:div w:id="1446583091">
                  <w:marLeft w:val="0"/>
                  <w:marRight w:val="0"/>
                  <w:marTop w:val="0"/>
                  <w:marBottom w:val="0"/>
                  <w:divBdr>
                    <w:top w:val="none" w:sz="0" w:space="0" w:color="auto"/>
                    <w:left w:val="none" w:sz="0" w:space="0" w:color="auto"/>
                    <w:bottom w:val="none" w:sz="0" w:space="0" w:color="auto"/>
                    <w:right w:val="none" w:sz="0" w:space="0" w:color="auto"/>
                  </w:divBdr>
                </w:div>
                <w:div w:id="1889758794">
                  <w:marLeft w:val="0"/>
                  <w:marRight w:val="0"/>
                  <w:marTop w:val="0"/>
                  <w:marBottom w:val="0"/>
                  <w:divBdr>
                    <w:top w:val="none" w:sz="0" w:space="0" w:color="auto"/>
                    <w:left w:val="none" w:sz="0" w:space="0" w:color="auto"/>
                    <w:bottom w:val="none" w:sz="0" w:space="0" w:color="auto"/>
                    <w:right w:val="none" w:sz="0" w:space="0" w:color="auto"/>
                  </w:divBdr>
                </w:div>
                <w:div w:id="709459255">
                  <w:marLeft w:val="0"/>
                  <w:marRight w:val="0"/>
                  <w:marTop w:val="0"/>
                  <w:marBottom w:val="0"/>
                  <w:divBdr>
                    <w:top w:val="none" w:sz="0" w:space="0" w:color="auto"/>
                    <w:left w:val="none" w:sz="0" w:space="0" w:color="auto"/>
                    <w:bottom w:val="none" w:sz="0" w:space="0" w:color="auto"/>
                    <w:right w:val="none" w:sz="0" w:space="0" w:color="auto"/>
                  </w:divBdr>
                </w:div>
                <w:div w:id="1217467621">
                  <w:marLeft w:val="0"/>
                  <w:marRight w:val="0"/>
                  <w:marTop w:val="0"/>
                  <w:marBottom w:val="0"/>
                  <w:divBdr>
                    <w:top w:val="none" w:sz="0" w:space="0" w:color="auto"/>
                    <w:left w:val="none" w:sz="0" w:space="0" w:color="auto"/>
                    <w:bottom w:val="none" w:sz="0" w:space="0" w:color="auto"/>
                    <w:right w:val="none" w:sz="0" w:space="0" w:color="auto"/>
                  </w:divBdr>
                </w:div>
                <w:div w:id="716245277">
                  <w:marLeft w:val="0"/>
                  <w:marRight w:val="0"/>
                  <w:marTop w:val="0"/>
                  <w:marBottom w:val="0"/>
                  <w:divBdr>
                    <w:top w:val="none" w:sz="0" w:space="0" w:color="auto"/>
                    <w:left w:val="none" w:sz="0" w:space="0" w:color="auto"/>
                    <w:bottom w:val="none" w:sz="0" w:space="0" w:color="auto"/>
                    <w:right w:val="none" w:sz="0" w:space="0" w:color="auto"/>
                  </w:divBdr>
                </w:div>
                <w:div w:id="420565667">
                  <w:marLeft w:val="0"/>
                  <w:marRight w:val="0"/>
                  <w:marTop w:val="0"/>
                  <w:marBottom w:val="0"/>
                  <w:divBdr>
                    <w:top w:val="none" w:sz="0" w:space="0" w:color="auto"/>
                    <w:left w:val="none" w:sz="0" w:space="0" w:color="auto"/>
                    <w:bottom w:val="none" w:sz="0" w:space="0" w:color="auto"/>
                    <w:right w:val="none" w:sz="0" w:space="0" w:color="auto"/>
                  </w:divBdr>
                </w:div>
                <w:div w:id="1403213373">
                  <w:marLeft w:val="0"/>
                  <w:marRight w:val="0"/>
                  <w:marTop w:val="0"/>
                  <w:marBottom w:val="0"/>
                  <w:divBdr>
                    <w:top w:val="none" w:sz="0" w:space="0" w:color="auto"/>
                    <w:left w:val="none" w:sz="0" w:space="0" w:color="auto"/>
                    <w:bottom w:val="none" w:sz="0" w:space="0" w:color="auto"/>
                    <w:right w:val="none" w:sz="0" w:space="0" w:color="auto"/>
                  </w:divBdr>
                </w:div>
                <w:div w:id="56245109">
                  <w:marLeft w:val="0"/>
                  <w:marRight w:val="0"/>
                  <w:marTop w:val="0"/>
                  <w:marBottom w:val="0"/>
                  <w:divBdr>
                    <w:top w:val="none" w:sz="0" w:space="0" w:color="auto"/>
                    <w:left w:val="none" w:sz="0" w:space="0" w:color="auto"/>
                    <w:bottom w:val="none" w:sz="0" w:space="0" w:color="auto"/>
                    <w:right w:val="none" w:sz="0" w:space="0" w:color="auto"/>
                  </w:divBdr>
                </w:div>
                <w:div w:id="86929520">
                  <w:marLeft w:val="0"/>
                  <w:marRight w:val="0"/>
                  <w:marTop w:val="0"/>
                  <w:marBottom w:val="0"/>
                  <w:divBdr>
                    <w:top w:val="none" w:sz="0" w:space="0" w:color="auto"/>
                    <w:left w:val="none" w:sz="0" w:space="0" w:color="auto"/>
                    <w:bottom w:val="none" w:sz="0" w:space="0" w:color="auto"/>
                    <w:right w:val="none" w:sz="0" w:space="0" w:color="auto"/>
                  </w:divBdr>
                </w:div>
                <w:div w:id="730545259">
                  <w:marLeft w:val="0"/>
                  <w:marRight w:val="0"/>
                  <w:marTop w:val="0"/>
                  <w:marBottom w:val="0"/>
                  <w:divBdr>
                    <w:top w:val="none" w:sz="0" w:space="0" w:color="auto"/>
                    <w:left w:val="none" w:sz="0" w:space="0" w:color="auto"/>
                    <w:bottom w:val="none" w:sz="0" w:space="0" w:color="auto"/>
                    <w:right w:val="none" w:sz="0" w:space="0" w:color="auto"/>
                  </w:divBdr>
                </w:div>
                <w:div w:id="1690179618">
                  <w:marLeft w:val="0"/>
                  <w:marRight w:val="0"/>
                  <w:marTop w:val="0"/>
                  <w:marBottom w:val="0"/>
                  <w:divBdr>
                    <w:top w:val="none" w:sz="0" w:space="0" w:color="auto"/>
                    <w:left w:val="none" w:sz="0" w:space="0" w:color="auto"/>
                    <w:bottom w:val="none" w:sz="0" w:space="0" w:color="auto"/>
                    <w:right w:val="none" w:sz="0" w:space="0" w:color="auto"/>
                  </w:divBdr>
                </w:div>
                <w:div w:id="1399206483">
                  <w:marLeft w:val="0"/>
                  <w:marRight w:val="0"/>
                  <w:marTop w:val="0"/>
                  <w:marBottom w:val="0"/>
                  <w:divBdr>
                    <w:top w:val="none" w:sz="0" w:space="0" w:color="auto"/>
                    <w:left w:val="none" w:sz="0" w:space="0" w:color="auto"/>
                    <w:bottom w:val="none" w:sz="0" w:space="0" w:color="auto"/>
                    <w:right w:val="none" w:sz="0" w:space="0" w:color="auto"/>
                  </w:divBdr>
                </w:div>
                <w:div w:id="869800613">
                  <w:marLeft w:val="0"/>
                  <w:marRight w:val="0"/>
                  <w:marTop w:val="0"/>
                  <w:marBottom w:val="0"/>
                  <w:divBdr>
                    <w:top w:val="none" w:sz="0" w:space="0" w:color="auto"/>
                    <w:left w:val="none" w:sz="0" w:space="0" w:color="auto"/>
                    <w:bottom w:val="none" w:sz="0" w:space="0" w:color="auto"/>
                    <w:right w:val="none" w:sz="0" w:space="0" w:color="auto"/>
                  </w:divBdr>
                </w:div>
                <w:div w:id="1003632737">
                  <w:marLeft w:val="0"/>
                  <w:marRight w:val="0"/>
                  <w:marTop w:val="0"/>
                  <w:marBottom w:val="0"/>
                  <w:divBdr>
                    <w:top w:val="none" w:sz="0" w:space="0" w:color="auto"/>
                    <w:left w:val="none" w:sz="0" w:space="0" w:color="auto"/>
                    <w:bottom w:val="none" w:sz="0" w:space="0" w:color="auto"/>
                    <w:right w:val="none" w:sz="0" w:space="0" w:color="auto"/>
                  </w:divBdr>
                </w:div>
                <w:div w:id="2022857592">
                  <w:marLeft w:val="0"/>
                  <w:marRight w:val="0"/>
                  <w:marTop w:val="0"/>
                  <w:marBottom w:val="0"/>
                  <w:divBdr>
                    <w:top w:val="none" w:sz="0" w:space="0" w:color="auto"/>
                    <w:left w:val="none" w:sz="0" w:space="0" w:color="auto"/>
                    <w:bottom w:val="none" w:sz="0" w:space="0" w:color="auto"/>
                    <w:right w:val="none" w:sz="0" w:space="0" w:color="auto"/>
                  </w:divBdr>
                </w:div>
                <w:div w:id="1065295035">
                  <w:marLeft w:val="0"/>
                  <w:marRight w:val="0"/>
                  <w:marTop w:val="0"/>
                  <w:marBottom w:val="0"/>
                  <w:divBdr>
                    <w:top w:val="none" w:sz="0" w:space="0" w:color="auto"/>
                    <w:left w:val="none" w:sz="0" w:space="0" w:color="auto"/>
                    <w:bottom w:val="none" w:sz="0" w:space="0" w:color="auto"/>
                    <w:right w:val="none" w:sz="0" w:space="0" w:color="auto"/>
                  </w:divBdr>
                </w:div>
                <w:div w:id="1105998641">
                  <w:marLeft w:val="0"/>
                  <w:marRight w:val="0"/>
                  <w:marTop w:val="0"/>
                  <w:marBottom w:val="0"/>
                  <w:divBdr>
                    <w:top w:val="none" w:sz="0" w:space="0" w:color="auto"/>
                    <w:left w:val="none" w:sz="0" w:space="0" w:color="auto"/>
                    <w:bottom w:val="none" w:sz="0" w:space="0" w:color="auto"/>
                    <w:right w:val="none" w:sz="0" w:space="0" w:color="auto"/>
                  </w:divBdr>
                </w:div>
                <w:div w:id="1921064455">
                  <w:marLeft w:val="0"/>
                  <w:marRight w:val="0"/>
                  <w:marTop w:val="0"/>
                  <w:marBottom w:val="0"/>
                  <w:divBdr>
                    <w:top w:val="none" w:sz="0" w:space="0" w:color="auto"/>
                    <w:left w:val="none" w:sz="0" w:space="0" w:color="auto"/>
                    <w:bottom w:val="none" w:sz="0" w:space="0" w:color="auto"/>
                    <w:right w:val="none" w:sz="0" w:space="0" w:color="auto"/>
                  </w:divBdr>
                </w:div>
                <w:div w:id="1986544293">
                  <w:marLeft w:val="0"/>
                  <w:marRight w:val="0"/>
                  <w:marTop w:val="0"/>
                  <w:marBottom w:val="0"/>
                  <w:divBdr>
                    <w:top w:val="none" w:sz="0" w:space="0" w:color="auto"/>
                    <w:left w:val="none" w:sz="0" w:space="0" w:color="auto"/>
                    <w:bottom w:val="none" w:sz="0" w:space="0" w:color="auto"/>
                    <w:right w:val="none" w:sz="0" w:space="0" w:color="auto"/>
                  </w:divBdr>
                </w:div>
                <w:div w:id="1190068276">
                  <w:marLeft w:val="0"/>
                  <w:marRight w:val="0"/>
                  <w:marTop w:val="0"/>
                  <w:marBottom w:val="0"/>
                  <w:divBdr>
                    <w:top w:val="none" w:sz="0" w:space="0" w:color="auto"/>
                    <w:left w:val="none" w:sz="0" w:space="0" w:color="auto"/>
                    <w:bottom w:val="none" w:sz="0" w:space="0" w:color="auto"/>
                    <w:right w:val="none" w:sz="0" w:space="0" w:color="auto"/>
                  </w:divBdr>
                </w:div>
                <w:div w:id="1141920614">
                  <w:marLeft w:val="0"/>
                  <w:marRight w:val="0"/>
                  <w:marTop w:val="0"/>
                  <w:marBottom w:val="0"/>
                  <w:divBdr>
                    <w:top w:val="none" w:sz="0" w:space="0" w:color="auto"/>
                    <w:left w:val="none" w:sz="0" w:space="0" w:color="auto"/>
                    <w:bottom w:val="none" w:sz="0" w:space="0" w:color="auto"/>
                    <w:right w:val="none" w:sz="0" w:space="0" w:color="auto"/>
                  </w:divBdr>
                </w:div>
                <w:div w:id="216205637">
                  <w:marLeft w:val="0"/>
                  <w:marRight w:val="0"/>
                  <w:marTop w:val="0"/>
                  <w:marBottom w:val="0"/>
                  <w:divBdr>
                    <w:top w:val="none" w:sz="0" w:space="0" w:color="auto"/>
                    <w:left w:val="none" w:sz="0" w:space="0" w:color="auto"/>
                    <w:bottom w:val="none" w:sz="0" w:space="0" w:color="auto"/>
                    <w:right w:val="none" w:sz="0" w:space="0" w:color="auto"/>
                  </w:divBdr>
                </w:div>
                <w:div w:id="886186492">
                  <w:marLeft w:val="0"/>
                  <w:marRight w:val="0"/>
                  <w:marTop w:val="0"/>
                  <w:marBottom w:val="0"/>
                  <w:divBdr>
                    <w:top w:val="none" w:sz="0" w:space="0" w:color="auto"/>
                    <w:left w:val="none" w:sz="0" w:space="0" w:color="auto"/>
                    <w:bottom w:val="none" w:sz="0" w:space="0" w:color="auto"/>
                    <w:right w:val="none" w:sz="0" w:space="0" w:color="auto"/>
                  </w:divBdr>
                </w:div>
                <w:div w:id="1105199414">
                  <w:marLeft w:val="0"/>
                  <w:marRight w:val="0"/>
                  <w:marTop w:val="0"/>
                  <w:marBottom w:val="0"/>
                  <w:divBdr>
                    <w:top w:val="none" w:sz="0" w:space="0" w:color="auto"/>
                    <w:left w:val="none" w:sz="0" w:space="0" w:color="auto"/>
                    <w:bottom w:val="none" w:sz="0" w:space="0" w:color="auto"/>
                    <w:right w:val="none" w:sz="0" w:space="0" w:color="auto"/>
                  </w:divBdr>
                </w:div>
                <w:div w:id="1948417843">
                  <w:marLeft w:val="0"/>
                  <w:marRight w:val="0"/>
                  <w:marTop w:val="0"/>
                  <w:marBottom w:val="0"/>
                  <w:divBdr>
                    <w:top w:val="none" w:sz="0" w:space="0" w:color="auto"/>
                    <w:left w:val="none" w:sz="0" w:space="0" w:color="auto"/>
                    <w:bottom w:val="none" w:sz="0" w:space="0" w:color="auto"/>
                    <w:right w:val="none" w:sz="0" w:space="0" w:color="auto"/>
                  </w:divBdr>
                </w:div>
                <w:div w:id="2048555563">
                  <w:marLeft w:val="0"/>
                  <w:marRight w:val="0"/>
                  <w:marTop w:val="0"/>
                  <w:marBottom w:val="0"/>
                  <w:divBdr>
                    <w:top w:val="none" w:sz="0" w:space="0" w:color="auto"/>
                    <w:left w:val="none" w:sz="0" w:space="0" w:color="auto"/>
                    <w:bottom w:val="none" w:sz="0" w:space="0" w:color="auto"/>
                    <w:right w:val="none" w:sz="0" w:space="0" w:color="auto"/>
                  </w:divBdr>
                </w:div>
                <w:div w:id="1996568641">
                  <w:marLeft w:val="0"/>
                  <w:marRight w:val="0"/>
                  <w:marTop w:val="0"/>
                  <w:marBottom w:val="0"/>
                  <w:divBdr>
                    <w:top w:val="none" w:sz="0" w:space="0" w:color="auto"/>
                    <w:left w:val="none" w:sz="0" w:space="0" w:color="auto"/>
                    <w:bottom w:val="none" w:sz="0" w:space="0" w:color="auto"/>
                    <w:right w:val="none" w:sz="0" w:space="0" w:color="auto"/>
                  </w:divBdr>
                </w:div>
                <w:div w:id="460029518">
                  <w:marLeft w:val="0"/>
                  <w:marRight w:val="0"/>
                  <w:marTop w:val="0"/>
                  <w:marBottom w:val="0"/>
                  <w:divBdr>
                    <w:top w:val="none" w:sz="0" w:space="0" w:color="auto"/>
                    <w:left w:val="none" w:sz="0" w:space="0" w:color="auto"/>
                    <w:bottom w:val="none" w:sz="0" w:space="0" w:color="auto"/>
                    <w:right w:val="none" w:sz="0" w:space="0" w:color="auto"/>
                  </w:divBdr>
                </w:div>
                <w:div w:id="638725897">
                  <w:marLeft w:val="0"/>
                  <w:marRight w:val="0"/>
                  <w:marTop w:val="0"/>
                  <w:marBottom w:val="0"/>
                  <w:divBdr>
                    <w:top w:val="none" w:sz="0" w:space="0" w:color="auto"/>
                    <w:left w:val="none" w:sz="0" w:space="0" w:color="auto"/>
                    <w:bottom w:val="none" w:sz="0" w:space="0" w:color="auto"/>
                    <w:right w:val="none" w:sz="0" w:space="0" w:color="auto"/>
                  </w:divBdr>
                </w:div>
                <w:div w:id="182745355">
                  <w:marLeft w:val="0"/>
                  <w:marRight w:val="0"/>
                  <w:marTop w:val="0"/>
                  <w:marBottom w:val="0"/>
                  <w:divBdr>
                    <w:top w:val="none" w:sz="0" w:space="0" w:color="auto"/>
                    <w:left w:val="none" w:sz="0" w:space="0" w:color="auto"/>
                    <w:bottom w:val="none" w:sz="0" w:space="0" w:color="auto"/>
                    <w:right w:val="none" w:sz="0" w:space="0" w:color="auto"/>
                  </w:divBdr>
                </w:div>
                <w:div w:id="1489706130">
                  <w:marLeft w:val="0"/>
                  <w:marRight w:val="0"/>
                  <w:marTop w:val="0"/>
                  <w:marBottom w:val="0"/>
                  <w:divBdr>
                    <w:top w:val="none" w:sz="0" w:space="0" w:color="auto"/>
                    <w:left w:val="none" w:sz="0" w:space="0" w:color="auto"/>
                    <w:bottom w:val="none" w:sz="0" w:space="0" w:color="auto"/>
                    <w:right w:val="none" w:sz="0" w:space="0" w:color="auto"/>
                  </w:divBdr>
                </w:div>
                <w:div w:id="621111112">
                  <w:marLeft w:val="0"/>
                  <w:marRight w:val="0"/>
                  <w:marTop w:val="0"/>
                  <w:marBottom w:val="0"/>
                  <w:divBdr>
                    <w:top w:val="none" w:sz="0" w:space="0" w:color="auto"/>
                    <w:left w:val="none" w:sz="0" w:space="0" w:color="auto"/>
                    <w:bottom w:val="none" w:sz="0" w:space="0" w:color="auto"/>
                    <w:right w:val="none" w:sz="0" w:space="0" w:color="auto"/>
                  </w:divBdr>
                </w:div>
                <w:div w:id="1433629923">
                  <w:marLeft w:val="0"/>
                  <w:marRight w:val="0"/>
                  <w:marTop w:val="0"/>
                  <w:marBottom w:val="0"/>
                  <w:divBdr>
                    <w:top w:val="none" w:sz="0" w:space="0" w:color="auto"/>
                    <w:left w:val="none" w:sz="0" w:space="0" w:color="auto"/>
                    <w:bottom w:val="none" w:sz="0" w:space="0" w:color="auto"/>
                    <w:right w:val="none" w:sz="0" w:space="0" w:color="auto"/>
                  </w:divBdr>
                </w:div>
                <w:div w:id="1425565602">
                  <w:marLeft w:val="0"/>
                  <w:marRight w:val="0"/>
                  <w:marTop w:val="0"/>
                  <w:marBottom w:val="0"/>
                  <w:divBdr>
                    <w:top w:val="none" w:sz="0" w:space="0" w:color="auto"/>
                    <w:left w:val="none" w:sz="0" w:space="0" w:color="auto"/>
                    <w:bottom w:val="none" w:sz="0" w:space="0" w:color="auto"/>
                    <w:right w:val="none" w:sz="0" w:space="0" w:color="auto"/>
                  </w:divBdr>
                </w:div>
                <w:div w:id="1367178623">
                  <w:marLeft w:val="0"/>
                  <w:marRight w:val="0"/>
                  <w:marTop w:val="0"/>
                  <w:marBottom w:val="0"/>
                  <w:divBdr>
                    <w:top w:val="none" w:sz="0" w:space="0" w:color="auto"/>
                    <w:left w:val="none" w:sz="0" w:space="0" w:color="auto"/>
                    <w:bottom w:val="none" w:sz="0" w:space="0" w:color="auto"/>
                    <w:right w:val="none" w:sz="0" w:space="0" w:color="auto"/>
                  </w:divBdr>
                </w:div>
                <w:div w:id="724639614">
                  <w:marLeft w:val="0"/>
                  <w:marRight w:val="0"/>
                  <w:marTop w:val="0"/>
                  <w:marBottom w:val="0"/>
                  <w:divBdr>
                    <w:top w:val="none" w:sz="0" w:space="0" w:color="auto"/>
                    <w:left w:val="none" w:sz="0" w:space="0" w:color="auto"/>
                    <w:bottom w:val="none" w:sz="0" w:space="0" w:color="auto"/>
                    <w:right w:val="none" w:sz="0" w:space="0" w:color="auto"/>
                  </w:divBdr>
                </w:div>
                <w:div w:id="845097357">
                  <w:marLeft w:val="0"/>
                  <w:marRight w:val="0"/>
                  <w:marTop w:val="0"/>
                  <w:marBottom w:val="0"/>
                  <w:divBdr>
                    <w:top w:val="none" w:sz="0" w:space="0" w:color="auto"/>
                    <w:left w:val="none" w:sz="0" w:space="0" w:color="auto"/>
                    <w:bottom w:val="none" w:sz="0" w:space="0" w:color="auto"/>
                    <w:right w:val="none" w:sz="0" w:space="0" w:color="auto"/>
                  </w:divBdr>
                </w:div>
                <w:div w:id="408041900">
                  <w:marLeft w:val="0"/>
                  <w:marRight w:val="0"/>
                  <w:marTop w:val="0"/>
                  <w:marBottom w:val="0"/>
                  <w:divBdr>
                    <w:top w:val="none" w:sz="0" w:space="0" w:color="auto"/>
                    <w:left w:val="none" w:sz="0" w:space="0" w:color="auto"/>
                    <w:bottom w:val="none" w:sz="0" w:space="0" w:color="auto"/>
                    <w:right w:val="none" w:sz="0" w:space="0" w:color="auto"/>
                  </w:divBdr>
                </w:div>
                <w:div w:id="167015633">
                  <w:marLeft w:val="0"/>
                  <w:marRight w:val="0"/>
                  <w:marTop w:val="0"/>
                  <w:marBottom w:val="0"/>
                  <w:divBdr>
                    <w:top w:val="none" w:sz="0" w:space="0" w:color="auto"/>
                    <w:left w:val="none" w:sz="0" w:space="0" w:color="auto"/>
                    <w:bottom w:val="none" w:sz="0" w:space="0" w:color="auto"/>
                    <w:right w:val="none" w:sz="0" w:space="0" w:color="auto"/>
                  </w:divBdr>
                </w:div>
                <w:div w:id="274018603">
                  <w:marLeft w:val="0"/>
                  <w:marRight w:val="0"/>
                  <w:marTop w:val="0"/>
                  <w:marBottom w:val="0"/>
                  <w:divBdr>
                    <w:top w:val="none" w:sz="0" w:space="0" w:color="auto"/>
                    <w:left w:val="none" w:sz="0" w:space="0" w:color="auto"/>
                    <w:bottom w:val="none" w:sz="0" w:space="0" w:color="auto"/>
                    <w:right w:val="none" w:sz="0" w:space="0" w:color="auto"/>
                  </w:divBdr>
                </w:div>
                <w:div w:id="1415275418">
                  <w:marLeft w:val="0"/>
                  <w:marRight w:val="0"/>
                  <w:marTop w:val="0"/>
                  <w:marBottom w:val="0"/>
                  <w:divBdr>
                    <w:top w:val="none" w:sz="0" w:space="0" w:color="auto"/>
                    <w:left w:val="none" w:sz="0" w:space="0" w:color="auto"/>
                    <w:bottom w:val="none" w:sz="0" w:space="0" w:color="auto"/>
                    <w:right w:val="none" w:sz="0" w:space="0" w:color="auto"/>
                  </w:divBdr>
                </w:div>
                <w:div w:id="515583378">
                  <w:marLeft w:val="0"/>
                  <w:marRight w:val="0"/>
                  <w:marTop w:val="0"/>
                  <w:marBottom w:val="0"/>
                  <w:divBdr>
                    <w:top w:val="none" w:sz="0" w:space="0" w:color="auto"/>
                    <w:left w:val="none" w:sz="0" w:space="0" w:color="auto"/>
                    <w:bottom w:val="none" w:sz="0" w:space="0" w:color="auto"/>
                    <w:right w:val="none" w:sz="0" w:space="0" w:color="auto"/>
                  </w:divBdr>
                </w:div>
                <w:div w:id="1172111529">
                  <w:marLeft w:val="0"/>
                  <w:marRight w:val="0"/>
                  <w:marTop w:val="0"/>
                  <w:marBottom w:val="0"/>
                  <w:divBdr>
                    <w:top w:val="none" w:sz="0" w:space="0" w:color="auto"/>
                    <w:left w:val="none" w:sz="0" w:space="0" w:color="auto"/>
                    <w:bottom w:val="none" w:sz="0" w:space="0" w:color="auto"/>
                    <w:right w:val="none" w:sz="0" w:space="0" w:color="auto"/>
                  </w:divBdr>
                </w:div>
                <w:div w:id="1353260185">
                  <w:marLeft w:val="0"/>
                  <w:marRight w:val="0"/>
                  <w:marTop w:val="0"/>
                  <w:marBottom w:val="0"/>
                  <w:divBdr>
                    <w:top w:val="none" w:sz="0" w:space="0" w:color="auto"/>
                    <w:left w:val="none" w:sz="0" w:space="0" w:color="auto"/>
                    <w:bottom w:val="none" w:sz="0" w:space="0" w:color="auto"/>
                    <w:right w:val="none" w:sz="0" w:space="0" w:color="auto"/>
                  </w:divBdr>
                </w:div>
                <w:div w:id="783619552">
                  <w:marLeft w:val="0"/>
                  <w:marRight w:val="0"/>
                  <w:marTop w:val="0"/>
                  <w:marBottom w:val="0"/>
                  <w:divBdr>
                    <w:top w:val="none" w:sz="0" w:space="0" w:color="auto"/>
                    <w:left w:val="none" w:sz="0" w:space="0" w:color="auto"/>
                    <w:bottom w:val="none" w:sz="0" w:space="0" w:color="auto"/>
                    <w:right w:val="none" w:sz="0" w:space="0" w:color="auto"/>
                  </w:divBdr>
                </w:div>
                <w:div w:id="1157309130">
                  <w:marLeft w:val="0"/>
                  <w:marRight w:val="0"/>
                  <w:marTop w:val="0"/>
                  <w:marBottom w:val="0"/>
                  <w:divBdr>
                    <w:top w:val="none" w:sz="0" w:space="0" w:color="auto"/>
                    <w:left w:val="none" w:sz="0" w:space="0" w:color="auto"/>
                    <w:bottom w:val="none" w:sz="0" w:space="0" w:color="auto"/>
                    <w:right w:val="none" w:sz="0" w:space="0" w:color="auto"/>
                  </w:divBdr>
                </w:div>
                <w:div w:id="986937980">
                  <w:marLeft w:val="0"/>
                  <w:marRight w:val="0"/>
                  <w:marTop w:val="0"/>
                  <w:marBottom w:val="0"/>
                  <w:divBdr>
                    <w:top w:val="none" w:sz="0" w:space="0" w:color="auto"/>
                    <w:left w:val="none" w:sz="0" w:space="0" w:color="auto"/>
                    <w:bottom w:val="none" w:sz="0" w:space="0" w:color="auto"/>
                    <w:right w:val="none" w:sz="0" w:space="0" w:color="auto"/>
                  </w:divBdr>
                </w:div>
                <w:div w:id="619847445">
                  <w:marLeft w:val="0"/>
                  <w:marRight w:val="0"/>
                  <w:marTop w:val="0"/>
                  <w:marBottom w:val="0"/>
                  <w:divBdr>
                    <w:top w:val="none" w:sz="0" w:space="0" w:color="auto"/>
                    <w:left w:val="none" w:sz="0" w:space="0" w:color="auto"/>
                    <w:bottom w:val="none" w:sz="0" w:space="0" w:color="auto"/>
                    <w:right w:val="none" w:sz="0" w:space="0" w:color="auto"/>
                  </w:divBdr>
                </w:div>
                <w:div w:id="2063752754">
                  <w:marLeft w:val="0"/>
                  <w:marRight w:val="0"/>
                  <w:marTop w:val="0"/>
                  <w:marBottom w:val="0"/>
                  <w:divBdr>
                    <w:top w:val="none" w:sz="0" w:space="0" w:color="auto"/>
                    <w:left w:val="none" w:sz="0" w:space="0" w:color="auto"/>
                    <w:bottom w:val="none" w:sz="0" w:space="0" w:color="auto"/>
                    <w:right w:val="none" w:sz="0" w:space="0" w:color="auto"/>
                  </w:divBdr>
                </w:div>
                <w:div w:id="1050423901">
                  <w:marLeft w:val="0"/>
                  <w:marRight w:val="0"/>
                  <w:marTop w:val="0"/>
                  <w:marBottom w:val="0"/>
                  <w:divBdr>
                    <w:top w:val="none" w:sz="0" w:space="0" w:color="auto"/>
                    <w:left w:val="none" w:sz="0" w:space="0" w:color="auto"/>
                    <w:bottom w:val="none" w:sz="0" w:space="0" w:color="auto"/>
                    <w:right w:val="none" w:sz="0" w:space="0" w:color="auto"/>
                  </w:divBdr>
                </w:div>
                <w:div w:id="534925994">
                  <w:marLeft w:val="0"/>
                  <w:marRight w:val="0"/>
                  <w:marTop w:val="0"/>
                  <w:marBottom w:val="0"/>
                  <w:divBdr>
                    <w:top w:val="none" w:sz="0" w:space="0" w:color="auto"/>
                    <w:left w:val="none" w:sz="0" w:space="0" w:color="auto"/>
                    <w:bottom w:val="none" w:sz="0" w:space="0" w:color="auto"/>
                    <w:right w:val="none" w:sz="0" w:space="0" w:color="auto"/>
                  </w:divBdr>
                </w:div>
                <w:div w:id="1647782307">
                  <w:marLeft w:val="0"/>
                  <w:marRight w:val="0"/>
                  <w:marTop w:val="0"/>
                  <w:marBottom w:val="0"/>
                  <w:divBdr>
                    <w:top w:val="none" w:sz="0" w:space="0" w:color="auto"/>
                    <w:left w:val="none" w:sz="0" w:space="0" w:color="auto"/>
                    <w:bottom w:val="none" w:sz="0" w:space="0" w:color="auto"/>
                    <w:right w:val="none" w:sz="0" w:space="0" w:color="auto"/>
                  </w:divBdr>
                </w:div>
                <w:div w:id="1889876631">
                  <w:marLeft w:val="0"/>
                  <w:marRight w:val="0"/>
                  <w:marTop w:val="0"/>
                  <w:marBottom w:val="0"/>
                  <w:divBdr>
                    <w:top w:val="none" w:sz="0" w:space="0" w:color="auto"/>
                    <w:left w:val="none" w:sz="0" w:space="0" w:color="auto"/>
                    <w:bottom w:val="none" w:sz="0" w:space="0" w:color="auto"/>
                    <w:right w:val="none" w:sz="0" w:space="0" w:color="auto"/>
                  </w:divBdr>
                </w:div>
                <w:div w:id="1284842679">
                  <w:marLeft w:val="0"/>
                  <w:marRight w:val="0"/>
                  <w:marTop w:val="0"/>
                  <w:marBottom w:val="0"/>
                  <w:divBdr>
                    <w:top w:val="none" w:sz="0" w:space="0" w:color="auto"/>
                    <w:left w:val="none" w:sz="0" w:space="0" w:color="auto"/>
                    <w:bottom w:val="none" w:sz="0" w:space="0" w:color="auto"/>
                    <w:right w:val="none" w:sz="0" w:space="0" w:color="auto"/>
                  </w:divBdr>
                </w:div>
                <w:div w:id="511069602">
                  <w:marLeft w:val="0"/>
                  <w:marRight w:val="0"/>
                  <w:marTop w:val="0"/>
                  <w:marBottom w:val="0"/>
                  <w:divBdr>
                    <w:top w:val="none" w:sz="0" w:space="0" w:color="auto"/>
                    <w:left w:val="none" w:sz="0" w:space="0" w:color="auto"/>
                    <w:bottom w:val="none" w:sz="0" w:space="0" w:color="auto"/>
                    <w:right w:val="none" w:sz="0" w:space="0" w:color="auto"/>
                  </w:divBdr>
                </w:div>
                <w:div w:id="1544050761">
                  <w:marLeft w:val="0"/>
                  <w:marRight w:val="0"/>
                  <w:marTop w:val="0"/>
                  <w:marBottom w:val="0"/>
                  <w:divBdr>
                    <w:top w:val="none" w:sz="0" w:space="0" w:color="auto"/>
                    <w:left w:val="none" w:sz="0" w:space="0" w:color="auto"/>
                    <w:bottom w:val="none" w:sz="0" w:space="0" w:color="auto"/>
                    <w:right w:val="none" w:sz="0" w:space="0" w:color="auto"/>
                  </w:divBdr>
                </w:div>
                <w:div w:id="340281890">
                  <w:marLeft w:val="0"/>
                  <w:marRight w:val="0"/>
                  <w:marTop w:val="0"/>
                  <w:marBottom w:val="0"/>
                  <w:divBdr>
                    <w:top w:val="none" w:sz="0" w:space="0" w:color="auto"/>
                    <w:left w:val="none" w:sz="0" w:space="0" w:color="auto"/>
                    <w:bottom w:val="none" w:sz="0" w:space="0" w:color="auto"/>
                    <w:right w:val="none" w:sz="0" w:space="0" w:color="auto"/>
                  </w:divBdr>
                </w:div>
                <w:div w:id="406417122">
                  <w:marLeft w:val="0"/>
                  <w:marRight w:val="0"/>
                  <w:marTop w:val="0"/>
                  <w:marBottom w:val="0"/>
                  <w:divBdr>
                    <w:top w:val="none" w:sz="0" w:space="0" w:color="auto"/>
                    <w:left w:val="none" w:sz="0" w:space="0" w:color="auto"/>
                    <w:bottom w:val="none" w:sz="0" w:space="0" w:color="auto"/>
                    <w:right w:val="none" w:sz="0" w:space="0" w:color="auto"/>
                  </w:divBdr>
                </w:div>
                <w:div w:id="1976567771">
                  <w:marLeft w:val="0"/>
                  <w:marRight w:val="0"/>
                  <w:marTop w:val="0"/>
                  <w:marBottom w:val="0"/>
                  <w:divBdr>
                    <w:top w:val="none" w:sz="0" w:space="0" w:color="auto"/>
                    <w:left w:val="none" w:sz="0" w:space="0" w:color="auto"/>
                    <w:bottom w:val="none" w:sz="0" w:space="0" w:color="auto"/>
                    <w:right w:val="none" w:sz="0" w:space="0" w:color="auto"/>
                  </w:divBdr>
                </w:div>
                <w:div w:id="1460222435">
                  <w:marLeft w:val="0"/>
                  <w:marRight w:val="0"/>
                  <w:marTop w:val="0"/>
                  <w:marBottom w:val="0"/>
                  <w:divBdr>
                    <w:top w:val="none" w:sz="0" w:space="0" w:color="auto"/>
                    <w:left w:val="none" w:sz="0" w:space="0" w:color="auto"/>
                    <w:bottom w:val="none" w:sz="0" w:space="0" w:color="auto"/>
                    <w:right w:val="none" w:sz="0" w:space="0" w:color="auto"/>
                  </w:divBdr>
                </w:div>
                <w:div w:id="1432509611">
                  <w:marLeft w:val="0"/>
                  <w:marRight w:val="0"/>
                  <w:marTop w:val="0"/>
                  <w:marBottom w:val="0"/>
                  <w:divBdr>
                    <w:top w:val="none" w:sz="0" w:space="0" w:color="auto"/>
                    <w:left w:val="none" w:sz="0" w:space="0" w:color="auto"/>
                    <w:bottom w:val="none" w:sz="0" w:space="0" w:color="auto"/>
                    <w:right w:val="none" w:sz="0" w:space="0" w:color="auto"/>
                  </w:divBdr>
                </w:div>
                <w:div w:id="809444312">
                  <w:marLeft w:val="0"/>
                  <w:marRight w:val="0"/>
                  <w:marTop w:val="0"/>
                  <w:marBottom w:val="0"/>
                  <w:divBdr>
                    <w:top w:val="none" w:sz="0" w:space="0" w:color="auto"/>
                    <w:left w:val="none" w:sz="0" w:space="0" w:color="auto"/>
                    <w:bottom w:val="none" w:sz="0" w:space="0" w:color="auto"/>
                    <w:right w:val="none" w:sz="0" w:space="0" w:color="auto"/>
                  </w:divBdr>
                </w:div>
                <w:div w:id="865679643">
                  <w:marLeft w:val="0"/>
                  <w:marRight w:val="0"/>
                  <w:marTop w:val="0"/>
                  <w:marBottom w:val="0"/>
                  <w:divBdr>
                    <w:top w:val="none" w:sz="0" w:space="0" w:color="auto"/>
                    <w:left w:val="none" w:sz="0" w:space="0" w:color="auto"/>
                    <w:bottom w:val="none" w:sz="0" w:space="0" w:color="auto"/>
                    <w:right w:val="none" w:sz="0" w:space="0" w:color="auto"/>
                  </w:divBdr>
                </w:div>
                <w:div w:id="1645742542">
                  <w:marLeft w:val="0"/>
                  <w:marRight w:val="0"/>
                  <w:marTop w:val="0"/>
                  <w:marBottom w:val="0"/>
                  <w:divBdr>
                    <w:top w:val="none" w:sz="0" w:space="0" w:color="auto"/>
                    <w:left w:val="none" w:sz="0" w:space="0" w:color="auto"/>
                    <w:bottom w:val="none" w:sz="0" w:space="0" w:color="auto"/>
                    <w:right w:val="none" w:sz="0" w:space="0" w:color="auto"/>
                  </w:divBdr>
                </w:div>
                <w:div w:id="716123309">
                  <w:marLeft w:val="0"/>
                  <w:marRight w:val="0"/>
                  <w:marTop w:val="0"/>
                  <w:marBottom w:val="0"/>
                  <w:divBdr>
                    <w:top w:val="none" w:sz="0" w:space="0" w:color="auto"/>
                    <w:left w:val="none" w:sz="0" w:space="0" w:color="auto"/>
                    <w:bottom w:val="none" w:sz="0" w:space="0" w:color="auto"/>
                    <w:right w:val="none" w:sz="0" w:space="0" w:color="auto"/>
                  </w:divBdr>
                </w:div>
                <w:div w:id="1870869147">
                  <w:marLeft w:val="0"/>
                  <w:marRight w:val="0"/>
                  <w:marTop w:val="0"/>
                  <w:marBottom w:val="0"/>
                  <w:divBdr>
                    <w:top w:val="none" w:sz="0" w:space="0" w:color="auto"/>
                    <w:left w:val="none" w:sz="0" w:space="0" w:color="auto"/>
                    <w:bottom w:val="none" w:sz="0" w:space="0" w:color="auto"/>
                    <w:right w:val="none" w:sz="0" w:space="0" w:color="auto"/>
                  </w:divBdr>
                </w:div>
                <w:div w:id="1981836229">
                  <w:marLeft w:val="0"/>
                  <w:marRight w:val="0"/>
                  <w:marTop w:val="0"/>
                  <w:marBottom w:val="0"/>
                  <w:divBdr>
                    <w:top w:val="none" w:sz="0" w:space="0" w:color="auto"/>
                    <w:left w:val="none" w:sz="0" w:space="0" w:color="auto"/>
                    <w:bottom w:val="none" w:sz="0" w:space="0" w:color="auto"/>
                    <w:right w:val="none" w:sz="0" w:space="0" w:color="auto"/>
                  </w:divBdr>
                </w:div>
                <w:div w:id="384110059">
                  <w:marLeft w:val="0"/>
                  <w:marRight w:val="0"/>
                  <w:marTop w:val="0"/>
                  <w:marBottom w:val="0"/>
                  <w:divBdr>
                    <w:top w:val="none" w:sz="0" w:space="0" w:color="auto"/>
                    <w:left w:val="none" w:sz="0" w:space="0" w:color="auto"/>
                    <w:bottom w:val="none" w:sz="0" w:space="0" w:color="auto"/>
                    <w:right w:val="none" w:sz="0" w:space="0" w:color="auto"/>
                  </w:divBdr>
                </w:div>
                <w:div w:id="64189629">
                  <w:marLeft w:val="0"/>
                  <w:marRight w:val="0"/>
                  <w:marTop w:val="0"/>
                  <w:marBottom w:val="0"/>
                  <w:divBdr>
                    <w:top w:val="none" w:sz="0" w:space="0" w:color="auto"/>
                    <w:left w:val="none" w:sz="0" w:space="0" w:color="auto"/>
                    <w:bottom w:val="none" w:sz="0" w:space="0" w:color="auto"/>
                    <w:right w:val="none" w:sz="0" w:space="0" w:color="auto"/>
                  </w:divBdr>
                </w:div>
                <w:div w:id="411388659">
                  <w:marLeft w:val="0"/>
                  <w:marRight w:val="0"/>
                  <w:marTop w:val="0"/>
                  <w:marBottom w:val="0"/>
                  <w:divBdr>
                    <w:top w:val="none" w:sz="0" w:space="0" w:color="auto"/>
                    <w:left w:val="none" w:sz="0" w:space="0" w:color="auto"/>
                    <w:bottom w:val="none" w:sz="0" w:space="0" w:color="auto"/>
                    <w:right w:val="none" w:sz="0" w:space="0" w:color="auto"/>
                  </w:divBdr>
                </w:div>
                <w:div w:id="1506286775">
                  <w:marLeft w:val="0"/>
                  <w:marRight w:val="0"/>
                  <w:marTop w:val="0"/>
                  <w:marBottom w:val="0"/>
                  <w:divBdr>
                    <w:top w:val="none" w:sz="0" w:space="0" w:color="auto"/>
                    <w:left w:val="none" w:sz="0" w:space="0" w:color="auto"/>
                    <w:bottom w:val="none" w:sz="0" w:space="0" w:color="auto"/>
                    <w:right w:val="none" w:sz="0" w:space="0" w:color="auto"/>
                  </w:divBdr>
                </w:div>
                <w:div w:id="639117991">
                  <w:marLeft w:val="0"/>
                  <w:marRight w:val="0"/>
                  <w:marTop w:val="0"/>
                  <w:marBottom w:val="0"/>
                  <w:divBdr>
                    <w:top w:val="none" w:sz="0" w:space="0" w:color="auto"/>
                    <w:left w:val="none" w:sz="0" w:space="0" w:color="auto"/>
                    <w:bottom w:val="none" w:sz="0" w:space="0" w:color="auto"/>
                    <w:right w:val="none" w:sz="0" w:space="0" w:color="auto"/>
                  </w:divBdr>
                </w:div>
                <w:div w:id="1397783519">
                  <w:marLeft w:val="0"/>
                  <w:marRight w:val="0"/>
                  <w:marTop w:val="0"/>
                  <w:marBottom w:val="0"/>
                  <w:divBdr>
                    <w:top w:val="none" w:sz="0" w:space="0" w:color="auto"/>
                    <w:left w:val="none" w:sz="0" w:space="0" w:color="auto"/>
                    <w:bottom w:val="none" w:sz="0" w:space="0" w:color="auto"/>
                    <w:right w:val="none" w:sz="0" w:space="0" w:color="auto"/>
                  </w:divBdr>
                </w:div>
                <w:div w:id="1008992855">
                  <w:marLeft w:val="0"/>
                  <w:marRight w:val="0"/>
                  <w:marTop w:val="0"/>
                  <w:marBottom w:val="0"/>
                  <w:divBdr>
                    <w:top w:val="none" w:sz="0" w:space="0" w:color="auto"/>
                    <w:left w:val="none" w:sz="0" w:space="0" w:color="auto"/>
                    <w:bottom w:val="none" w:sz="0" w:space="0" w:color="auto"/>
                    <w:right w:val="none" w:sz="0" w:space="0" w:color="auto"/>
                  </w:divBdr>
                </w:div>
                <w:div w:id="1295481271">
                  <w:marLeft w:val="0"/>
                  <w:marRight w:val="0"/>
                  <w:marTop w:val="0"/>
                  <w:marBottom w:val="0"/>
                  <w:divBdr>
                    <w:top w:val="none" w:sz="0" w:space="0" w:color="auto"/>
                    <w:left w:val="none" w:sz="0" w:space="0" w:color="auto"/>
                    <w:bottom w:val="none" w:sz="0" w:space="0" w:color="auto"/>
                    <w:right w:val="none" w:sz="0" w:space="0" w:color="auto"/>
                  </w:divBdr>
                </w:div>
                <w:div w:id="2103135895">
                  <w:marLeft w:val="0"/>
                  <w:marRight w:val="0"/>
                  <w:marTop w:val="0"/>
                  <w:marBottom w:val="0"/>
                  <w:divBdr>
                    <w:top w:val="none" w:sz="0" w:space="0" w:color="auto"/>
                    <w:left w:val="none" w:sz="0" w:space="0" w:color="auto"/>
                    <w:bottom w:val="none" w:sz="0" w:space="0" w:color="auto"/>
                    <w:right w:val="none" w:sz="0" w:space="0" w:color="auto"/>
                  </w:divBdr>
                </w:div>
                <w:div w:id="76437933">
                  <w:marLeft w:val="0"/>
                  <w:marRight w:val="0"/>
                  <w:marTop w:val="0"/>
                  <w:marBottom w:val="0"/>
                  <w:divBdr>
                    <w:top w:val="none" w:sz="0" w:space="0" w:color="auto"/>
                    <w:left w:val="none" w:sz="0" w:space="0" w:color="auto"/>
                    <w:bottom w:val="none" w:sz="0" w:space="0" w:color="auto"/>
                    <w:right w:val="none" w:sz="0" w:space="0" w:color="auto"/>
                  </w:divBdr>
                </w:div>
                <w:div w:id="1512261312">
                  <w:marLeft w:val="0"/>
                  <w:marRight w:val="0"/>
                  <w:marTop w:val="0"/>
                  <w:marBottom w:val="0"/>
                  <w:divBdr>
                    <w:top w:val="none" w:sz="0" w:space="0" w:color="auto"/>
                    <w:left w:val="none" w:sz="0" w:space="0" w:color="auto"/>
                    <w:bottom w:val="none" w:sz="0" w:space="0" w:color="auto"/>
                    <w:right w:val="none" w:sz="0" w:space="0" w:color="auto"/>
                  </w:divBdr>
                </w:div>
                <w:div w:id="1314144340">
                  <w:marLeft w:val="0"/>
                  <w:marRight w:val="0"/>
                  <w:marTop w:val="0"/>
                  <w:marBottom w:val="0"/>
                  <w:divBdr>
                    <w:top w:val="none" w:sz="0" w:space="0" w:color="auto"/>
                    <w:left w:val="none" w:sz="0" w:space="0" w:color="auto"/>
                    <w:bottom w:val="none" w:sz="0" w:space="0" w:color="auto"/>
                    <w:right w:val="none" w:sz="0" w:space="0" w:color="auto"/>
                  </w:divBdr>
                </w:div>
                <w:div w:id="18166980">
                  <w:marLeft w:val="0"/>
                  <w:marRight w:val="0"/>
                  <w:marTop w:val="0"/>
                  <w:marBottom w:val="0"/>
                  <w:divBdr>
                    <w:top w:val="none" w:sz="0" w:space="0" w:color="auto"/>
                    <w:left w:val="none" w:sz="0" w:space="0" w:color="auto"/>
                    <w:bottom w:val="none" w:sz="0" w:space="0" w:color="auto"/>
                    <w:right w:val="none" w:sz="0" w:space="0" w:color="auto"/>
                  </w:divBdr>
                </w:div>
                <w:div w:id="1691181926">
                  <w:marLeft w:val="0"/>
                  <w:marRight w:val="0"/>
                  <w:marTop w:val="0"/>
                  <w:marBottom w:val="0"/>
                  <w:divBdr>
                    <w:top w:val="none" w:sz="0" w:space="0" w:color="auto"/>
                    <w:left w:val="none" w:sz="0" w:space="0" w:color="auto"/>
                    <w:bottom w:val="none" w:sz="0" w:space="0" w:color="auto"/>
                    <w:right w:val="none" w:sz="0" w:space="0" w:color="auto"/>
                  </w:divBdr>
                </w:div>
                <w:div w:id="1654483055">
                  <w:marLeft w:val="0"/>
                  <w:marRight w:val="0"/>
                  <w:marTop w:val="0"/>
                  <w:marBottom w:val="0"/>
                  <w:divBdr>
                    <w:top w:val="none" w:sz="0" w:space="0" w:color="auto"/>
                    <w:left w:val="none" w:sz="0" w:space="0" w:color="auto"/>
                    <w:bottom w:val="none" w:sz="0" w:space="0" w:color="auto"/>
                    <w:right w:val="none" w:sz="0" w:space="0" w:color="auto"/>
                  </w:divBdr>
                </w:div>
                <w:div w:id="495343482">
                  <w:marLeft w:val="0"/>
                  <w:marRight w:val="0"/>
                  <w:marTop w:val="0"/>
                  <w:marBottom w:val="0"/>
                  <w:divBdr>
                    <w:top w:val="none" w:sz="0" w:space="0" w:color="auto"/>
                    <w:left w:val="none" w:sz="0" w:space="0" w:color="auto"/>
                    <w:bottom w:val="none" w:sz="0" w:space="0" w:color="auto"/>
                    <w:right w:val="none" w:sz="0" w:space="0" w:color="auto"/>
                  </w:divBdr>
                </w:div>
                <w:div w:id="134563701">
                  <w:marLeft w:val="0"/>
                  <w:marRight w:val="0"/>
                  <w:marTop w:val="0"/>
                  <w:marBottom w:val="0"/>
                  <w:divBdr>
                    <w:top w:val="none" w:sz="0" w:space="0" w:color="auto"/>
                    <w:left w:val="none" w:sz="0" w:space="0" w:color="auto"/>
                    <w:bottom w:val="none" w:sz="0" w:space="0" w:color="auto"/>
                    <w:right w:val="none" w:sz="0" w:space="0" w:color="auto"/>
                  </w:divBdr>
                </w:div>
                <w:div w:id="1901671865">
                  <w:marLeft w:val="0"/>
                  <w:marRight w:val="0"/>
                  <w:marTop w:val="0"/>
                  <w:marBottom w:val="0"/>
                  <w:divBdr>
                    <w:top w:val="none" w:sz="0" w:space="0" w:color="auto"/>
                    <w:left w:val="none" w:sz="0" w:space="0" w:color="auto"/>
                    <w:bottom w:val="none" w:sz="0" w:space="0" w:color="auto"/>
                    <w:right w:val="none" w:sz="0" w:space="0" w:color="auto"/>
                  </w:divBdr>
                </w:div>
                <w:div w:id="138770361">
                  <w:marLeft w:val="0"/>
                  <w:marRight w:val="0"/>
                  <w:marTop w:val="0"/>
                  <w:marBottom w:val="0"/>
                  <w:divBdr>
                    <w:top w:val="none" w:sz="0" w:space="0" w:color="auto"/>
                    <w:left w:val="none" w:sz="0" w:space="0" w:color="auto"/>
                    <w:bottom w:val="none" w:sz="0" w:space="0" w:color="auto"/>
                    <w:right w:val="none" w:sz="0" w:space="0" w:color="auto"/>
                  </w:divBdr>
                </w:div>
                <w:div w:id="555430378">
                  <w:marLeft w:val="0"/>
                  <w:marRight w:val="0"/>
                  <w:marTop w:val="0"/>
                  <w:marBottom w:val="0"/>
                  <w:divBdr>
                    <w:top w:val="none" w:sz="0" w:space="0" w:color="auto"/>
                    <w:left w:val="none" w:sz="0" w:space="0" w:color="auto"/>
                    <w:bottom w:val="none" w:sz="0" w:space="0" w:color="auto"/>
                    <w:right w:val="none" w:sz="0" w:space="0" w:color="auto"/>
                  </w:divBdr>
                </w:div>
                <w:div w:id="1971933070">
                  <w:marLeft w:val="0"/>
                  <w:marRight w:val="0"/>
                  <w:marTop w:val="0"/>
                  <w:marBottom w:val="0"/>
                  <w:divBdr>
                    <w:top w:val="none" w:sz="0" w:space="0" w:color="auto"/>
                    <w:left w:val="none" w:sz="0" w:space="0" w:color="auto"/>
                    <w:bottom w:val="none" w:sz="0" w:space="0" w:color="auto"/>
                    <w:right w:val="none" w:sz="0" w:space="0" w:color="auto"/>
                  </w:divBdr>
                </w:div>
                <w:div w:id="760681184">
                  <w:marLeft w:val="0"/>
                  <w:marRight w:val="0"/>
                  <w:marTop w:val="0"/>
                  <w:marBottom w:val="0"/>
                  <w:divBdr>
                    <w:top w:val="none" w:sz="0" w:space="0" w:color="auto"/>
                    <w:left w:val="none" w:sz="0" w:space="0" w:color="auto"/>
                    <w:bottom w:val="none" w:sz="0" w:space="0" w:color="auto"/>
                    <w:right w:val="none" w:sz="0" w:space="0" w:color="auto"/>
                  </w:divBdr>
                </w:div>
                <w:div w:id="957225366">
                  <w:marLeft w:val="0"/>
                  <w:marRight w:val="0"/>
                  <w:marTop w:val="0"/>
                  <w:marBottom w:val="0"/>
                  <w:divBdr>
                    <w:top w:val="none" w:sz="0" w:space="0" w:color="auto"/>
                    <w:left w:val="none" w:sz="0" w:space="0" w:color="auto"/>
                    <w:bottom w:val="none" w:sz="0" w:space="0" w:color="auto"/>
                    <w:right w:val="none" w:sz="0" w:space="0" w:color="auto"/>
                  </w:divBdr>
                </w:div>
                <w:div w:id="287931072">
                  <w:marLeft w:val="0"/>
                  <w:marRight w:val="0"/>
                  <w:marTop w:val="0"/>
                  <w:marBottom w:val="0"/>
                  <w:divBdr>
                    <w:top w:val="none" w:sz="0" w:space="0" w:color="auto"/>
                    <w:left w:val="none" w:sz="0" w:space="0" w:color="auto"/>
                    <w:bottom w:val="none" w:sz="0" w:space="0" w:color="auto"/>
                    <w:right w:val="none" w:sz="0" w:space="0" w:color="auto"/>
                  </w:divBdr>
                </w:div>
                <w:div w:id="1340892598">
                  <w:marLeft w:val="0"/>
                  <w:marRight w:val="0"/>
                  <w:marTop w:val="0"/>
                  <w:marBottom w:val="0"/>
                  <w:divBdr>
                    <w:top w:val="none" w:sz="0" w:space="0" w:color="auto"/>
                    <w:left w:val="none" w:sz="0" w:space="0" w:color="auto"/>
                    <w:bottom w:val="none" w:sz="0" w:space="0" w:color="auto"/>
                    <w:right w:val="none" w:sz="0" w:space="0" w:color="auto"/>
                  </w:divBdr>
                </w:div>
                <w:div w:id="762921010">
                  <w:marLeft w:val="0"/>
                  <w:marRight w:val="0"/>
                  <w:marTop w:val="0"/>
                  <w:marBottom w:val="0"/>
                  <w:divBdr>
                    <w:top w:val="none" w:sz="0" w:space="0" w:color="auto"/>
                    <w:left w:val="none" w:sz="0" w:space="0" w:color="auto"/>
                    <w:bottom w:val="none" w:sz="0" w:space="0" w:color="auto"/>
                    <w:right w:val="none" w:sz="0" w:space="0" w:color="auto"/>
                  </w:divBdr>
                </w:div>
                <w:div w:id="1582057113">
                  <w:marLeft w:val="0"/>
                  <w:marRight w:val="0"/>
                  <w:marTop w:val="0"/>
                  <w:marBottom w:val="0"/>
                  <w:divBdr>
                    <w:top w:val="none" w:sz="0" w:space="0" w:color="auto"/>
                    <w:left w:val="none" w:sz="0" w:space="0" w:color="auto"/>
                    <w:bottom w:val="none" w:sz="0" w:space="0" w:color="auto"/>
                    <w:right w:val="none" w:sz="0" w:space="0" w:color="auto"/>
                  </w:divBdr>
                </w:div>
                <w:div w:id="126703305">
                  <w:marLeft w:val="0"/>
                  <w:marRight w:val="0"/>
                  <w:marTop w:val="0"/>
                  <w:marBottom w:val="0"/>
                  <w:divBdr>
                    <w:top w:val="none" w:sz="0" w:space="0" w:color="auto"/>
                    <w:left w:val="none" w:sz="0" w:space="0" w:color="auto"/>
                    <w:bottom w:val="none" w:sz="0" w:space="0" w:color="auto"/>
                    <w:right w:val="none" w:sz="0" w:space="0" w:color="auto"/>
                  </w:divBdr>
                </w:div>
                <w:div w:id="30545556">
                  <w:marLeft w:val="0"/>
                  <w:marRight w:val="0"/>
                  <w:marTop w:val="0"/>
                  <w:marBottom w:val="0"/>
                  <w:divBdr>
                    <w:top w:val="none" w:sz="0" w:space="0" w:color="auto"/>
                    <w:left w:val="none" w:sz="0" w:space="0" w:color="auto"/>
                    <w:bottom w:val="none" w:sz="0" w:space="0" w:color="auto"/>
                    <w:right w:val="none" w:sz="0" w:space="0" w:color="auto"/>
                  </w:divBdr>
                </w:div>
                <w:div w:id="662468616">
                  <w:marLeft w:val="0"/>
                  <w:marRight w:val="0"/>
                  <w:marTop w:val="0"/>
                  <w:marBottom w:val="0"/>
                  <w:divBdr>
                    <w:top w:val="none" w:sz="0" w:space="0" w:color="auto"/>
                    <w:left w:val="none" w:sz="0" w:space="0" w:color="auto"/>
                    <w:bottom w:val="none" w:sz="0" w:space="0" w:color="auto"/>
                    <w:right w:val="none" w:sz="0" w:space="0" w:color="auto"/>
                  </w:divBdr>
                </w:div>
                <w:div w:id="35667542">
                  <w:marLeft w:val="0"/>
                  <w:marRight w:val="0"/>
                  <w:marTop w:val="0"/>
                  <w:marBottom w:val="0"/>
                  <w:divBdr>
                    <w:top w:val="none" w:sz="0" w:space="0" w:color="auto"/>
                    <w:left w:val="none" w:sz="0" w:space="0" w:color="auto"/>
                    <w:bottom w:val="none" w:sz="0" w:space="0" w:color="auto"/>
                    <w:right w:val="none" w:sz="0" w:space="0" w:color="auto"/>
                  </w:divBdr>
                </w:div>
                <w:div w:id="153451341">
                  <w:marLeft w:val="0"/>
                  <w:marRight w:val="0"/>
                  <w:marTop w:val="0"/>
                  <w:marBottom w:val="0"/>
                  <w:divBdr>
                    <w:top w:val="none" w:sz="0" w:space="0" w:color="auto"/>
                    <w:left w:val="none" w:sz="0" w:space="0" w:color="auto"/>
                    <w:bottom w:val="none" w:sz="0" w:space="0" w:color="auto"/>
                    <w:right w:val="none" w:sz="0" w:space="0" w:color="auto"/>
                  </w:divBdr>
                </w:div>
                <w:div w:id="1686520507">
                  <w:marLeft w:val="0"/>
                  <w:marRight w:val="0"/>
                  <w:marTop w:val="0"/>
                  <w:marBottom w:val="0"/>
                  <w:divBdr>
                    <w:top w:val="none" w:sz="0" w:space="0" w:color="auto"/>
                    <w:left w:val="none" w:sz="0" w:space="0" w:color="auto"/>
                    <w:bottom w:val="none" w:sz="0" w:space="0" w:color="auto"/>
                    <w:right w:val="none" w:sz="0" w:space="0" w:color="auto"/>
                  </w:divBdr>
                </w:div>
                <w:div w:id="564996531">
                  <w:marLeft w:val="0"/>
                  <w:marRight w:val="0"/>
                  <w:marTop w:val="0"/>
                  <w:marBottom w:val="0"/>
                  <w:divBdr>
                    <w:top w:val="none" w:sz="0" w:space="0" w:color="auto"/>
                    <w:left w:val="none" w:sz="0" w:space="0" w:color="auto"/>
                    <w:bottom w:val="none" w:sz="0" w:space="0" w:color="auto"/>
                    <w:right w:val="none" w:sz="0" w:space="0" w:color="auto"/>
                  </w:divBdr>
                </w:div>
                <w:div w:id="1041249572">
                  <w:marLeft w:val="0"/>
                  <w:marRight w:val="0"/>
                  <w:marTop w:val="0"/>
                  <w:marBottom w:val="0"/>
                  <w:divBdr>
                    <w:top w:val="none" w:sz="0" w:space="0" w:color="auto"/>
                    <w:left w:val="none" w:sz="0" w:space="0" w:color="auto"/>
                    <w:bottom w:val="none" w:sz="0" w:space="0" w:color="auto"/>
                    <w:right w:val="none" w:sz="0" w:space="0" w:color="auto"/>
                  </w:divBdr>
                </w:div>
                <w:div w:id="1260335374">
                  <w:marLeft w:val="0"/>
                  <w:marRight w:val="0"/>
                  <w:marTop w:val="0"/>
                  <w:marBottom w:val="0"/>
                  <w:divBdr>
                    <w:top w:val="none" w:sz="0" w:space="0" w:color="auto"/>
                    <w:left w:val="none" w:sz="0" w:space="0" w:color="auto"/>
                    <w:bottom w:val="none" w:sz="0" w:space="0" w:color="auto"/>
                    <w:right w:val="none" w:sz="0" w:space="0" w:color="auto"/>
                  </w:divBdr>
                </w:div>
                <w:div w:id="2104646361">
                  <w:marLeft w:val="0"/>
                  <w:marRight w:val="0"/>
                  <w:marTop w:val="0"/>
                  <w:marBottom w:val="0"/>
                  <w:divBdr>
                    <w:top w:val="none" w:sz="0" w:space="0" w:color="auto"/>
                    <w:left w:val="none" w:sz="0" w:space="0" w:color="auto"/>
                    <w:bottom w:val="none" w:sz="0" w:space="0" w:color="auto"/>
                    <w:right w:val="none" w:sz="0" w:space="0" w:color="auto"/>
                  </w:divBdr>
                </w:div>
                <w:div w:id="1445689629">
                  <w:marLeft w:val="0"/>
                  <w:marRight w:val="0"/>
                  <w:marTop w:val="0"/>
                  <w:marBottom w:val="0"/>
                  <w:divBdr>
                    <w:top w:val="none" w:sz="0" w:space="0" w:color="auto"/>
                    <w:left w:val="none" w:sz="0" w:space="0" w:color="auto"/>
                    <w:bottom w:val="none" w:sz="0" w:space="0" w:color="auto"/>
                    <w:right w:val="none" w:sz="0" w:space="0" w:color="auto"/>
                  </w:divBdr>
                </w:div>
                <w:div w:id="1823160377">
                  <w:marLeft w:val="0"/>
                  <w:marRight w:val="0"/>
                  <w:marTop w:val="0"/>
                  <w:marBottom w:val="0"/>
                  <w:divBdr>
                    <w:top w:val="none" w:sz="0" w:space="0" w:color="auto"/>
                    <w:left w:val="none" w:sz="0" w:space="0" w:color="auto"/>
                    <w:bottom w:val="none" w:sz="0" w:space="0" w:color="auto"/>
                    <w:right w:val="none" w:sz="0" w:space="0" w:color="auto"/>
                  </w:divBdr>
                </w:div>
                <w:div w:id="1962685145">
                  <w:marLeft w:val="0"/>
                  <w:marRight w:val="0"/>
                  <w:marTop w:val="0"/>
                  <w:marBottom w:val="0"/>
                  <w:divBdr>
                    <w:top w:val="none" w:sz="0" w:space="0" w:color="auto"/>
                    <w:left w:val="none" w:sz="0" w:space="0" w:color="auto"/>
                    <w:bottom w:val="none" w:sz="0" w:space="0" w:color="auto"/>
                    <w:right w:val="none" w:sz="0" w:space="0" w:color="auto"/>
                  </w:divBdr>
                </w:div>
                <w:div w:id="1096364045">
                  <w:marLeft w:val="0"/>
                  <w:marRight w:val="0"/>
                  <w:marTop w:val="0"/>
                  <w:marBottom w:val="0"/>
                  <w:divBdr>
                    <w:top w:val="none" w:sz="0" w:space="0" w:color="auto"/>
                    <w:left w:val="none" w:sz="0" w:space="0" w:color="auto"/>
                    <w:bottom w:val="none" w:sz="0" w:space="0" w:color="auto"/>
                    <w:right w:val="none" w:sz="0" w:space="0" w:color="auto"/>
                  </w:divBdr>
                </w:div>
                <w:div w:id="2044360476">
                  <w:marLeft w:val="0"/>
                  <w:marRight w:val="0"/>
                  <w:marTop w:val="0"/>
                  <w:marBottom w:val="0"/>
                  <w:divBdr>
                    <w:top w:val="none" w:sz="0" w:space="0" w:color="auto"/>
                    <w:left w:val="none" w:sz="0" w:space="0" w:color="auto"/>
                    <w:bottom w:val="none" w:sz="0" w:space="0" w:color="auto"/>
                    <w:right w:val="none" w:sz="0" w:space="0" w:color="auto"/>
                  </w:divBdr>
                </w:div>
                <w:div w:id="182283818">
                  <w:marLeft w:val="0"/>
                  <w:marRight w:val="0"/>
                  <w:marTop w:val="0"/>
                  <w:marBottom w:val="0"/>
                  <w:divBdr>
                    <w:top w:val="none" w:sz="0" w:space="0" w:color="auto"/>
                    <w:left w:val="none" w:sz="0" w:space="0" w:color="auto"/>
                    <w:bottom w:val="none" w:sz="0" w:space="0" w:color="auto"/>
                    <w:right w:val="none" w:sz="0" w:space="0" w:color="auto"/>
                  </w:divBdr>
                </w:div>
                <w:div w:id="1544319780">
                  <w:marLeft w:val="0"/>
                  <w:marRight w:val="0"/>
                  <w:marTop w:val="0"/>
                  <w:marBottom w:val="0"/>
                  <w:divBdr>
                    <w:top w:val="none" w:sz="0" w:space="0" w:color="auto"/>
                    <w:left w:val="none" w:sz="0" w:space="0" w:color="auto"/>
                    <w:bottom w:val="none" w:sz="0" w:space="0" w:color="auto"/>
                    <w:right w:val="none" w:sz="0" w:space="0" w:color="auto"/>
                  </w:divBdr>
                </w:div>
                <w:div w:id="1162744686">
                  <w:marLeft w:val="0"/>
                  <w:marRight w:val="0"/>
                  <w:marTop w:val="0"/>
                  <w:marBottom w:val="0"/>
                  <w:divBdr>
                    <w:top w:val="none" w:sz="0" w:space="0" w:color="auto"/>
                    <w:left w:val="none" w:sz="0" w:space="0" w:color="auto"/>
                    <w:bottom w:val="none" w:sz="0" w:space="0" w:color="auto"/>
                    <w:right w:val="none" w:sz="0" w:space="0" w:color="auto"/>
                  </w:divBdr>
                </w:div>
                <w:div w:id="1986545317">
                  <w:marLeft w:val="0"/>
                  <w:marRight w:val="0"/>
                  <w:marTop w:val="0"/>
                  <w:marBottom w:val="0"/>
                  <w:divBdr>
                    <w:top w:val="none" w:sz="0" w:space="0" w:color="auto"/>
                    <w:left w:val="none" w:sz="0" w:space="0" w:color="auto"/>
                    <w:bottom w:val="none" w:sz="0" w:space="0" w:color="auto"/>
                    <w:right w:val="none" w:sz="0" w:space="0" w:color="auto"/>
                  </w:divBdr>
                </w:div>
                <w:div w:id="956377076">
                  <w:marLeft w:val="0"/>
                  <w:marRight w:val="0"/>
                  <w:marTop w:val="0"/>
                  <w:marBottom w:val="0"/>
                  <w:divBdr>
                    <w:top w:val="none" w:sz="0" w:space="0" w:color="auto"/>
                    <w:left w:val="none" w:sz="0" w:space="0" w:color="auto"/>
                    <w:bottom w:val="none" w:sz="0" w:space="0" w:color="auto"/>
                    <w:right w:val="none" w:sz="0" w:space="0" w:color="auto"/>
                  </w:divBdr>
                </w:div>
                <w:div w:id="1135292353">
                  <w:marLeft w:val="0"/>
                  <w:marRight w:val="0"/>
                  <w:marTop w:val="0"/>
                  <w:marBottom w:val="0"/>
                  <w:divBdr>
                    <w:top w:val="none" w:sz="0" w:space="0" w:color="auto"/>
                    <w:left w:val="none" w:sz="0" w:space="0" w:color="auto"/>
                    <w:bottom w:val="none" w:sz="0" w:space="0" w:color="auto"/>
                    <w:right w:val="none" w:sz="0" w:space="0" w:color="auto"/>
                  </w:divBdr>
                </w:div>
                <w:div w:id="39406558">
                  <w:marLeft w:val="0"/>
                  <w:marRight w:val="0"/>
                  <w:marTop w:val="0"/>
                  <w:marBottom w:val="0"/>
                  <w:divBdr>
                    <w:top w:val="none" w:sz="0" w:space="0" w:color="auto"/>
                    <w:left w:val="none" w:sz="0" w:space="0" w:color="auto"/>
                    <w:bottom w:val="none" w:sz="0" w:space="0" w:color="auto"/>
                    <w:right w:val="none" w:sz="0" w:space="0" w:color="auto"/>
                  </w:divBdr>
                </w:div>
                <w:div w:id="383021030">
                  <w:marLeft w:val="0"/>
                  <w:marRight w:val="0"/>
                  <w:marTop w:val="0"/>
                  <w:marBottom w:val="0"/>
                  <w:divBdr>
                    <w:top w:val="none" w:sz="0" w:space="0" w:color="auto"/>
                    <w:left w:val="none" w:sz="0" w:space="0" w:color="auto"/>
                    <w:bottom w:val="none" w:sz="0" w:space="0" w:color="auto"/>
                    <w:right w:val="none" w:sz="0" w:space="0" w:color="auto"/>
                  </w:divBdr>
                </w:div>
                <w:div w:id="59790247">
                  <w:marLeft w:val="0"/>
                  <w:marRight w:val="0"/>
                  <w:marTop w:val="0"/>
                  <w:marBottom w:val="0"/>
                  <w:divBdr>
                    <w:top w:val="none" w:sz="0" w:space="0" w:color="auto"/>
                    <w:left w:val="none" w:sz="0" w:space="0" w:color="auto"/>
                    <w:bottom w:val="none" w:sz="0" w:space="0" w:color="auto"/>
                    <w:right w:val="none" w:sz="0" w:space="0" w:color="auto"/>
                  </w:divBdr>
                </w:div>
                <w:div w:id="1369185673">
                  <w:marLeft w:val="0"/>
                  <w:marRight w:val="0"/>
                  <w:marTop w:val="0"/>
                  <w:marBottom w:val="0"/>
                  <w:divBdr>
                    <w:top w:val="none" w:sz="0" w:space="0" w:color="auto"/>
                    <w:left w:val="none" w:sz="0" w:space="0" w:color="auto"/>
                    <w:bottom w:val="none" w:sz="0" w:space="0" w:color="auto"/>
                    <w:right w:val="none" w:sz="0" w:space="0" w:color="auto"/>
                  </w:divBdr>
                </w:div>
                <w:div w:id="411125159">
                  <w:marLeft w:val="0"/>
                  <w:marRight w:val="0"/>
                  <w:marTop w:val="0"/>
                  <w:marBottom w:val="0"/>
                  <w:divBdr>
                    <w:top w:val="none" w:sz="0" w:space="0" w:color="auto"/>
                    <w:left w:val="none" w:sz="0" w:space="0" w:color="auto"/>
                    <w:bottom w:val="none" w:sz="0" w:space="0" w:color="auto"/>
                    <w:right w:val="none" w:sz="0" w:space="0" w:color="auto"/>
                  </w:divBdr>
                </w:div>
                <w:div w:id="655764060">
                  <w:marLeft w:val="0"/>
                  <w:marRight w:val="0"/>
                  <w:marTop w:val="0"/>
                  <w:marBottom w:val="0"/>
                  <w:divBdr>
                    <w:top w:val="none" w:sz="0" w:space="0" w:color="auto"/>
                    <w:left w:val="none" w:sz="0" w:space="0" w:color="auto"/>
                    <w:bottom w:val="none" w:sz="0" w:space="0" w:color="auto"/>
                    <w:right w:val="none" w:sz="0" w:space="0" w:color="auto"/>
                  </w:divBdr>
                </w:div>
                <w:div w:id="425275859">
                  <w:marLeft w:val="0"/>
                  <w:marRight w:val="0"/>
                  <w:marTop w:val="0"/>
                  <w:marBottom w:val="0"/>
                  <w:divBdr>
                    <w:top w:val="none" w:sz="0" w:space="0" w:color="auto"/>
                    <w:left w:val="none" w:sz="0" w:space="0" w:color="auto"/>
                    <w:bottom w:val="none" w:sz="0" w:space="0" w:color="auto"/>
                    <w:right w:val="none" w:sz="0" w:space="0" w:color="auto"/>
                  </w:divBdr>
                </w:div>
                <w:div w:id="33769803">
                  <w:marLeft w:val="0"/>
                  <w:marRight w:val="0"/>
                  <w:marTop w:val="0"/>
                  <w:marBottom w:val="0"/>
                  <w:divBdr>
                    <w:top w:val="none" w:sz="0" w:space="0" w:color="auto"/>
                    <w:left w:val="none" w:sz="0" w:space="0" w:color="auto"/>
                    <w:bottom w:val="none" w:sz="0" w:space="0" w:color="auto"/>
                    <w:right w:val="none" w:sz="0" w:space="0" w:color="auto"/>
                  </w:divBdr>
                </w:div>
                <w:div w:id="1633706418">
                  <w:marLeft w:val="0"/>
                  <w:marRight w:val="0"/>
                  <w:marTop w:val="0"/>
                  <w:marBottom w:val="0"/>
                  <w:divBdr>
                    <w:top w:val="none" w:sz="0" w:space="0" w:color="auto"/>
                    <w:left w:val="none" w:sz="0" w:space="0" w:color="auto"/>
                    <w:bottom w:val="none" w:sz="0" w:space="0" w:color="auto"/>
                    <w:right w:val="none" w:sz="0" w:space="0" w:color="auto"/>
                  </w:divBdr>
                </w:div>
                <w:div w:id="332877671">
                  <w:marLeft w:val="0"/>
                  <w:marRight w:val="0"/>
                  <w:marTop w:val="0"/>
                  <w:marBottom w:val="0"/>
                  <w:divBdr>
                    <w:top w:val="none" w:sz="0" w:space="0" w:color="auto"/>
                    <w:left w:val="none" w:sz="0" w:space="0" w:color="auto"/>
                    <w:bottom w:val="none" w:sz="0" w:space="0" w:color="auto"/>
                    <w:right w:val="none" w:sz="0" w:space="0" w:color="auto"/>
                  </w:divBdr>
                </w:div>
                <w:div w:id="936716754">
                  <w:marLeft w:val="0"/>
                  <w:marRight w:val="0"/>
                  <w:marTop w:val="0"/>
                  <w:marBottom w:val="0"/>
                  <w:divBdr>
                    <w:top w:val="none" w:sz="0" w:space="0" w:color="auto"/>
                    <w:left w:val="none" w:sz="0" w:space="0" w:color="auto"/>
                    <w:bottom w:val="none" w:sz="0" w:space="0" w:color="auto"/>
                    <w:right w:val="none" w:sz="0" w:space="0" w:color="auto"/>
                  </w:divBdr>
                </w:div>
                <w:div w:id="1637223150">
                  <w:marLeft w:val="0"/>
                  <w:marRight w:val="0"/>
                  <w:marTop w:val="0"/>
                  <w:marBottom w:val="0"/>
                  <w:divBdr>
                    <w:top w:val="none" w:sz="0" w:space="0" w:color="auto"/>
                    <w:left w:val="none" w:sz="0" w:space="0" w:color="auto"/>
                    <w:bottom w:val="none" w:sz="0" w:space="0" w:color="auto"/>
                    <w:right w:val="none" w:sz="0" w:space="0" w:color="auto"/>
                  </w:divBdr>
                </w:div>
                <w:div w:id="1574856989">
                  <w:marLeft w:val="0"/>
                  <w:marRight w:val="0"/>
                  <w:marTop w:val="0"/>
                  <w:marBottom w:val="0"/>
                  <w:divBdr>
                    <w:top w:val="none" w:sz="0" w:space="0" w:color="auto"/>
                    <w:left w:val="none" w:sz="0" w:space="0" w:color="auto"/>
                    <w:bottom w:val="none" w:sz="0" w:space="0" w:color="auto"/>
                    <w:right w:val="none" w:sz="0" w:space="0" w:color="auto"/>
                  </w:divBdr>
                </w:div>
                <w:div w:id="861166083">
                  <w:marLeft w:val="0"/>
                  <w:marRight w:val="0"/>
                  <w:marTop w:val="0"/>
                  <w:marBottom w:val="0"/>
                  <w:divBdr>
                    <w:top w:val="none" w:sz="0" w:space="0" w:color="auto"/>
                    <w:left w:val="none" w:sz="0" w:space="0" w:color="auto"/>
                    <w:bottom w:val="none" w:sz="0" w:space="0" w:color="auto"/>
                    <w:right w:val="none" w:sz="0" w:space="0" w:color="auto"/>
                  </w:divBdr>
                </w:div>
                <w:div w:id="1201016280">
                  <w:marLeft w:val="0"/>
                  <w:marRight w:val="0"/>
                  <w:marTop w:val="0"/>
                  <w:marBottom w:val="0"/>
                  <w:divBdr>
                    <w:top w:val="none" w:sz="0" w:space="0" w:color="auto"/>
                    <w:left w:val="none" w:sz="0" w:space="0" w:color="auto"/>
                    <w:bottom w:val="none" w:sz="0" w:space="0" w:color="auto"/>
                    <w:right w:val="none" w:sz="0" w:space="0" w:color="auto"/>
                  </w:divBdr>
                </w:div>
                <w:div w:id="736635680">
                  <w:marLeft w:val="0"/>
                  <w:marRight w:val="0"/>
                  <w:marTop w:val="0"/>
                  <w:marBottom w:val="0"/>
                  <w:divBdr>
                    <w:top w:val="none" w:sz="0" w:space="0" w:color="auto"/>
                    <w:left w:val="none" w:sz="0" w:space="0" w:color="auto"/>
                    <w:bottom w:val="none" w:sz="0" w:space="0" w:color="auto"/>
                    <w:right w:val="none" w:sz="0" w:space="0" w:color="auto"/>
                  </w:divBdr>
                </w:div>
                <w:div w:id="1893685747">
                  <w:marLeft w:val="0"/>
                  <w:marRight w:val="0"/>
                  <w:marTop w:val="0"/>
                  <w:marBottom w:val="0"/>
                  <w:divBdr>
                    <w:top w:val="none" w:sz="0" w:space="0" w:color="auto"/>
                    <w:left w:val="none" w:sz="0" w:space="0" w:color="auto"/>
                    <w:bottom w:val="none" w:sz="0" w:space="0" w:color="auto"/>
                    <w:right w:val="none" w:sz="0" w:space="0" w:color="auto"/>
                  </w:divBdr>
                </w:div>
                <w:div w:id="1611542876">
                  <w:marLeft w:val="0"/>
                  <w:marRight w:val="0"/>
                  <w:marTop w:val="0"/>
                  <w:marBottom w:val="0"/>
                  <w:divBdr>
                    <w:top w:val="none" w:sz="0" w:space="0" w:color="auto"/>
                    <w:left w:val="none" w:sz="0" w:space="0" w:color="auto"/>
                    <w:bottom w:val="none" w:sz="0" w:space="0" w:color="auto"/>
                    <w:right w:val="none" w:sz="0" w:space="0" w:color="auto"/>
                  </w:divBdr>
                </w:div>
                <w:div w:id="822894097">
                  <w:marLeft w:val="0"/>
                  <w:marRight w:val="0"/>
                  <w:marTop w:val="0"/>
                  <w:marBottom w:val="0"/>
                  <w:divBdr>
                    <w:top w:val="none" w:sz="0" w:space="0" w:color="auto"/>
                    <w:left w:val="none" w:sz="0" w:space="0" w:color="auto"/>
                    <w:bottom w:val="none" w:sz="0" w:space="0" w:color="auto"/>
                    <w:right w:val="none" w:sz="0" w:space="0" w:color="auto"/>
                  </w:divBdr>
                </w:div>
                <w:div w:id="1696030959">
                  <w:marLeft w:val="0"/>
                  <w:marRight w:val="0"/>
                  <w:marTop w:val="0"/>
                  <w:marBottom w:val="0"/>
                  <w:divBdr>
                    <w:top w:val="none" w:sz="0" w:space="0" w:color="auto"/>
                    <w:left w:val="none" w:sz="0" w:space="0" w:color="auto"/>
                    <w:bottom w:val="none" w:sz="0" w:space="0" w:color="auto"/>
                    <w:right w:val="none" w:sz="0" w:space="0" w:color="auto"/>
                  </w:divBdr>
                </w:div>
                <w:div w:id="1565138114">
                  <w:marLeft w:val="0"/>
                  <w:marRight w:val="0"/>
                  <w:marTop w:val="0"/>
                  <w:marBottom w:val="0"/>
                  <w:divBdr>
                    <w:top w:val="none" w:sz="0" w:space="0" w:color="auto"/>
                    <w:left w:val="none" w:sz="0" w:space="0" w:color="auto"/>
                    <w:bottom w:val="none" w:sz="0" w:space="0" w:color="auto"/>
                    <w:right w:val="none" w:sz="0" w:space="0" w:color="auto"/>
                  </w:divBdr>
                </w:div>
                <w:div w:id="1407996784">
                  <w:marLeft w:val="0"/>
                  <w:marRight w:val="0"/>
                  <w:marTop w:val="0"/>
                  <w:marBottom w:val="0"/>
                  <w:divBdr>
                    <w:top w:val="none" w:sz="0" w:space="0" w:color="auto"/>
                    <w:left w:val="none" w:sz="0" w:space="0" w:color="auto"/>
                    <w:bottom w:val="none" w:sz="0" w:space="0" w:color="auto"/>
                    <w:right w:val="none" w:sz="0" w:space="0" w:color="auto"/>
                  </w:divBdr>
                </w:div>
                <w:div w:id="239558182">
                  <w:marLeft w:val="0"/>
                  <w:marRight w:val="0"/>
                  <w:marTop w:val="0"/>
                  <w:marBottom w:val="0"/>
                  <w:divBdr>
                    <w:top w:val="none" w:sz="0" w:space="0" w:color="auto"/>
                    <w:left w:val="none" w:sz="0" w:space="0" w:color="auto"/>
                    <w:bottom w:val="none" w:sz="0" w:space="0" w:color="auto"/>
                    <w:right w:val="none" w:sz="0" w:space="0" w:color="auto"/>
                  </w:divBdr>
                </w:div>
                <w:div w:id="2050760207">
                  <w:marLeft w:val="0"/>
                  <w:marRight w:val="0"/>
                  <w:marTop w:val="0"/>
                  <w:marBottom w:val="0"/>
                  <w:divBdr>
                    <w:top w:val="none" w:sz="0" w:space="0" w:color="auto"/>
                    <w:left w:val="none" w:sz="0" w:space="0" w:color="auto"/>
                    <w:bottom w:val="none" w:sz="0" w:space="0" w:color="auto"/>
                    <w:right w:val="none" w:sz="0" w:space="0" w:color="auto"/>
                  </w:divBdr>
                </w:div>
                <w:div w:id="698359641">
                  <w:marLeft w:val="0"/>
                  <w:marRight w:val="0"/>
                  <w:marTop w:val="0"/>
                  <w:marBottom w:val="0"/>
                  <w:divBdr>
                    <w:top w:val="none" w:sz="0" w:space="0" w:color="auto"/>
                    <w:left w:val="none" w:sz="0" w:space="0" w:color="auto"/>
                    <w:bottom w:val="none" w:sz="0" w:space="0" w:color="auto"/>
                    <w:right w:val="none" w:sz="0" w:space="0" w:color="auto"/>
                  </w:divBdr>
                </w:div>
                <w:div w:id="472795324">
                  <w:marLeft w:val="0"/>
                  <w:marRight w:val="0"/>
                  <w:marTop w:val="0"/>
                  <w:marBottom w:val="0"/>
                  <w:divBdr>
                    <w:top w:val="none" w:sz="0" w:space="0" w:color="auto"/>
                    <w:left w:val="none" w:sz="0" w:space="0" w:color="auto"/>
                    <w:bottom w:val="none" w:sz="0" w:space="0" w:color="auto"/>
                    <w:right w:val="none" w:sz="0" w:space="0" w:color="auto"/>
                  </w:divBdr>
                </w:div>
                <w:div w:id="2078016476">
                  <w:marLeft w:val="0"/>
                  <w:marRight w:val="0"/>
                  <w:marTop w:val="0"/>
                  <w:marBottom w:val="0"/>
                  <w:divBdr>
                    <w:top w:val="none" w:sz="0" w:space="0" w:color="auto"/>
                    <w:left w:val="none" w:sz="0" w:space="0" w:color="auto"/>
                    <w:bottom w:val="none" w:sz="0" w:space="0" w:color="auto"/>
                    <w:right w:val="none" w:sz="0" w:space="0" w:color="auto"/>
                  </w:divBdr>
                </w:div>
                <w:div w:id="566187017">
                  <w:marLeft w:val="0"/>
                  <w:marRight w:val="0"/>
                  <w:marTop w:val="0"/>
                  <w:marBottom w:val="0"/>
                  <w:divBdr>
                    <w:top w:val="none" w:sz="0" w:space="0" w:color="auto"/>
                    <w:left w:val="none" w:sz="0" w:space="0" w:color="auto"/>
                    <w:bottom w:val="none" w:sz="0" w:space="0" w:color="auto"/>
                    <w:right w:val="none" w:sz="0" w:space="0" w:color="auto"/>
                  </w:divBdr>
                </w:div>
                <w:div w:id="46420291">
                  <w:marLeft w:val="0"/>
                  <w:marRight w:val="0"/>
                  <w:marTop w:val="0"/>
                  <w:marBottom w:val="0"/>
                  <w:divBdr>
                    <w:top w:val="none" w:sz="0" w:space="0" w:color="auto"/>
                    <w:left w:val="none" w:sz="0" w:space="0" w:color="auto"/>
                    <w:bottom w:val="none" w:sz="0" w:space="0" w:color="auto"/>
                    <w:right w:val="none" w:sz="0" w:space="0" w:color="auto"/>
                  </w:divBdr>
                </w:div>
                <w:div w:id="145317253">
                  <w:marLeft w:val="0"/>
                  <w:marRight w:val="0"/>
                  <w:marTop w:val="0"/>
                  <w:marBottom w:val="0"/>
                  <w:divBdr>
                    <w:top w:val="none" w:sz="0" w:space="0" w:color="auto"/>
                    <w:left w:val="none" w:sz="0" w:space="0" w:color="auto"/>
                    <w:bottom w:val="none" w:sz="0" w:space="0" w:color="auto"/>
                    <w:right w:val="none" w:sz="0" w:space="0" w:color="auto"/>
                  </w:divBdr>
                </w:div>
                <w:div w:id="1599868381">
                  <w:marLeft w:val="0"/>
                  <w:marRight w:val="0"/>
                  <w:marTop w:val="0"/>
                  <w:marBottom w:val="0"/>
                  <w:divBdr>
                    <w:top w:val="none" w:sz="0" w:space="0" w:color="auto"/>
                    <w:left w:val="none" w:sz="0" w:space="0" w:color="auto"/>
                    <w:bottom w:val="none" w:sz="0" w:space="0" w:color="auto"/>
                    <w:right w:val="none" w:sz="0" w:space="0" w:color="auto"/>
                  </w:divBdr>
                </w:div>
                <w:div w:id="1660890548">
                  <w:marLeft w:val="0"/>
                  <w:marRight w:val="0"/>
                  <w:marTop w:val="0"/>
                  <w:marBottom w:val="0"/>
                  <w:divBdr>
                    <w:top w:val="none" w:sz="0" w:space="0" w:color="auto"/>
                    <w:left w:val="none" w:sz="0" w:space="0" w:color="auto"/>
                    <w:bottom w:val="none" w:sz="0" w:space="0" w:color="auto"/>
                    <w:right w:val="none" w:sz="0" w:space="0" w:color="auto"/>
                  </w:divBdr>
                </w:div>
                <w:div w:id="1676105017">
                  <w:marLeft w:val="0"/>
                  <w:marRight w:val="0"/>
                  <w:marTop w:val="0"/>
                  <w:marBottom w:val="0"/>
                  <w:divBdr>
                    <w:top w:val="none" w:sz="0" w:space="0" w:color="auto"/>
                    <w:left w:val="none" w:sz="0" w:space="0" w:color="auto"/>
                    <w:bottom w:val="none" w:sz="0" w:space="0" w:color="auto"/>
                    <w:right w:val="none" w:sz="0" w:space="0" w:color="auto"/>
                  </w:divBdr>
                </w:div>
                <w:div w:id="2062823572">
                  <w:marLeft w:val="0"/>
                  <w:marRight w:val="0"/>
                  <w:marTop w:val="0"/>
                  <w:marBottom w:val="0"/>
                  <w:divBdr>
                    <w:top w:val="none" w:sz="0" w:space="0" w:color="auto"/>
                    <w:left w:val="none" w:sz="0" w:space="0" w:color="auto"/>
                    <w:bottom w:val="none" w:sz="0" w:space="0" w:color="auto"/>
                    <w:right w:val="none" w:sz="0" w:space="0" w:color="auto"/>
                  </w:divBdr>
                </w:div>
                <w:div w:id="892888612">
                  <w:marLeft w:val="0"/>
                  <w:marRight w:val="0"/>
                  <w:marTop w:val="0"/>
                  <w:marBottom w:val="0"/>
                  <w:divBdr>
                    <w:top w:val="none" w:sz="0" w:space="0" w:color="auto"/>
                    <w:left w:val="none" w:sz="0" w:space="0" w:color="auto"/>
                    <w:bottom w:val="none" w:sz="0" w:space="0" w:color="auto"/>
                    <w:right w:val="none" w:sz="0" w:space="0" w:color="auto"/>
                  </w:divBdr>
                </w:div>
                <w:div w:id="112406627">
                  <w:marLeft w:val="0"/>
                  <w:marRight w:val="0"/>
                  <w:marTop w:val="0"/>
                  <w:marBottom w:val="0"/>
                  <w:divBdr>
                    <w:top w:val="none" w:sz="0" w:space="0" w:color="auto"/>
                    <w:left w:val="none" w:sz="0" w:space="0" w:color="auto"/>
                    <w:bottom w:val="none" w:sz="0" w:space="0" w:color="auto"/>
                    <w:right w:val="none" w:sz="0" w:space="0" w:color="auto"/>
                  </w:divBdr>
                </w:div>
                <w:div w:id="1333030075">
                  <w:marLeft w:val="0"/>
                  <w:marRight w:val="0"/>
                  <w:marTop w:val="0"/>
                  <w:marBottom w:val="0"/>
                  <w:divBdr>
                    <w:top w:val="none" w:sz="0" w:space="0" w:color="auto"/>
                    <w:left w:val="none" w:sz="0" w:space="0" w:color="auto"/>
                    <w:bottom w:val="none" w:sz="0" w:space="0" w:color="auto"/>
                    <w:right w:val="none" w:sz="0" w:space="0" w:color="auto"/>
                  </w:divBdr>
                </w:div>
                <w:div w:id="2019500204">
                  <w:marLeft w:val="0"/>
                  <w:marRight w:val="0"/>
                  <w:marTop w:val="0"/>
                  <w:marBottom w:val="0"/>
                  <w:divBdr>
                    <w:top w:val="none" w:sz="0" w:space="0" w:color="auto"/>
                    <w:left w:val="none" w:sz="0" w:space="0" w:color="auto"/>
                    <w:bottom w:val="none" w:sz="0" w:space="0" w:color="auto"/>
                    <w:right w:val="none" w:sz="0" w:space="0" w:color="auto"/>
                  </w:divBdr>
                </w:div>
                <w:div w:id="2141339107">
                  <w:marLeft w:val="0"/>
                  <w:marRight w:val="0"/>
                  <w:marTop w:val="0"/>
                  <w:marBottom w:val="0"/>
                  <w:divBdr>
                    <w:top w:val="none" w:sz="0" w:space="0" w:color="auto"/>
                    <w:left w:val="none" w:sz="0" w:space="0" w:color="auto"/>
                    <w:bottom w:val="none" w:sz="0" w:space="0" w:color="auto"/>
                    <w:right w:val="none" w:sz="0" w:space="0" w:color="auto"/>
                  </w:divBdr>
                </w:div>
                <w:div w:id="1286615816">
                  <w:marLeft w:val="0"/>
                  <w:marRight w:val="0"/>
                  <w:marTop w:val="0"/>
                  <w:marBottom w:val="0"/>
                  <w:divBdr>
                    <w:top w:val="none" w:sz="0" w:space="0" w:color="auto"/>
                    <w:left w:val="none" w:sz="0" w:space="0" w:color="auto"/>
                    <w:bottom w:val="none" w:sz="0" w:space="0" w:color="auto"/>
                    <w:right w:val="none" w:sz="0" w:space="0" w:color="auto"/>
                  </w:divBdr>
                </w:div>
                <w:div w:id="1417674976">
                  <w:marLeft w:val="0"/>
                  <w:marRight w:val="0"/>
                  <w:marTop w:val="0"/>
                  <w:marBottom w:val="0"/>
                  <w:divBdr>
                    <w:top w:val="none" w:sz="0" w:space="0" w:color="auto"/>
                    <w:left w:val="none" w:sz="0" w:space="0" w:color="auto"/>
                    <w:bottom w:val="none" w:sz="0" w:space="0" w:color="auto"/>
                    <w:right w:val="none" w:sz="0" w:space="0" w:color="auto"/>
                  </w:divBdr>
                </w:div>
                <w:div w:id="742221590">
                  <w:marLeft w:val="0"/>
                  <w:marRight w:val="0"/>
                  <w:marTop w:val="0"/>
                  <w:marBottom w:val="0"/>
                  <w:divBdr>
                    <w:top w:val="none" w:sz="0" w:space="0" w:color="auto"/>
                    <w:left w:val="none" w:sz="0" w:space="0" w:color="auto"/>
                    <w:bottom w:val="none" w:sz="0" w:space="0" w:color="auto"/>
                    <w:right w:val="none" w:sz="0" w:space="0" w:color="auto"/>
                  </w:divBdr>
                </w:div>
                <w:div w:id="1367833040">
                  <w:marLeft w:val="0"/>
                  <w:marRight w:val="0"/>
                  <w:marTop w:val="0"/>
                  <w:marBottom w:val="0"/>
                  <w:divBdr>
                    <w:top w:val="none" w:sz="0" w:space="0" w:color="auto"/>
                    <w:left w:val="none" w:sz="0" w:space="0" w:color="auto"/>
                    <w:bottom w:val="none" w:sz="0" w:space="0" w:color="auto"/>
                    <w:right w:val="none" w:sz="0" w:space="0" w:color="auto"/>
                  </w:divBdr>
                </w:div>
                <w:div w:id="1350837520">
                  <w:marLeft w:val="0"/>
                  <w:marRight w:val="0"/>
                  <w:marTop w:val="0"/>
                  <w:marBottom w:val="0"/>
                  <w:divBdr>
                    <w:top w:val="none" w:sz="0" w:space="0" w:color="auto"/>
                    <w:left w:val="none" w:sz="0" w:space="0" w:color="auto"/>
                    <w:bottom w:val="none" w:sz="0" w:space="0" w:color="auto"/>
                    <w:right w:val="none" w:sz="0" w:space="0" w:color="auto"/>
                  </w:divBdr>
                </w:div>
                <w:div w:id="1948855306">
                  <w:marLeft w:val="0"/>
                  <w:marRight w:val="0"/>
                  <w:marTop w:val="0"/>
                  <w:marBottom w:val="0"/>
                  <w:divBdr>
                    <w:top w:val="none" w:sz="0" w:space="0" w:color="auto"/>
                    <w:left w:val="none" w:sz="0" w:space="0" w:color="auto"/>
                    <w:bottom w:val="none" w:sz="0" w:space="0" w:color="auto"/>
                    <w:right w:val="none" w:sz="0" w:space="0" w:color="auto"/>
                  </w:divBdr>
                </w:div>
                <w:div w:id="450714004">
                  <w:marLeft w:val="0"/>
                  <w:marRight w:val="0"/>
                  <w:marTop w:val="0"/>
                  <w:marBottom w:val="0"/>
                  <w:divBdr>
                    <w:top w:val="none" w:sz="0" w:space="0" w:color="auto"/>
                    <w:left w:val="none" w:sz="0" w:space="0" w:color="auto"/>
                    <w:bottom w:val="none" w:sz="0" w:space="0" w:color="auto"/>
                    <w:right w:val="none" w:sz="0" w:space="0" w:color="auto"/>
                  </w:divBdr>
                </w:div>
                <w:div w:id="479201752">
                  <w:marLeft w:val="0"/>
                  <w:marRight w:val="0"/>
                  <w:marTop w:val="0"/>
                  <w:marBottom w:val="0"/>
                  <w:divBdr>
                    <w:top w:val="none" w:sz="0" w:space="0" w:color="auto"/>
                    <w:left w:val="none" w:sz="0" w:space="0" w:color="auto"/>
                    <w:bottom w:val="none" w:sz="0" w:space="0" w:color="auto"/>
                    <w:right w:val="none" w:sz="0" w:space="0" w:color="auto"/>
                  </w:divBdr>
                </w:div>
                <w:div w:id="769735147">
                  <w:marLeft w:val="0"/>
                  <w:marRight w:val="0"/>
                  <w:marTop w:val="0"/>
                  <w:marBottom w:val="0"/>
                  <w:divBdr>
                    <w:top w:val="none" w:sz="0" w:space="0" w:color="auto"/>
                    <w:left w:val="none" w:sz="0" w:space="0" w:color="auto"/>
                    <w:bottom w:val="none" w:sz="0" w:space="0" w:color="auto"/>
                    <w:right w:val="none" w:sz="0" w:space="0" w:color="auto"/>
                  </w:divBdr>
                </w:div>
                <w:div w:id="1929145926">
                  <w:marLeft w:val="0"/>
                  <w:marRight w:val="0"/>
                  <w:marTop w:val="0"/>
                  <w:marBottom w:val="0"/>
                  <w:divBdr>
                    <w:top w:val="none" w:sz="0" w:space="0" w:color="auto"/>
                    <w:left w:val="none" w:sz="0" w:space="0" w:color="auto"/>
                    <w:bottom w:val="none" w:sz="0" w:space="0" w:color="auto"/>
                    <w:right w:val="none" w:sz="0" w:space="0" w:color="auto"/>
                  </w:divBdr>
                </w:div>
                <w:div w:id="773985074">
                  <w:marLeft w:val="0"/>
                  <w:marRight w:val="0"/>
                  <w:marTop w:val="0"/>
                  <w:marBottom w:val="0"/>
                  <w:divBdr>
                    <w:top w:val="none" w:sz="0" w:space="0" w:color="auto"/>
                    <w:left w:val="none" w:sz="0" w:space="0" w:color="auto"/>
                    <w:bottom w:val="none" w:sz="0" w:space="0" w:color="auto"/>
                    <w:right w:val="none" w:sz="0" w:space="0" w:color="auto"/>
                  </w:divBdr>
                </w:div>
                <w:div w:id="2146390053">
                  <w:marLeft w:val="0"/>
                  <w:marRight w:val="0"/>
                  <w:marTop w:val="0"/>
                  <w:marBottom w:val="0"/>
                  <w:divBdr>
                    <w:top w:val="none" w:sz="0" w:space="0" w:color="auto"/>
                    <w:left w:val="none" w:sz="0" w:space="0" w:color="auto"/>
                    <w:bottom w:val="none" w:sz="0" w:space="0" w:color="auto"/>
                    <w:right w:val="none" w:sz="0" w:space="0" w:color="auto"/>
                  </w:divBdr>
                </w:div>
                <w:div w:id="961155180">
                  <w:marLeft w:val="0"/>
                  <w:marRight w:val="0"/>
                  <w:marTop w:val="0"/>
                  <w:marBottom w:val="0"/>
                  <w:divBdr>
                    <w:top w:val="none" w:sz="0" w:space="0" w:color="auto"/>
                    <w:left w:val="none" w:sz="0" w:space="0" w:color="auto"/>
                    <w:bottom w:val="none" w:sz="0" w:space="0" w:color="auto"/>
                    <w:right w:val="none" w:sz="0" w:space="0" w:color="auto"/>
                  </w:divBdr>
                </w:div>
                <w:div w:id="237403942">
                  <w:marLeft w:val="0"/>
                  <w:marRight w:val="0"/>
                  <w:marTop w:val="0"/>
                  <w:marBottom w:val="0"/>
                  <w:divBdr>
                    <w:top w:val="none" w:sz="0" w:space="0" w:color="auto"/>
                    <w:left w:val="none" w:sz="0" w:space="0" w:color="auto"/>
                    <w:bottom w:val="none" w:sz="0" w:space="0" w:color="auto"/>
                    <w:right w:val="none" w:sz="0" w:space="0" w:color="auto"/>
                  </w:divBdr>
                </w:div>
                <w:div w:id="55666642">
                  <w:marLeft w:val="0"/>
                  <w:marRight w:val="0"/>
                  <w:marTop w:val="0"/>
                  <w:marBottom w:val="0"/>
                  <w:divBdr>
                    <w:top w:val="none" w:sz="0" w:space="0" w:color="auto"/>
                    <w:left w:val="none" w:sz="0" w:space="0" w:color="auto"/>
                    <w:bottom w:val="none" w:sz="0" w:space="0" w:color="auto"/>
                    <w:right w:val="none" w:sz="0" w:space="0" w:color="auto"/>
                  </w:divBdr>
                </w:div>
                <w:div w:id="55251076">
                  <w:marLeft w:val="0"/>
                  <w:marRight w:val="0"/>
                  <w:marTop w:val="0"/>
                  <w:marBottom w:val="0"/>
                  <w:divBdr>
                    <w:top w:val="none" w:sz="0" w:space="0" w:color="auto"/>
                    <w:left w:val="none" w:sz="0" w:space="0" w:color="auto"/>
                    <w:bottom w:val="none" w:sz="0" w:space="0" w:color="auto"/>
                    <w:right w:val="none" w:sz="0" w:space="0" w:color="auto"/>
                  </w:divBdr>
                </w:div>
                <w:div w:id="869297595">
                  <w:marLeft w:val="0"/>
                  <w:marRight w:val="0"/>
                  <w:marTop w:val="0"/>
                  <w:marBottom w:val="0"/>
                  <w:divBdr>
                    <w:top w:val="none" w:sz="0" w:space="0" w:color="auto"/>
                    <w:left w:val="none" w:sz="0" w:space="0" w:color="auto"/>
                    <w:bottom w:val="none" w:sz="0" w:space="0" w:color="auto"/>
                    <w:right w:val="none" w:sz="0" w:space="0" w:color="auto"/>
                  </w:divBdr>
                </w:div>
                <w:div w:id="1118715603">
                  <w:marLeft w:val="0"/>
                  <w:marRight w:val="0"/>
                  <w:marTop w:val="0"/>
                  <w:marBottom w:val="0"/>
                  <w:divBdr>
                    <w:top w:val="none" w:sz="0" w:space="0" w:color="auto"/>
                    <w:left w:val="none" w:sz="0" w:space="0" w:color="auto"/>
                    <w:bottom w:val="none" w:sz="0" w:space="0" w:color="auto"/>
                    <w:right w:val="none" w:sz="0" w:space="0" w:color="auto"/>
                  </w:divBdr>
                </w:div>
                <w:div w:id="848522555">
                  <w:marLeft w:val="0"/>
                  <w:marRight w:val="0"/>
                  <w:marTop w:val="0"/>
                  <w:marBottom w:val="0"/>
                  <w:divBdr>
                    <w:top w:val="none" w:sz="0" w:space="0" w:color="auto"/>
                    <w:left w:val="none" w:sz="0" w:space="0" w:color="auto"/>
                    <w:bottom w:val="none" w:sz="0" w:space="0" w:color="auto"/>
                    <w:right w:val="none" w:sz="0" w:space="0" w:color="auto"/>
                  </w:divBdr>
                </w:div>
                <w:div w:id="728965107">
                  <w:marLeft w:val="0"/>
                  <w:marRight w:val="0"/>
                  <w:marTop w:val="0"/>
                  <w:marBottom w:val="0"/>
                  <w:divBdr>
                    <w:top w:val="none" w:sz="0" w:space="0" w:color="auto"/>
                    <w:left w:val="none" w:sz="0" w:space="0" w:color="auto"/>
                    <w:bottom w:val="none" w:sz="0" w:space="0" w:color="auto"/>
                    <w:right w:val="none" w:sz="0" w:space="0" w:color="auto"/>
                  </w:divBdr>
                </w:div>
                <w:div w:id="745689416">
                  <w:marLeft w:val="0"/>
                  <w:marRight w:val="0"/>
                  <w:marTop w:val="0"/>
                  <w:marBottom w:val="0"/>
                  <w:divBdr>
                    <w:top w:val="none" w:sz="0" w:space="0" w:color="auto"/>
                    <w:left w:val="none" w:sz="0" w:space="0" w:color="auto"/>
                    <w:bottom w:val="none" w:sz="0" w:space="0" w:color="auto"/>
                    <w:right w:val="none" w:sz="0" w:space="0" w:color="auto"/>
                  </w:divBdr>
                </w:div>
                <w:div w:id="1531064950">
                  <w:marLeft w:val="0"/>
                  <w:marRight w:val="0"/>
                  <w:marTop w:val="0"/>
                  <w:marBottom w:val="0"/>
                  <w:divBdr>
                    <w:top w:val="none" w:sz="0" w:space="0" w:color="auto"/>
                    <w:left w:val="none" w:sz="0" w:space="0" w:color="auto"/>
                    <w:bottom w:val="none" w:sz="0" w:space="0" w:color="auto"/>
                    <w:right w:val="none" w:sz="0" w:space="0" w:color="auto"/>
                  </w:divBdr>
                </w:div>
                <w:div w:id="1762918949">
                  <w:marLeft w:val="0"/>
                  <w:marRight w:val="0"/>
                  <w:marTop w:val="0"/>
                  <w:marBottom w:val="0"/>
                  <w:divBdr>
                    <w:top w:val="none" w:sz="0" w:space="0" w:color="auto"/>
                    <w:left w:val="none" w:sz="0" w:space="0" w:color="auto"/>
                    <w:bottom w:val="none" w:sz="0" w:space="0" w:color="auto"/>
                    <w:right w:val="none" w:sz="0" w:space="0" w:color="auto"/>
                  </w:divBdr>
                </w:div>
                <w:div w:id="1534033101">
                  <w:marLeft w:val="0"/>
                  <w:marRight w:val="0"/>
                  <w:marTop w:val="0"/>
                  <w:marBottom w:val="0"/>
                  <w:divBdr>
                    <w:top w:val="none" w:sz="0" w:space="0" w:color="auto"/>
                    <w:left w:val="none" w:sz="0" w:space="0" w:color="auto"/>
                    <w:bottom w:val="none" w:sz="0" w:space="0" w:color="auto"/>
                    <w:right w:val="none" w:sz="0" w:space="0" w:color="auto"/>
                  </w:divBdr>
                </w:div>
                <w:div w:id="81338797">
                  <w:marLeft w:val="0"/>
                  <w:marRight w:val="0"/>
                  <w:marTop w:val="0"/>
                  <w:marBottom w:val="0"/>
                  <w:divBdr>
                    <w:top w:val="none" w:sz="0" w:space="0" w:color="auto"/>
                    <w:left w:val="none" w:sz="0" w:space="0" w:color="auto"/>
                    <w:bottom w:val="none" w:sz="0" w:space="0" w:color="auto"/>
                    <w:right w:val="none" w:sz="0" w:space="0" w:color="auto"/>
                  </w:divBdr>
                </w:div>
                <w:div w:id="2137795435">
                  <w:marLeft w:val="0"/>
                  <w:marRight w:val="0"/>
                  <w:marTop w:val="0"/>
                  <w:marBottom w:val="0"/>
                  <w:divBdr>
                    <w:top w:val="none" w:sz="0" w:space="0" w:color="auto"/>
                    <w:left w:val="none" w:sz="0" w:space="0" w:color="auto"/>
                    <w:bottom w:val="none" w:sz="0" w:space="0" w:color="auto"/>
                    <w:right w:val="none" w:sz="0" w:space="0" w:color="auto"/>
                  </w:divBdr>
                </w:div>
                <w:div w:id="825360944">
                  <w:marLeft w:val="0"/>
                  <w:marRight w:val="0"/>
                  <w:marTop w:val="0"/>
                  <w:marBottom w:val="0"/>
                  <w:divBdr>
                    <w:top w:val="none" w:sz="0" w:space="0" w:color="auto"/>
                    <w:left w:val="none" w:sz="0" w:space="0" w:color="auto"/>
                    <w:bottom w:val="none" w:sz="0" w:space="0" w:color="auto"/>
                    <w:right w:val="none" w:sz="0" w:space="0" w:color="auto"/>
                  </w:divBdr>
                </w:div>
                <w:div w:id="1883780899">
                  <w:marLeft w:val="0"/>
                  <w:marRight w:val="0"/>
                  <w:marTop w:val="0"/>
                  <w:marBottom w:val="0"/>
                  <w:divBdr>
                    <w:top w:val="none" w:sz="0" w:space="0" w:color="auto"/>
                    <w:left w:val="none" w:sz="0" w:space="0" w:color="auto"/>
                    <w:bottom w:val="none" w:sz="0" w:space="0" w:color="auto"/>
                    <w:right w:val="none" w:sz="0" w:space="0" w:color="auto"/>
                  </w:divBdr>
                </w:div>
                <w:div w:id="1177384685">
                  <w:marLeft w:val="0"/>
                  <w:marRight w:val="0"/>
                  <w:marTop w:val="0"/>
                  <w:marBottom w:val="0"/>
                  <w:divBdr>
                    <w:top w:val="none" w:sz="0" w:space="0" w:color="auto"/>
                    <w:left w:val="none" w:sz="0" w:space="0" w:color="auto"/>
                    <w:bottom w:val="none" w:sz="0" w:space="0" w:color="auto"/>
                    <w:right w:val="none" w:sz="0" w:space="0" w:color="auto"/>
                  </w:divBdr>
                </w:div>
                <w:div w:id="317076131">
                  <w:marLeft w:val="0"/>
                  <w:marRight w:val="0"/>
                  <w:marTop w:val="0"/>
                  <w:marBottom w:val="0"/>
                  <w:divBdr>
                    <w:top w:val="none" w:sz="0" w:space="0" w:color="auto"/>
                    <w:left w:val="none" w:sz="0" w:space="0" w:color="auto"/>
                    <w:bottom w:val="none" w:sz="0" w:space="0" w:color="auto"/>
                    <w:right w:val="none" w:sz="0" w:space="0" w:color="auto"/>
                  </w:divBdr>
                </w:div>
                <w:div w:id="540898484">
                  <w:marLeft w:val="0"/>
                  <w:marRight w:val="0"/>
                  <w:marTop w:val="0"/>
                  <w:marBottom w:val="0"/>
                  <w:divBdr>
                    <w:top w:val="none" w:sz="0" w:space="0" w:color="auto"/>
                    <w:left w:val="none" w:sz="0" w:space="0" w:color="auto"/>
                    <w:bottom w:val="none" w:sz="0" w:space="0" w:color="auto"/>
                    <w:right w:val="none" w:sz="0" w:space="0" w:color="auto"/>
                  </w:divBdr>
                </w:div>
                <w:div w:id="1261792157">
                  <w:marLeft w:val="0"/>
                  <w:marRight w:val="0"/>
                  <w:marTop w:val="0"/>
                  <w:marBottom w:val="0"/>
                  <w:divBdr>
                    <w:top w:val="none" w:sz="0" w:space="0" w:color="auto"/>
                    <w:left w:val="none" w:sz="0" w:space="0" w:color="auto"/>
                    <w:bottom w:val="none" w:sz="0" w:space="0" w:color="auto"/>
                    <w:right w:val="none" w:sz="0" w:space="0" w:color="auto"/>
                  </w:divBdr>
                </w:div>
                <w:div w:id="406463816">
                  <w:marLeft w:val="0"/>
                  <w:marRight w:val="0"/>
                  <w:marTop w:val="0"/>
                  <w:marBottom w:val="0"/>
                  <w:divBdr>
                    <w:top w:val="none" w:sz="0" w:space="0" w:color="auto"/>
                    <w:left w:val="none" w:sz="0" w:space="0" w:color="auto"/>
                    <w:bottom w:val="none" w:sz="0" w:space="0" w:color="auto"/>
                    <w:right w:val="none" w:sz="0" w:space="0" w:color="auto"/>
                  </w:divBdr>
                </w:div>
                <w:div w:id="1414279586">
                  <w:marLeft w:val="0"/>
                  <w:marRight w:val="0"/>
                  <w:marTop w:val="0"/>
                  <w:marBottom w:val="0"/>
                  <w:divBdr>
                    <w:top w:val="none" w:sz="0" w:space="0" w:color="auto"/>
                    <w:left w:val="none" w:sz="0" w:space="0" w:color="auto"/>
                    <w:bottom w:val="none" w:sz="0" w:space="0" w:color="auto"/>
                    <w:right w:val="none" w:sz="0" w:space="0" w:color="auto"/>
                  </w:divBdr>
                </w:div>
                <w:div w:id="552809614">
                  <w:marLeft w:val="0"/>
                  <w:marRight w:val="0"/>
                  <w:marTop w:val="0"/>
                  <w:marBottom w:val="0"/>
                  <w:divBdr>
                    <w:top w:val="none" w:sz="0" w:space="0" w:color="auto"/>
                    <w:left w:val="none" w:sz="0" w:space="0" w:color="auto"/>
                    <w:bottom w:val="none" w:sz="0" w:space="0" w:color="auto"/>
                    <w:right w:val="none" w:sz="0" w:space="0" w:color="auto"/>
                  </w:divBdr>
                </w:div>
                <w:div w:id="1222473650">
                  <w:marLeft w:val="0"/>
                  <w:marRight w:val="0"/>
                  <w:marTop w:val="0"/>
                  <w:marBottom w:val="0"/>
                  <w:divBdr>
                    <w:top w:val="none" w:sz="0" w:space="0" w:color="auto"/>
                    <w:left w:val="none" w:sz="0" w:space="0" w:color="auto"/>
                    <w:bottom w:val="none" w:sz="0" w:space="0" w:color="auto"/>
                    <w:right w:val="none" w:sz="0" w:space="0" w:color="auto"/>
                  </w:divBdr>
                </w:div>
                <w:div w:id="312300640">
                  <w:marLeft w:val="0"/>
                  <w:marRight w:val="0"/>
                  <w:marTop w:val="0"/>
                  <w:marBottom w:val="0"/>
                  <w:divBdr>
                    <w:top w:val="none" w:sz="0" w:space="0" w:color="auto"/>
                    <w:left w:val="none" w:sz="0" w:space="0" w:color="auto"/>
                    <w:bottom w:val="none" w:sz="0" w:space="0" w:color="auto"/>
                    <w:right w:val="none" w:sz="0" w:space="0" w:color="auto"/>
                  </w:divBdr>
                </w:div>
                <w:div w:id="273173083">
                  <w:marLeft w:val="0"/>
                  <w:marRight w:val="0"/>
                  <w:marTop w:val="0"/>
                  <w:marBottom w:val="0"/>
                  <w:divBdr>
                    <w:top w:val="none" w:sz="0" w:space="0" w:color="auto"/>
                    <w:left w:val="none" w:sz="0" w:space="0" w:color="auto"/>
                    <w:bottom w:val="none" w:sz="0" w:space="0" w:color="auto"/>
                    <w:right w:val="none" w:sz="0" w:space="0" w:color="auto"/>
                  </w:divBdr>
                </w:div>
                <w:div w:id="380134101">
                  <w:marLeft w:val="0"/>
                  <w:marRight w:val="0"/>
                  <w:marTop w:val="0"/>
                  <w:marBottom w:val="0"/>
                  <w:divBdr>
                    <w:top w:val="none" w:sz="0" w:space="0" w:color="auto"/>
                    <w:left w:val="none" w:sz="0" w:space="0" w:color="auto"/>
                    <w:bottom w:val="none" w:sz="0" w:space="0" w:color="auto"/>
                    <w:right w:val="none" w:sz="0" w:space="0" w:color="auto"/>
                  </w:divBdr>
                </w:div>
                <w:div w:id="610362074">
                  <w:marLeft w:val="0"/>
                  <w:marRight w:val="0"/>
                  <w:marTop w:val="0"/>
                  <w:marBottom w:val="0"/>
                  <w:divBdr>
                    <w:top w:val="none" w:sz="0" w:space="0" w:color="auto"/>
                    <w:left w:val="none" w:sz="0" w:space="0" w:color="auto"/>
                    <w:bottom w:val="none" w:sz="0" w:space="0" w:color="auto"/>
                    <w:right w:val="none" w:sz="0" w:space="0" w:color="auto"/>
                  </w:divBdr>
                </w:div>
                <w:div w:id="1834564951">
                  <w:marLeft w:val="0"/>
                  <w:marRight w:val="0"/>
                  <w:marTop w:val="0"/>
                  <w:marBottom w:val="0"/>
                  <w:divBdr>
                    <w:top w:val="none" w:sz="0" w:space="0" w:color="auto"/>
                    <w:left w:val="none" w:sz="0" w:space="0" w:color="auto"/>
                    <w:bottom w:val="none" w:sz="0" w:space="0" w:color="auto"/>
                    <w:right w:val="none" w:sz="0" w:space="0" w:color="auto"/>
                  </w:divBdr>
                </w:div>
                <w:div w:id="1114250830">
                  <w:marLeft w:val="0"/>
                  <w:marRight w:val="0"/>
                  <w:marTop w:val="0"/>
                  <w:marBottom w:val="0"/>
                  <w:divBdr>
                    <w:top w:val="none" w:sz="0" w:space="0" w:color="auto"/>
                    <w:left w:val="none" w:sz="0" w:space="0" w:color="auto"/>
                    <w:bottom w:val="none" w:sz="0" w:space="0" w:color="auto"/>
                    <w:right w:val="none" w:sz="0" w:space="0" w:color="auto"/>
                  </w:divBdr>
                </w:div>
                <w:div w:id="367948544">
                  <w:marLeft w:val="0"/>
                  <w:marRight w:val="0"/>
                  <w:marTop w:val="0"/>
                  <w:marBottom w:val="0"/>
                  <w:divBdr>
                    <w:top w:val="none" w:sz="0" w:space="0" w:color="auto"/>
                    <w:left w:val="none" w:sz="0" w:space="0" w:color="auto"/>
                    <w:bottom w:val="none" w:sz="0" w:space="0" w:color="auto"/>
                    <w:right w:val="none" w:sz="0" w:space="0" w:color="auto"/>
                  </w:divBdr>
                </w:div>
                <w:div w:id="26567103">
                  <w:marLeft w:val="0"/>
                  <w:marRight w:val="0"/>
                  <w:marTop w:val="0"/>
                  <w:marBottom w:val="0"/>
                  <w:divBdr>
                    <w:top w:val="none" w:sz="0" w:space="0" w:color="auto"/>
                    <w:left w:val="none" w:sz="0" w:space="0" w:color="auto"/>
                    <w:bottom w:val="none" w:sz="0" w:space="0" w:color="auto"/>
                    <w:right w:val="none" w:sz="0" w:space="0" w:color="auto"/>
                  </w:divBdr>
                </w:div>
                <w:div w:id="1944995836">
                  <w:marLeft w:val="0"/>
                  <w:marRight w:val="0"/>
                  <w:marTop w:val="0"/>
                  <w:marBottom w:val="0"/>
                  <w:divBdr>
                    <w:top w:val="none" w:sz="0" w:space="0" w:color="auto"/>
                    <w:left w:val="none" w:sz="0" w:space="0" w:color="auto"/>
                    <w:bottom w:val="none" w:sz="0" w:space="0" w:color="auto"/>
                    <w:right w:val="none" w:sz="0" w:space="0" w:color="auto"/>
                  </w:divBdr>
                </w:div>
                <w:div w:id="1052269214">
                  <w:marLeft w:val="0"/>
                  <w:marRight w:val="0"/>
                  <w:marTop w:val="0"/>
                  <w:marBottom w:val="0"/>
                  <w:divBdr>
                    <w:top w:val="none" w:sz="0" w:space="0" w:color="auto"/>
                    <w:left w:val="none" w:sz="0" w:space="0" w:color="auto"/>
                    <w:bottom w:val="none" w:sz="0" w:space="0" w:color="auto"/>
                    <w:right w:val="none" w:sz="0" w:space="0" w:color="auto"/>
                  </w:divBdr>
                </w:div>
                <w:div w:id="1998991834">
                  <w:marLeft w:val="0"/>
                  <w:marRight w:val="0"/>
                  <w:marTop w:val="0"/>
                  <w:marBottom w:val="0"/>
                  <w:divBdr>
                    <w:top w:val="none" w:sz="0" w:space="0" w:color="auto"/>
                    <w:left w:val="none" w:sz="0" w:space="0" w:color="auto"/>
                    <w:bottom w:val="none" w:sz="0" w:space="0" w:color="auto"/>
                    <w:right w:val="none" w:sz="0" w:space="0" w:color="auto"/>
                  </w:divBdr>
                </w:div>
                <w:div w:id="2109615657">
                  <w:marLeft w:val="0"/>
                  <w:marRight w:val="0"/>
                  <w:marTop w:val="0"/>
                  <w:marBottom w:val="0"/>
                  <w:divBdr>
                    <w:top w:val="none" w:sz="0" w:space="0" w:color="auto"/>
                    <w:left w:val="none" w:sz="0" w:space="0" w:color="auto"/>
                    <w:bottom w:val="none" w:sz="0" w:space="0" w:color="auto"/>
                    <w:right w:val="none" w:sz="0" w:space="0" w:color="auto"/>
                  </w:divBdr>
                </w:div>
                <w:div w:id="1984309990">
                  <w:marLeft w:val="0"/>
                  <w:marRight w:val="0"/>
                  <w:marTop w:val="0"/>
                  <w:marBottom w:val="0"/>
                  <w:divBdr>
                    <w:top w:val="none" w:sz="0" w:space="0" w:color="auto"/>
                    <w:left w:val="none" w:sz="0" w:space="0" w:color="auto"/>
                    <w:bottom w:val="none" w:sz="0" w:space="0" w:color="auto"/>
                    <w:right w:val="none" w:sz="0" w:space="0" w:color="auto"/>
                  </w:divBdr>
                </w:div>
                <w:div w:id="1272009328">
                  <w:marLeft w:val="0"/>
                  <w:marRight w:val="0"/>
                  <w:marTop w:val="0"/>
                  <w:marBottom w:val="0"/>
                  <w:divBdr>
                    <w:top w:val="none" w:sz="0" w:space="0" w:color="auto"/>
                    <w:left w:val="none" w:sz="0" w:space="0" w:color="auto"/>
                    <w:bottom w:val="none" w:sz="0" w:space="0" w:color="auto"/>
                    <w:right w:val="none" w:sz="0" w:space="0" w:color="auto"/>
                  </w:divBdr>
                </w:div>
                <w:div w:id="1006640776">
                  <w:marLeft w:val="0"/>
                  <w:marRight w:val="0"/>
                  <w:marTop w:val="0"/>
                  <w:marBottom w:val="0"/>
                  <w:divBdr>
                    <w:top w:val="none" w:sz="0" w:space="0" w:color="auto"/>
                    <w:left w:val="none" w:sz="0" w:space="0" w:color="auto"/>
                    <w:bottom w:val="none" w:sz="0" w:space="0" w:color="auto"/>
                    <w:right w:val="none" w:sz="0" w:space="0" w:color="auto"/>
                  </w:divBdr>
                </w:div>
                <w:div w:id="1174223534">
                  <w:marLeft w:val="0"/>
                  <w:marRight w:val="0"/>
                  <w:marTop w:val="0"/>
                  <w:marBottom w:val="0"/>
                  <w:divBdr>
                    <w:top w:val="none" w:sz="0" w:space="0" w:color="auto"/>
                    <w:left w:val="none" w:sz="0" w:space="0" w:color="auto"/>
                    <w:bottom w:val="none" w:sz="0" w:space="0" w:color="auto"/>
                    <w:right w:val="none" w:sz="0" w:space="0" w:color="auto"/>
                  </w:divBdr>
                </w:div>
                <w:div w:id="765811909">
                  <w:marLeft w:val="0"/>
                  <w:marRight w:val="0"/>
                  <w:marTop w:val="0"/>
                  <w:marBottom w:val="0"/>
                  <w:divBdr>
                    <w:top w:val="none" w:sz="0" w:space="0" w:color="auto"/>
                    <w:left w:val="none" w:sz="0" w:space="0" w:color="auto"/>
                    <w:bottom w:val="none" w:sz="0" w:space="0" w:color="auto"/>
                    <w:right w:val="none" w:sz="0" w:space="0" w:color="auto"/>
                  </w:divBdr>
                </w:div>
                <w:div w:id="116417704">
                  <w:marLeft w:val="0"/>
                  <w:marRight w:val="0"/>
                  <w:marTop w:val="0"/>
                  <w:marBottom w:val="0"/>
                  <w:divBdr>
                    <w:top w:val="none" w:sz="0" w:space="0" w:color="auto"/>
                    <w:left w:val="none" w:sz="0" w:space="0" w:color="auto"/>
                    <w:bottom w:val="none" w:sz="0" w:space="0" w:color="auto"/>
                    <w:right w:val="none" w:sz="0" w:space="0" w:color="auto"/>
                  </w:divBdr>
                </w:div>
                <w:div w:id="838928895">
                  <w:marLeft w:val="0"/>
                  <w:marRight w:val="0"/>
                  <w:marTop w:val="0"/>
                  <w:marBottom w:val="0"/>
                  <w:divBdr>
                    <w:top w:val="none" w:sz="0" w:space="0" w:color="auto"/>
                    <w:left w:val="none" w:sz="0" w:space="0" w:color="auto"/>
                    <w:bottom w:val="none" w:sz="0" w:space="0" w:color="auto"/>
                    <w:right w:val="none" w:sz="0" w:space="0" w:color="auto"/>
                  </w:divBdr>
                </w:div>
                <w:div w:id="188376433">
                  <w:marLeft w:val="0"/>
                  <w:marRight w:val="0"/>
                  <w:marTop w:val="0"/>
                  <w:marBottom w:val="0"/>
                  <w:divBdr>
                    <w:top w:val="none" w:sz="0" w:space="0" w:color="auto"/>
                    <w:left w:val="none" w:sz="0" w:space="0" w:color="auto"/>
                    <w:bottom w:val="none" w:sz="0" w:space="0" w:color="auto"/>
                    <w:right w:val="none" w:sz="0" w:space="0" w:color="auto"/>
                  </w:divBdr>
                </w:div>
                <w:div w:id="990867256">
                  <w:marLeft w:val="0"/>
                  <w:marRight w:val="0"/>
                  <w:marTop w:val="0"/>
                  <w:marBottom w:val="0"/>
                  <w:divBdr>
                    <w:top w:val="none" w:sz="0" w:space="0" w:color="auto"/>
                    <w:left w:val="none" w:sz="0" w:space="0" w:color="auto"/>
                    <w:bottom w:val="none" w:sz="0" w:space="0" w:color="auto"/>
                    <w:right w:val="none" w:sz="0" w:space="0" w:color="auto"/>
                  </w:divBdr>
                </w:div>
                <w:div w:id="1480030201">
                  <w:marLeft w:val="0"/>
                  <w:marRight w:val="0"/>
                  <w:marTop w:val="0"/>
                  <w:marBottom w:val="0"/>
                  <w:divBdr>
                    <w:top w:val="none" w:sz="0" w:space="0" w:color="auto"/>
                    <w:left w:val="none" w:sz="0" w:space="0" w:color="auto"/>
                    <w:bottom w:val="none" w:sz="0" w:space="0" w:color="auto"/>
                    <w:right w:val="none" w:sz="0" w:space="0" w:color="auto"/>
                  </w:divBdr>
                </w:div>
                <w:div w:id="728529493">
                  <w:marLeft w:val="0"/>
                  <w:marRight w:val="0"/>
                  <w:marTop w:val="0"/>
                  <w:marBottom w:val="0"/>
                  <w:divBdr>
                    <w:top w:val="none" w:sz="0" w:space="0" w:color="auto"/>
                    <w:left w:val="none" w:sz="0" w:space="0" w:color="auto"/>
                    <w:bottom w:val="none" w:sz="0" w:space="0" w:color="auto"/>
                    <w:right w:val="none" w:sz="0" w:space="0" w:color="auto"/>
                  </w:divBdr>
                </w:div>
                <w:div w:id="1134179475">
                  <w:marLeft w:val="0"/>
                  <w:marRight w:val="0"/>
                  <w:marTop w:val="0"/>
                  <w:marBottom w:val="0"/>
                  <w:divBdr>
                    <w:top w:val="none" w:sz="0" w:space="0" w:color="auto"/>
                    <w:left w:val="none" w:sz="0" w:space="0" w:color="auto"/>
                    <w:bottom w:val="none" w:sz="0" w:space="0" w:color="auto"/>
                    <w:right w:val="none" w:sz="0" w:space="0" w:color="auto"/>
                  </w:divBdr>
                </w:div>
                <w:div w:id="44989439">
                  <w:marLeft w:val="0"/>
                  <w:marRight w:val="0"/>
                  <w:marTop w:val="0"/>
                  <w:marBottom w:val="0"/>
                  <w:divBdr>
                    <w:top w:val="none" w:sz="0" w:space="0" w:color="auto"/>
                    <w:left w:val="none" w:sz="0" w:space="0" w:color="auto"/>
                    <w:bottom w:val="none" w:sz="0" w:space="0" w:color="auto"/>
                    <w:right w:val="none" w:sz="0" w:space="0" w:color="auto"/>
                  </w:divBdr>
                </w:div>
                <w:div w:id="115417504">
                  <w:marLeft w:val="0"/>
                  <w:marRight w:val="0"/>
                  <w:marTop w:val="0"/>
                  <w:marBottom w:val="0"/>
                  <w:divBdr>
                    <w:top w:val="none" w:sz="0" w:space="0" w:color="auto"/>
                    <w:left w:val="none" w:sz="0" w:space="0" w:color="auto"/>
                    <w:bottom w:val="none" w:sz="0" w:space="0" w:color="auto"/>
                    <w:right w:val="none" w:sz="0" w:space="0" w:color="auto"/>
                  </w:divBdr>
                </w:div>
                <w:div w:id="2065059095">
                  <w:marLeft w:val="0"/>
                  <w:marRight w:val="0"/>
                  <w:marTop w:val="0"/>
                  <w:marBottom w:val="0"/>
                  <w:divBdr>
                    <w:top w:val="none" w:sz="0" w:space="0" w:color="auto"/>
                    <w:left w:val="none" w:sz="0" w:space="0" w:color="auto"/>
                    <w:bottom w:val="none" w:sz="0" w:space="0" w:color="auto"/>
                    <w:right w:val="none" w:sz="0" w:space="0" w:color="auto"/>
                  </w:divBdr>
                </w:div>
                <w:div w:id="2010062864">
                  <w:marLeft w:val="0"/>
                  <w:marRight w:val="0"/>
                  <w:marTop w:val="0"/>
                  <w:marBottom w:val="0"/>
                  <w:divBdr>
                    <w:top w:val="none" w:sz="0" w:space="0" w:color="auto"/>
                    <w:left w:val="none" w:sz="0" w:space="0" w:color="auto"/>
                    <w:bottom w:val="none" w:sz="0" w:space="0" w:color="auto"/>
                    <w:right w:val="none" w:sz="0" w:space="0" w:color="auto"/>
                  </w:divBdr>
                </w:div>
                <w:div w:id="108211412">
                  <w:marLeft w:val="0"/>
                  <w:marRight w:val="0"/>
                  <w:marTop w:val="0"/>
                  <w:marBottom w:val="0"/>
                  <w:divBdr>
                    <w:top w:val="none" w:sz="0" w:space="0" w:color="auto"/>
                    <w:left w:val="none" w:sz="0" w:space="0" w:color="auto"/>
                    <w:bottom w:val="none" w:sz="0" w:space="0" w:color="auto"/>
                    <w:right w:val="none" w:sz="0" w:space="0" w:color="auto"/>
                  </w:divBdr>
                </w:div>
                <w:div w:id="1218668219">
                  <w:marLeft w:val="0"/>
                  <w:marRight w:val="0"/>
                  <w:marTop w:val="0"/>
                  <w:marBottom w:val="0"/>
                  <w:divBdr>
                    <w:top w:val="none" w:sz="0" w:space="0" w:color="auto"/>
                    <w:left w:val="none" w:sz="0" w:space="0" w:color="auto"/>
                    <w:bottom w:val="none" w:sz="0" w:space="0" w:color="auto"/>
                    <w:right w:val="none" w:sz="0" w:space="0" w:color="auto"/>
                  </w:divBdr>
                </w:div>
                <w:div w:id="1118451475">
                  <w:marLeft w:val="0"/>
                  <w:marRight w:val="0"/>
                  <w:marTop w:val="0"/>
                  <w:marBottom w:val="0"/>
                  <w:divBdr>
                    <w:top w:val="none" w:sz="0" w:space="0" w:color="auto"/>
                    <w:left w:val="none" w:sz="0" w:space="0" w:color="auto"/>
                    <w:bottom w:val="none" w:sz="0" w:space="0" w:color="auto"/>
                    <w:right w:val="none" w:sz="0" w:space="0" w:color="auto"/>
                  </w:divBdr>
                </w:div>
                <w:div w:id="2013871364">
                  <w:marLeft w:val="0"/>
                  <w:marRight w:val="0"/>
                  <w:marTop w:val="0"/>
                  <w:marBottom w:val="0"/>
                  <w:divBdr>
                    <w:top w:val="none" w:sz="0" w:space="0" w:color="auto"/>
                    <w:left w:val="none" w:sz="0" w:space="0" w:color="auto"/>
                    <w:bottom w:val="none" w:sz="0" w:space="0" w:color="auto"/>
                    <w:right w:val="none" w:sz="0" w:space="0" w:color="auto"/>
                  </w:divBdr>
                </w:div>
                <w:div w:id="1718582869">
                  <w:marLeft w:val="0"/>
                  <w:marRight w:val="0"/>
                  <w:marTop w:val="0"/>
                  <w:marBottom w:val="0"/>
                  <w:divBdr>
                    <w:top w:val="none" w:sz="0" w:space="0" w:color="auto"/>
                    <w:left w:val="none" w:sz="0" w:space="0" w:color="auto"/>
                    <w:bottom w:val="none" w:sz="0" w:space="0" w:color="auto"/>
                    <w:right w:val="none" w:sz="0" w:space="0" w:color="auto"/>
                  </w:divBdr>
                </w:div>
                <w:div w:id="627589180">
                  <w:marLeft w:val="0"/>
                  <w:marRight w:val="0"/>
                  <w:marTop w:val="0"/>
                  <w:marBottom w:val="0"/>
                  <w:divBdr>
                    <w:top w:val="none" w:sz="0" w:space="0" w:color="auto"/>
                    <w:left w:val="none" w:sz="0" w:space="0" w:color="auto"/>
                    <w:bottom w:val="none" w:sz="0" w:space="0" w:color="auto"/>
                    <w:right w:val="none" w:sz="0" w:space="0" w:color="auto"/>
                  </w:divBdr>
                </w:div>
                <w:div w:id="1452165299">
                  <w:marLeft w:val="0"/>
                  <w:marRight w:val="0"/>
                  <w:marTop w:val="0"/>
                  <w:marBottom w:val="0"/>
                  <w:divBdr>
                    <w:top w:val="none" w:sz="0" w:space="0" w:color="auto"/>
                    <w:left w:val="none" w:sz="0" w:space="0" w:color="auto"/>
                    <w:bottom w:val="none" w:sz="0" w:space="0" w:color="auto"/>
                    <w:right w:val="none" w:sz="0" w:space="0" w:color="auto"/>
                  </w:divBdr>
                </w:div>
                <w:div w:id="592204007">
                  <w:marLeft w:val="0"/>
                  <w:marRight w:val="0"/>
                  <w:marTop w:val="0"/>
                  <w:marBottom w:val="0"/>
                  <w:divBdr>
                    <w:top w:val="none" w:sz="0" w:space="0" w:color="auto"/>
                    <w:left w:val="none" w:sz="0" w:space="0" w:color="auto"/>
                    <w:bottom w:val="none" w:sz="0" w:space="0" w:color="auto"/>
                    <w:right w:val="none" w:sz="0" w:space="0" w:color="auto"/>
                  </w:divBdr>
                </w:div>
                <w:div w:id="1059479141">
                  <w:marLeft w:val="0"/>
                  <w:marRight w:val="0"/>
                  <w:marTop w:val="0"/>
                  <w:marBottom w:val="0"/>
                  <w:divBdr>
                    <w:top w:val="none" w:sz="0" w:space="0" w:color="auto"/>
                    <w:left w:val="none" w:sz="0" w:space="0" w:color="auto"/>
                    <w:bottom w:val="none" w:sz="0" w:space="0" w:color="auto"/>
                    <w:right w:val="none" w:sz="0" w:space="0" w:color="auto"/>
                  </w:divBdr>
                </w:div>
                <w:div w:id="2024891885">
                  <w:marLeft w:val="0"/>
                  <w:marRight w:val="0"/>
                  <w:marTop w:val="0"/>
                  <w:marBottom w:val="0"/>
                  <w:divBdr>
                    <w:top w:val="none" w:sz="0" w:space="0" w:color="auto"/>
                    <w:left w:val="none" w:sz="0" w:space="0" w:color="auto"/>
                    <w:bottom w:val="none" w:sz="0" w:space="0" w:color="auto"/>
                    <w:right w:val="none" w:sz="0" w:space="0" w:color="auto"/>
                  </w:divBdr>
                </w:div>
                <w:div w:id="1807628211">
                  <w:marLeft w:val="0"/>
                  <w:marRight w:val="0"/>
                  <w:marTop w:val="0"/>
                  <w:marBottom w:val="0"/>
                  <w:divBdr>
                    <w:top w:val="none" w:sz="0" w:space="0" w:color="auto"/>
                    <w:left w:val="none" w:sz="0" w:space="0" w:color="auto"/>
                    <w:bottom w:val="none" w:sz="0" w:space="0" w:color="auto"/>
                    <w:right w:val="none" w:sz="0" w:space="0" w:color="auto"/>
                  </w:divBdr>
                </w:div>
                <w:div w:id="1984505663">
                  <w:marLeft w:val="0"/>
                  <w:marRight w:val="0"/>
                  <w:marTop w:val="0"/>
                  <w:marBottom w:val="0"/>
                  <w:divBdr>
                    <w:top w:val="none" w:sz="0" w:space="0" w:color="auto"/>
                    <w:left w:val="none" w:sz="0" w:space="0" w:color="auto"/>
                    <w:bottom w:val="none" w:sz="0" w:space="0" w:color="auto"/>
                    <w:right w:val="none" w:sz="0" w:space="0" w:color="auto"/>
                  </w:divBdr>
                </w:div>
                <w:div w:id="1081176877">
                  <w:marLeft w:val="0"/>
                  <w:marRight w:val="0"/>
                  <w:marTop w:val="0"/>
                  <w:marBottom w:val="0"/>
                  <w:divBdr>
                    <w:top w:val="none" w:sz="0" w:space="0" w:color="auto"/>
                    <w:left w:val="none" w:sz="0" w:space="0" w:color="auto"/>
                    <w:bottom w:val="none" w:sz="0" w:space="0" w:color="auto"/>
                    <w:right w:val="none" w:sz="0" w:space="0" w:color="auto"/>
                  </w:divBdr>
                </w:div>
                <w:div w:id="490952247">
                  <w:marLeft w:val="0"/>
                  <w:marRight w:val="0"/>
                  <w:marTop w:val="0"/>
                  <w:marBottom w:val="0"/>
                  <w:divBdr>
                    <w:top w:val="none" w:sz="0" w:space="0" w:color="auto"/>
                    <w:left w:val="none" w:sz="0" w:space="0" w:color="auto"/>
                    <w:bottom w:val="none" w:sz="0" w:space="0" w:color="auto"/>
                    <w:right w:val="none" w:sz="0" w:space="0" w:color="auto"/>
                  </w:divBdr>
                </w:div>
                <w:div w:id="415787246">
                  <w:marLeft w:val="0"/>
                  <w:marRight w:val="0"/>
                  <w:marTop w:val="0"/>
                  <w:marBottom w:val="0"/>
                  <w:divBdr>
                    <w:top w:val="none" w:sz="0" w:space="0" w:color="auto"/>
                    <w:left w:val="none" w:sz="0" w:space="0" w:color="auto"/>
                    <w:bottom w:val="none" w:sz="0" w:space="0" w:color="auto"/>
                    <w:right w:val="none" w:sz="0" w:space="0" w:color="auto"/>
                  </w:divBdr>
                </w:div>
                <w:div w:id="501556085">
                  <w:marLeft w:val="0"/>
                  <w:marRight w:val="0"/>
                  <w:marTop w:val="0"/>
                  <w:marBottom w:val="0"/>
                  <w:divBdr>
                    <w:top w:val="none" w:sz="0" w:space="0" w:color="auto"/>
                    <w:left w:val="none" w:sz="0" w:space="0" w:color="auto"/>
                    <w:bottom w:val="none" w:sz="0" w:space="0" w:color="auto"/>
                    <w:right w:val="none" w:sz="0" w:space="0" w:color="auto"/>
                  </w:divBdr>
                </w:div>
                <w:div w:id="1412579245">
                  <w:marLeft w:val="0"/>
                  <w:marRight w:val="0"/>
                  <w:marTop w:val="0"/>
                  <w:marBottom w:val="0"/>
                  <w:divBdr>
                    <w:top w:val="none" w:sz="0" w:space="0" w:color="auto"/>
                    <w:left w:val="none" w:sz="0" w:space="0" w:color="auto"/>
                    <w:bottom w:val="none" w:sz="0" w:space="0" w:color="auto"/>
                    <w:right w:val="none" w:sz="0" w:space="0" w:color="auto"/>
                  </w:divBdr>
                </w:div>
                <w:div w:id="1701930587">
                  <w:marLeft w:val="0"/>
                  <w:marRight w:val="0"/>
                  <w:marTop w:val="0"/>
                  <w:marBottom w:val="0"/>
                  <w:divBdr>
                    <w:top w:val="none" w:sz="0" w:space="0" w:color="auto"/>
                    <w:left w:val="none" w:sz="0" w:space="0" w:color="auto"/>
                    <w:bottom w:val="none" w:sz="0" w:space="0" w:color="auto"/>
                    <w:right w:val="none" w:sz="0" w:space="0" w:color="auto"/>
                  </w:divBdr>
                </w:div>
                <w:div w:id="1603300734">
                  <w:marLeft w:val="0"/>
                  <w:marRight w:val="0"/>
                  <w:marTop w:val="0"/>
                  <w:marBottom w:val="0"/>
                  <w:divBdr>
                    <w:top w:val="none" w:sz="0" w:space="0" w:color="auto"/>
                    <w:left w:val="none" w:sz="0" w:space="0" w:color="auto"/>
                    <w:bottom w:val="none" w:sz="0" w:space="0" w:color="auto"/>
                    <w:right w:val="none" w:sz="0" w:space="0" w:color="auto"/>
                  </w:divBdr>
                </w:div>
                <w:div w:id="283081291">
                  <w:marLeft w:val="0"/>
                  <w:marRight w:val="0"/>
                  <w:marTop w:val="0"/>
                  <w:marBottom w:val="0"/>
                  <w:divBdr>
                    <w:top w:val="none" w:sz="0" w:space="0" w:color="auto"/>
                    <w:left w:val="none" w:sz="0" w:space="0" w:color="auto"/>
                    <w:bottom w:val="none" w:sz="0" w:space="0" w:color="auto"/>
                    <w:right w:val="none" w:sz="0" w:space="0" w:color="auto"/>
                  </w:divBdr>
                </w:div>
                <w:div w:id="1141072568">
                  <w:marLeft w:val="0"/>
                  <w:marRight w:val="0"/>
                  <w:marTop w:val="0"/>
                  <w:marBottom w:val="0"/>
                  <w:divBdr>
                    <w:top w:val="none" w:sz="0" w:space="0" w:color="auto"/>
                    <w:left w:val="none" w:sz="0" w:space="0" w:color="auto"/>
                    <w:bottom w:val="none" w:sz="0" w:space="0" w:color="auto"/>
                    <w:right w:val="none" w:sz="0" w:space="0" w:color="auto"/>
                  </w:divBdr>
                </w:div>
                <w:div w:id="1557204365">
                  <w:marLeft w:val="0"/>
                  <w:marRight w:val="0"/>
                  <w:marTop w:val="0"/>
                  <w:marBottom w:val="0"/>
                  <w:divBdr>
                    <w:top w:val="none" w:sz="0" w:space="0" w:color="auto"/>
                    <w:left w:val="none" w:sz="0" w:space="0" w:color="auto"/>
                    <w:bottom w:val="none" w:sz="0" w:space="0" w:color="auto"/>
                    <w:right w:val="none" w:sz="0" w:space="0" w:color="auto"/>
                  </w:divBdr>
                </w:div>
                <w:div w:id="1929851742">
                  <w:marLeft w:val="0"/>
                  <w:marRight w:val="0"/>
                  <w:marTop w:val="0"/>
                  <w:marBottom w:val="0"/>
                  <w:divBdr>
                    <w:top w:val="none" w:sz="0" w:space="0" w:color="auto"/>
                    <w:left w:val="none" w:sz="0" w:space="0" w:color="auto"/>
                    <w:bottom w:val="none" w:sz="0" w:space="0" w:color="auto"/>
                    <w:right w:val="none" w:sz="0" w:space="0" w:color="auto"/>
                  </w:divBdr>
                </w:div>
                <w:div w:id="840510217">
                  <w:marLeft w:val="0"/>
                  <w:marRight w:val="0"/>
                  <w:marTop w:val="0"/>
                  <w:marBottom w:val="0"/>
                  <w:divBdr>
                    <w:top w:val="none" w:sz="0" w:space="0" w:color="auto"/>
                    <w:left w:val="none" w:sz="0" w:space="0" w:color="auto"/>
                    <w:bottom w:val="none" w:sz="0" w:space="0" w:color="auto"/>
                    <w:right w:val="none" w:sz="0" w:space="0" w:color="auto"/>
                  </w:divBdr>
                </w:div>
                <w:div w:id="2064405866">
                  <w:marLeft w:val="0"/>
                  <w:marRight w:val="0"/>
                  <w:marTop w:val="0"/>
                  <w:marBottom w:val="0"/>
                  <w:divBdr>
                    <w:top w:val="none" w:sz="0" w:space="0" w:color="auto"/>
                    <w:left w:val="none" w:sz="0" w:space="0" w:color="auto"/>
                    <w:bottom w:val="none" w:sz="0" w:space="0" w:color="auto"/>
                    <w:right w:val="none" w:sz="0" w:space="0" w:color="auto"/>
                  </w:divBdr>
                </w:div>
                <w:div w:id="1820073294">
                  <w:marLeft w:val="0"/>
                  <w:marRight w:val="0"/>
                  <w:marTop w:val="0"/>
                  <w:marBottom w:val="0"/>
                  <w:divBdr>
                    <w:top w:val="none" w:sz="0" w:space="0" w:color="auto"/>
                    <w:left w:val="none" w:sz="0" w:space="0" w:color="auto"/>
                    <w:bottom w:val="none" w:sz="0" w:space="0" w:color="auto"/>
                    <w:right w:val="none" w:sz="0" w:space="0" w:color="auto"/>
                  </w:divBdr>
                </w:div>
                <w:div w:id="1560943793">
                  <w:marLeft w:val="0"/>
                  <w:marRight w:val="0"/>
                  <w:marTop w:val="0"/>
                  <w:marBottom w:val="0"/>
                  <w:divBdr>
                    <w:top w:val="none" w:sz="0" w:space="0" w:color="auto"/>
                    <w:left w:val="none" w:sz="0" w:space="0" w:color="auto"/>
                    <w:bottom w:val="none" w:sz="0" w:space="0" w:color="auto"/>
                    <w:right w:val="none" w:sz="0" w:space="0" w:color="auto"/>
                  </w:divBdr>
                </w:div>
                <w:div w:id="955671248">
                  <w:marLeft w:val="0"/>
                  <w:marRight w:val="0"/>
                  <w:marTop w:val="0"/>
                  <w:marBottom w:val="0"/>
                  <w:divBdr>
                    <w:top w:val="none" w:sz="0" w:space="0" w:color="auto"/>
                    <w:left w:val="none" w:sz="0" w:space="0" w:color="auto"/>
                    <w:bottom w:val="none" w:sz="0" w:space="0" w:color="auto"/>
                    <w:right w:val="none" w:sz="0" w:space="0" w:color="auto"/>
                  </w:divBdr>
                </w:div>
                <w:div w:id="2091152573">
                  <w:marLeft w:val="0"/>
                  <w:marRight w:val="0"/>
                  <w:marTop w:val="0"/>
                  <w:marBottom w:val="0"/>
                  <w:divBdr>
                    <w:top w:val="none" w:sz="0" w:space="0" w:color="auto"/>
                    <w:left w:val="none" w:sz="0" w:space="0" w:color="auto"/>
                    <w:bottom w:val="none" w:sz="0" w:space="0" w:color="auto"/>
                    <w:right w:val="none" w:sz="0" w:space="0" w:color="auto"/>
                  </w:divBdr>
                </w:div>
                <w:div w:id="285621288">
                  <w:marLeft w:val="0"/>
                  <w:marRight w:val="0"/>
                  <w:marTop w:val="0"/>
                  <w:marBottom w:val="0"/>
                  <w:divBdr>
                    <w:top w:val="none" w:sz="0" w:space="0" w:color="auto"/>
                    <w:left w:val="none" w:sz="0" w:space="0" w:color="auto"/>
                    <w:bottom w:val="none" w:sz="0" w:space="0" w:color="auto"/>
                    <w:right w:val="none" w:sz="0" w:space="0" w:color="auto"/>
                  </w:divBdr>
                </w:div>
                <w:div w:id="1872717748">
                  <w:marLeft w:val="0"/>
                  <w:marRight w:val="0"/>
                  <w:marTop w:val="0"/>
                  <w:marBottom w:val="0"/>
                  <w:divBdr>
                    <w:top w:val="none" w:sz="0" w:space="0" w:color="auto"/>
                    <w:left w:val="none" w:sz="0" w:space="0" w:color="auto"/>
                    <w:bottom w:val="none" w:sz="0" w:space="0" w:color="auto"/>
                    <w:right w:val="none" w:sz="0" w:space="0" w:color="auto"/>
                  </w:divBdr>
                </w:div>
                <w:div w:id="457264226">
                  <w:marLeft w:val="0"/>
                  <w:marRight w:val="0"/>
                  <w:marTop w:val="0"/>
                  <w:marBottom w:val="0"/>
                  <w:divBdr>
                    <w:top w:val="none" w:sz="0" w:space="0" w:color="auto"/>
                    <w:left w:val="none" w:sz="0" w:space="0" w:color="auto"/>
                    <w:bottom w:val="none" w:sz="0" w:space="0" w:color="auto"/>
                    <w:right w:val="none" w:sz="0" w:space="0" w:color="auto"/>
                  </w:divBdr>
                </w:div>
                <w:div w:id="1802141634">
                  <w:marLeft w:val="0"/>
                  <w:marRight w:val="0"/>
                  <w:marTop w:val="0"/>
                  <w:marBottom w:val="0"/>
                  <w:divBdr>
                    <w:top w:val="none" w:sz="0" w:space="0" w:color="auto"/>
                    <w:left w:val="none" w:sz="0" w:space="0" w:color="auto"/>
                    <w:bottom w:val="none" w:sz="0" w:space="0" w:color="auto"/>
                    <w:right w:val="none" w:sz="0" w:space="0" w:color="auto"/>
                  </w:divBdr>
                </w:div>
                <w:div w:id="1377316026">
                  <w:marLeft w:val="0"/>
                  <w:marRight w:val="0"/>
                  <w:marTop w:val="0"/>
                  <w:marBottom w:val="0"/>
                  <w:divBdr>
                    <w:top w:val="none" w:sz="0" w:space="0" w:color="auto"/>
                    <w:left w:val="none" w:sz="0" w:space="0" w:color="auto"/>
                    <w:bottom w:val="none" w:sz="0" w:space="0" w:color="auto"/>
                    <w:right w:val="none" w:sz="0" w:space="0" w:color="auto"/>
                  </w:divBdr>
                </w:div>
                <w:div w:id="1910536244">
                  <w:marLeft w:val="0"/>
                  <w:marRight w:val="0"/>
                  <w:marTop w:val="0"/>
                  <w:marBottom w:val="0"/>
                  <w:divBdr>
                    <w:top w:val="none" w:sz="0" w:space="0" w:color="auto"/>
                    <w:left w:val="none" w:sz="0" w:space="0" w:color="auto"/>
                    <w:bottom w:val="none" w:sz="0" w:space="0" w:color="auto"/>
                    <w:right w:val="none" w:sz="0" w:space="0" w:color="auto"/>
                  </w:divBdr>
                </w:div>
                <w:div w:id="285745818">
                  <w:marLeft w:val="0"/>
                  <w:marRight w:val="0"/>
                  <w:marTop w:val="0"/>
                  <w:marBottom w:val="0"/>
                  <w:divBdr>
                    <w:top w:val="none" w:sz="0" w:space="0" w:color="auto"/>
                    <w:left w:val="none" w:sz="0" w:space="0" w:color="auto"/>
                    <w:bottom w:val="none" w:sz="0" w:space="0" w:color="auto"/>
                    <w:right w:val="none" w:sz="0" w:space="0" w:color="auto"/>
                  </w:divBdr>
                </w:div>
                <w:div w:id="241262701">
                  <w:marLeft w:val="0"/>
                  <w:marRight w:val="0"/>
                  <w:marTop w:val="0"/>
                  <w:marBottom w:val="0"/>
                  <w:divBdr>
                    <w:top w:val="none" w:sz="0" w:space="0" w:color="auto"/>
                    <w:left w:val="none" w:sz="0" w:space="0" w:color="auto"/>
                    <w:bottom w:val="none" w:sz="0" w:space="0" w:color="auto"/>
                    <w:right w:val="none" w:sz="0" w:space="0" w:color="auto"/>
                  </w:divBdr>
                </w:div>
                <w:div w:id="1256792171">
                  <w:marLeft w:val="0"/>
                  <w:marRight w:val="0"/>
                  <w:marTop w:val="0"/>
                  <w:marBottom w:val="0"/>
                  <w:divBdr>
                    <w:top w:val="none" w:sz="0" w:space="0" w:color="auto"/>
                    <w:left w:val="none" w:sz="0" w:space="0" w:color="auto"/>
                    <w:bottom w:val="none" w:sz="0" w:space="0" w:color="auto"/>
                    <w:right w:val="none" w:sz="0" w:space="0" w:color="auto"/>
                  </w:divBdr>
                </w:div>
                <w:div w:id="929048793">
                  <w:marLeft w:val="0"/>
                  <w:marRight w:val="0"/>
                  <w:marTop w:val="0"/>
                  <w:marBottom w:val="0"/>
                  <w:divBdr>
                    <w:top w:val="none" w:sz="0" w:space="0" w:color="auto"/>
                    <w:left w:val="none" w:sz="0" w:space="0" w:color="auto"/>
                    <w:bottom w:val="none" w:sz="0" w:space="0" w:color="auto"/>
                    <w:right w:val="none" w:sz="0" w:space="0" w:color="auto"/>
                  </w:divBdr>
                </w:div>
                <w:div w:id="816337721">
                  <w:marLeft w:val="0"/>
                  <w:marRight w:val="0"/>
                  <w:marTop w:val="0"/>
                  <w:marBottom w:val="0"/>
                  <w:divBdr>
                    <w:top w:val="none" w:sz="0" w:space="0" w:color="auto"/>
                    <w:left w:val="none" w:sz="0" w:space="0" w:color="auto"/>
                    <w:bottom w:val="none" w:sz="0" w:space="0" w:color="auto"/>
                    <w:right w:val="none" w:sz="0" w:space="0" w:color="auto"/>
                  </w:divBdr>
                </w:div>
                <w:div w:id="1565293948">
                  <w:marLeft w:val="0"/>
                  <w:marRight w:val="0"/>
                  <w:marTop w:val="0"/>
                  <w:marBottom w:val="0"/>
                  <w:divBdr>
                    <w:top w:val="none" w:sz="0" w:space="0" w:color="auto"/>
                    <w:left w:val="none" w:sz="0" w:space="0" w:color="auto"/>
                    <w:bottom w:val="none" w:sz="0" w:space="0" w:color="auto"/>
                    <w:right w:val="none" w:sz="0" w:space="0" w:color="auto"/>
                  </w:divBdr>
                </w:div>
                <w:div w:id="872880996">
                  <w:marLeft w:val="0"/>
                  <w:marRight w:val="0"/>
                  <w:marTop w:val="0"/>
                  <w:marBottom w:val="0"/>
                  <w:divBdr>
                    <w:top w:val="none" w:sz="0" w:space="0" w:color="auto"/>
                    <w:left w:val="none" w:sz="0" w:space="0" w:color="auto"/>
                    <w:bottom w:val="none" w:sz="0" w:space="0" w:color="auto"/>
                    <w:right w:val="none" w:sz="0" w:space="0" w:color="auto"/>
                  </w:divBdr>
                </w:div>
                <w:div w:id="1727877798">
                  <w:marLeft w:val="0"/>
                  <w:marRight w:val="0"/>
                  <w:marTop w:val="0"/>
                  <w:marBottom w:val="0"/>
                  <w:divBdr>
                    <w:top w:val="none" w:sz="0" w:space="0" w:color="auto"/>
                    <w:left w:val="none" w:sz="0" w:space="0" w:color="auto"/>
                    <w:bottom w:val="none" w:sz="0" w:space="0" w:color="auto"/>
                    <w:right w:val="none" w:sz="0" w:space="0" w:color="auto"/>
                  </w:divBdr>
                </w:div>
                <w:div w:id="1238982576">
                  <w:marLeft w:val="0"/>
                  <w:marRight w:val="0"/>
                  <w:marTop w:val="0"/>
                  <w:marBottom w:val="0"/>
                  <w:divBdr>
                    <w:top w:val="none" w:sz="0" w:space="0" w:color="auto"/>
                    <w:left w:val="none" w:sz="0" w:space="0" w:color="auto"/>
                    <w:bottom w:val="none" w:sz="0" w:space="0" w:color="auto"/>
                    <w:right w:val="none" w:sz="0" w:space="0" w:color="auto"/>
                  </w:divBdr>
                </w:div>
                <w:div w:id="254284934">
                  <w:marLeft w:val="0"/>
                  <w:marRight w:val="0"/>
                  <w:marTop w:val="0"/>
                  <w:marBottom w:val="0"/>
                  <w:divBdr>
                    <w:top w:val="none" w:sz="0" w:space="0" w:color="auto"/>
                    <w:left w:val="none" w:sz="0" w:space="0" w:color="auto"/>
                    <w:bottom w:val="none" w:sz="0" w:space="0" w:color="auto"/>
                    <w:right w:val="none" w:sz="0" w:space="0" w:color="auto"/>
                  </w:divBdr>
                </w:div>
                <w:div w:id="1704211792">
                  <w:marLeft w:val="0"/>
                  <w:marRight w:val="0"/>
                  <w:marTop w:val="0"/>
                  <w:marBottom w:val="0"/>
                  <w:divBdr>
                    <w:top w:val="none" w:sz="0" w:space="0" w:color="auto"/>
                    <w:left w:val="none" w:sz="0" w:space="0" w:color="auto"/>
                    <w:bottom w:val="none" w:sz="0" w:space="0" w:color="auto"/>
                    <w:right w:val="none" w:sz="0" w:space="0" w:color="auto"/>
                  </w:divBdr>
                </w:div>
                <w:div w:id="1554341995">
                  <w:marLeft w:val="0"/>
                  <w:marRight w:val="0"/>
                  <w:marTop w:val="0"/>
                  <w:marBottom w:val="0"/>
                  <w:divBdr>
                    <w:top w:val="none" w:sz="0" w:space="0" w:color="auto"/>
                    <w:left w:val="none" w:sz="0" w:space="0" w:color="auto"/>
                    <w:bottom w:val="none" w:sz="0" w:space="0" w:color="auto"/>
                    <w:right w:val="none" w:sz="0" w:space="0" w:color="auto"/>
                  </w:divBdr>
                </w:div>
                <w:div w:id="403144518">
                  <w:marLeft w:val="0"/>
                  <w:marRight w:val="0"/>
                  <w:marTop w:val="0"/>
                  <w:marBottom w:val="0"/>
                  <w:divBdr>
                    <w:top w:val="none" w:sz="0" w:space="0" w:color="auto"/>
                    <w:left w:val="none" w:sz="0" w:space="0" w:color="auto"/>
                    <w:bottom w:val="none" w:sz="0" w:space="0" w:color="auto"/>
                    <w:right w:val="none" w:sz="0" w:space="0" w:color="auto"/>
                  </w:divBdr>
                </w:div>
                <w:div w:id="1554341793">
                  <w:marLeft w:val="0"/>
                  <w:marRight w:val="0"/>
                  <w:marTop w:val="0"/>
                  <w:marBottom w:val="0"/>
                  <w:divBdr>
                    <w:top w:val="none" w:sz="0" w:space="0" w:color="auto"/>
                    <w:left w:val="none" w:sz="0" w:space="0" w:color="auto"/>
                    <w:bottom w:val="none" w:sz="0" w:space="0" w:color="auto"/>
                    <w:right w:val="none" w:sz="0" w:space="0" w:color="auto"/>
                  </w:divBdr>
                </w:div>
                <w:div w:id="1473793483">
                  <w:marLeft w:val="0"/>
                  <w:marRight w:val="0"/>
                  <w:marTop w:val="0"/>
                  <w:marBottom w:val="0"/>
                  <w:divBdr>
                    <w:top w:val="none" w:sz="0" w:space="0" w:color="auto"/>
                    <w:left w:val="none" w:sz="0" w:space="0" w:color="auto"/>
                    <w:bottom w:val="none" w:sz="0" w:space="0" w:color="auto"/>
                    <w:right w:val="none" w:sz="0" w:space="0" w:color="auto"/>
                  </w:divBdr>
                </w:div>
                <w:div w:id="1927420128">
                  <w:marLeft w:val="0"/>
                  <w:marRight w:val="0"/>
                  <w:marTop w:val="0"/>
                  <w:marBottom w:val="0"/>
                  <w:divBdr>
                    <w:top w:val="none" w:sz="0" w:space="0" w:color="auto"/>
                    <w:left w:val="none" w:sz="0" w:space="0" w:color="auto"/>
                    <w:bottom w:val="none" w:sz="0" w:space="0" w:color="auto"/>
                    <w:right w:val="none" w:sz="0" w:space="0" w:color="auto"/>
                  </w:divBdr>
                </w:div>
                <w:div w:id="1499075333">
                  <w:marLeft w:val="0"/>
                  <w:marRight w:val="0"/>
                  <w:marTop w:val="0"/>
                  <w:marBottom w:val="0"/>
                  <w:divBdr>
                    <w:top w:val="none" w:sz="0" w:space="0" w:color="auto"/>
                    <w:left w:val="none" w:sz="0" w:space="0" w:color="auto"/>
                    <w:bottom w:val="none" w:sz="0" w:space="0" w:color="auto"/>
                    <w:right w:val="none" w:sz="0" w:space="0" w:color="auto"/>
                  </w:divBdr>
                </w:div>
                <w:div w:id="1161460535">
                  <w:marLeft w:val="0"/>
                  <w:marRight w:val="0"/>
                  <w:marTop w:val="0"/>
                  <w:marBottom w:val="0"/>
                  <w:divBdr>
                    <w:top w:val="none" w:sz="0" w:space="0" w:color="auto"/>
                    <w:left w:val="none" w:sz="0" w:space="0" w:color="auto"/>
                    <w:bottom w:val="none" w:sz="0" w:space="0" w:color="auto"/>
                    <w:right w:val="none" w:sz="0" w:space="0" w:color="auto"/>
                  </w:divBdr>
                </w:div>
                <w:div w:id="554897250">
                  <w:marLeft w:val="0"/>
                  <w:marRight w:val="0"/>
                  <w:marTop w:val="0"/>
                  <w:marBottom w:val="0"/>
                  <w:divBdr>
                    <w:top w:val="none" w:sz="0" w:space="0" w:color="auto"/>
                    <w:left w:val="none" w:sz="0" w:space="0" w:color="auto"/>
                    <w:bottom w:val="none" w:sz="0" w:space="0" w:color="auto"/>
                    <w:right w:val="none" w:sz="0" w:space="0" w:color="auto"/>
                  </w:divBdr>
                </w:div>
                <w:div w:id="640580214">
                  <w:marLeft w:val="0"/>
                  <w:marRight w:val="0"/>
                  <w:marTop w:val="0"/>
                  <w:marBottom w:val="0"/>
                  <w:divBdr>
                    <w:top w:val="none" w:sz="0" w:space="0" w:color="auto"/>
                    <w:left w:val="none" w:sz="0" w:space="0" w:color="auto"/>
                    <w:bottom w:val="none" w:sz="0" w:space="0" w:color="auto"/>
                    <w:right w:val="none" w:sz="0" w:space="0" w:color="auto"/>
                  </w:divBdr>
                </w:div>
                <w:div w:id="939870043">
                  <w:marLeft w:val="0"/>
                  <w:marRight w:val="0"/>
                  <w:marTop w:val="0"/>
                  <w:marBottom w:val="0"/>
                  <w:divBdr>
                    <w:top w:val="none" w:sz="0" w:space="0" w:color="auto"/>
                    <w:left w:val="none" w:sz="0" w:space="0" w:color="auto"/>
                    <w:bottom w:val="none" w:sz="0" w:space="0" w:color="auto"/>
                    <w:right w:val="none" w:sz="0" w:space="0" w:color="auto"/>
                  </w:divBdr>
                </w:div>
                <w:div w:id="317422620">
                  <w:marLeft w:val="0"/>
                  <w:marRight w:val="0"/>
                  <w:marTop w:val="0"/>
                  <w:marBottom w:val="0"/>
                  <w:divBdr>
                    <w:top w:val="none" w:sz="0" w:space="0" w:color="auto"/>
                    <w:left w:val="none" w:sz="0" w:space="0" w:color="auto"/>
                    <w:bottom w:val="none" w:sz="0" w:space="0" w:color="auto"/>
                    <w:right w:val="none" w:sz="0" w:space="0" w:color="auto"/>
                  </w:divBdr>
                </w:div>
                <w:div w:id="1714379444">
                  <w:marLeft w:val="0"/>
                  <w:marRight w:val="0"/>
                  <w:marTop w:val="0"/>
                  <w:marBottom w:val="0"/>
                  <w:divBdr>
                    <w:top w:val="none" w:sz="0" w:space="0" w:color="auto"/>
                    <w:left w:val="none" w:sz="0" w:space="0" w:color="auto"/>
                    <w:bottom w:val="none" w:sz="0" w:space="0" w:color="auto"/>
                    <w:right w:val="none" w:sz="0" w:space="0" w:color="auto"/>
                  </w:divBdr>
                </w:div>
                <w:div w:id="1117289756">
                  <w:marLeft w:val="0"/>
                  <w:marRight w:val="0"/>
                  <w:marTop w:val="0"/>
                  <w:marBottom w:val="0"/>
                  <w:divBdr>
                    <w:top w:val="none" w:sz="0" w:space="0" w:color="auto"/>
                    <w:left w:val="none" w:sz="0" w:space="0" w:color="auto"/>
                    <w:bottom w:val="none" w:sz="0" w:space="0" w:color="auto"/>
                    <w:right w:val="none" w:sz="0" w:space="0" w:color="auto"/>
                  </w:divBdr>
                </w:div>
                <w:div w:id="1466778205">
                  <w:marLeft w:val="0"/>
                  <w:marRight w:val="0"/>
                  <w:marTop w:val="0"/>
                  <w:marBottom w:val="0"/>
                  <w:divBdr>
                    <w:top w:val="none" w:sz="0" w:space="0" w:color="auto"/>
                    <w:left w:val="none" w:sz="0" w:space="0" w:color="auto"/>
                    <w:bottom w:val="none" w:sz="0" w:space="0" w:color="auto"/>
                    <w:right w:val="none" w:sz="0" w:space="0" w:color="auto"/>
                  </w:divBdr>
                </w:div>
                <w:div w:id="1949241580">
                  <w:marLeft w:val="0"/>
                  <w:marRight w:val="0"/>
                  <w:marTop w:val="0"/>
                  <w:marBottom w:val="0"/>
                  <w:divBdr>
                    <w:top w:val="none" w:sz="0" w:space="0" w:color="auto"/>
                    <w:left w:val="none" w:sz="0" w:space="0" w:color="auto"/>
                    <w:bottom w:val="none" w:sz="0" w:space="0" w:color="auto"/>
                    <w:right w:val="none" w:sz="0" w:space="0" w:color="auto"/>
                  </w:divBdr>
                </w:div>
                <w:div w:id="880479709">
                  <w:marLeft w:val="0"/>
                  <w:marRight w:val="0"/>
                  <w:marTop w:val="0"/>
                  <w:marBottom w:val="0"/>
                  <w:divBdr>
                    <w:top w:val="none" w:sz="0" w:space="0" w:color="auto"/>
                    <w:left w:val="none" w:sz="0" w:space="0" w:color="auto"/>
                    <w:bottom w:val="none" w:sz="0" w:space="0" w:color="auto"/>
                    <w:right w:val="none" w:sz="0" w:space="0" w:color="auto"/>
                  </w:divBdr>
                </w:div>
                <w:div w:id="1687172372">
                  <w:marLeft w:val="0"/>
                  <w:marRight w:val="0"/>
                  <w:marTop w:val="0"/>
                  <w:marBottom w:val="0"/>
                  <w:divBdr>
                    <w:top w:val="none" w:sz="0" w:space="0" w:color="auto"/>
                    <w:left w:val="none" w:sz="0" w:space="0" w:color="auto"/>
                    <w:bottom w:val="none" w:sz="0" w:space="0" w:color="auto"/>
                    <w:right w:val="none" w:sz="0" w:space="0" w:color="auto"/>
                  </w:divBdr>
                </w:div>
                <w:div w:id="1361860538">
                  <w:marLeft w:val="0"/>
                  <w:marRight w:val="0"/>
                  <w:marTop w:val="0"/>
                  <w:marBottom w:val="0"/>
                  <w:divBdr>
                    <w:top w:val="none" w:sz="0" w:space="0" w:color="auto"/>
                    <w:left w:val="none" w:sz="0" w:space="0" w:color="auto"/>
                    <w:bottom w:val="none" w:sz="0" w:space="0" w:color="auto"/>
                    <w:right w:val="none" w:sz="0" w:space="0" w:color="auto"/>
                  </w:divBdr>
                </w:div>
                <w:div w:id="212886875">
                  <w:marLeft w:val="0"/>
                  <w:marRight w:val="0"/>
                  <w:marTop w:val="0"/>
                  <w:marBottom w:val="0"/>
                  <w:divBdr>
                    <w:top w:val="none" w:sz="0" w:space="0" w:color="auto"/>
                    <w:left w:val="none" w:sz="0" w:space="0" w:color="auto"/>
                    <w:bottom w:val="none" w:sz="0" w:space="0" w:color="auto"/>
                    <w:right w:val="none" w:sz="0" w:space="0" w:color="auto"/>
                  </w:divBdr>
                </w:div>
                <w:div w:id="2068529158">
                  <w:marLeft w:val="0"/>
                  <w:marRight w:val="0"/>
                  <w:marTop w:val="0"/>
                  <w:marBottom w:val="0"/>
                  <w:divBdr>
                    <w:top w:val="none" w:sz="0" w:space="0" w:color="auto"/>
                    <w:left w:val="none" w:sz="0" w:space="0" w:color="auto"/>
                    <w:bottom w:val="none" w:sz="0" w:space="0" w:color="auto"/>
                    <w:right w:val="none" w:sz="0" w:space="0" w:color="auto"/>
                  </w:divBdr>
                </w:div>
                <w:div w:id="1371881730">
                  <w:marLeft w:val="0"/>
                  <w:marRight w:val="0"/>
                  <w:marTop w:val="0"/>
                  <w:marBottom w:val="0"/>
                  <w:divBdr>
                    <w:top w:val="none" w:sz="0" w:space="0" w:color="auto"/>
                    <w:left w:val="none" w:sz="0" w:space="0" w:color="auto"/>
                    <w:bottom w:val="none" w:sz="0" w:space="0" w:color="auto"/>
                    <w:right w:val="none" w:sz="0" w:space="0" w:color="auto"/>
                  </w:divBdr>
                </w:div>
                <w:div w:id="39329297">
                  <w:marLeft w:val="0"/>
                  <w:marRight w:val="0"/>
                  <w:marTop w:val="0"/>
                  <w:marBottom w:val="0"/>
                  <w:divBdr>
                    <w:top w:val="none" w:sz="0" w:space="0" w:color="auto"/>
                    <w:left w:val="none" w:sz="0" w:space="0" w:color="auto"/>
                    <w:bottom w:val="none" w:sz="0" w:space="0" w:color="auto"/>
                    <w:right w:val="none" w:sz="0" w:space="0" w:color="auto"/>
                  </w:divBdr>
                </w:div>
                <w:div w:id="241911664">
                  <w:marLeft w:val="0"/>
                  <w:marRight w:val="0"/>
                  <w:marTop w:val="0"/>
                  <w:marBottom w:val="0"/>
                  <w:divBdr>
                    <w:top w:val="none" w:sz="0" w:space="0" w:color="auto"/>
                    <w:left w:val="none" w:sz="0" w:space="0" w:color="auto"/>
                    <w:bottom w:val="none" w:sz="0" w:space="0" w:color="auto"/>
                    <w:right w:val="none" w:sz="0" w:space="0" w:color="auto"/>
                  </w:divBdr>
                </w:div>
                <w:div w:id="569267587">
                  <w:marLeft w:val="0"/>
                  <w:marRight w:val="0"/>
                  <w:marTop w:val="0"/>
                  <w:marBottom w:val="0"/>
                  <w:divBdr>
                    <w:top w:val="none" w:sz="0" w:space="0" w:color="auto"/>
                    <w:left w:val="none" w:sz="0" w:space="0" w:color="auto"/>
                    <w:bottom w:val="none" w:sz="0" w:space="0" w:color="auto"/>
                    <w:right w:val="none" w:sz="0" w:space="0" w:color="auto"/>
                  </w:divBdr>
                </w:div>
                <w:div w:id="607740675">
                  <w:marLeft w:val="0"/>
                  <w:marRight w:val="0"/>
                  <w:marTop w:val="0"/>
                  <w:marBottom w:val="0"/>
                  <w:divBdr>
                    <w:top w:val="none" w:sz="0" w:space="0" w:color="auto"/>
                    <w:left w:val="none" w:sz="0" w:space="0" w:color="auto"/>
                    <w:bottom w:val="none" w:sz="0" w:space="0" w:color="auto"/>
                    <w:right w:val="none" w:sz="0" w:space="0" w:color="auto"/>
                  </w:divBdr>
                </w:div>
                <w:div w:id="137504550">
                  <w:marLeft w:val="0"/>
                  <w:marRight w:val="0"/>
                  <w:marTop w:val="0"/>
                  <w:marBottom w:val="0"/>
                  <w:divBdr>
                    <w:top w:val="none" w:sz="0" w:space="0" w:color="auto"/>
                    <w:left w:val="none" w:sz="0" w:space="0" w:color="auto"/>
                    <w:bottom w:val="none" w:sz="0" w:space="0" w:color="auto"/>
                    <w:right w:val="none" w:sz="0" w:space="0" w:color="auto"/>
                  </w:divBdr>
                </w:div>
                <w:div w:id="1723023099">
                  <w:marLeft w:val="0"/>
                  <w:marRight w:val="0"/>
                  <w:marTop w:val="0"/>
                  <w:marBottom w:val="0"/>
                  <w:divBdr>
                    <w:top w:val="none" w:sz="0" w:space="0" w:color="auto"/>
                    <w:left w:val="none" w:sz="0" w:space="0" w:color="auto"/>
                    <w:bottom w:val="none" w:sz="0" w:space="0" w:color="auto"/>
                    <w:right w:val="none" w:sz="0" w:space="0" w:color="auto"/>
                  </w:divBdr>
                </w:div>
                <w:div w:id="1236669734">
                  <w:marLeft w:val="0"/>
                  <w:marRight w:val="0"/>
                  <w:marTop w:val="0"/>
                  <w:marBottom w:val="0"/>
                  <w:divBdr>
                    <w:top w:val="none" w:sz="0" w:space="0" w:color="auto"/>
                    <w:left w:val="none" w:sz="0" w:space="0" w:color="auto"/>
                    <w:bottom w:val="none" w:sz="0" w:space="0" w:color="auto"/>
                    <w:right w:val="none" w:sz="0" w:space="0" w:color="auto"/>
                  </w:divBdr>
                </w:div>
                <w:div w:id="1456870681">
                  <w:marLeft w:val="0"/>
                  <w:marRight w:val="0"/>
                  <w:marTop w:val="0"/>
                  <w:marBottom w:val="0"/>
                  <w:divBdr>
                    <w:top w:val="none" w:sz="0" w:space="0" w:color="auto"/>
                    <w:left w:val="none" w:sz="0" w:space="0" w:color="auto"/>
                    <w:bottom w:val="none" w:sz="0" w:space="0" w:color="auto"/>
                    <w:right w:val="none" w:sz="0" w:space="0" w:color="auto"/>
                  </w:divBdr>
                </w:div>
                <w:div w:id="1824393442">
                  <w:marLeft w:val="0"/>
                  <w:marRight w:val="0"/>
                  <w:marTop w:val="0"/>
                  <w:marBottom w:val="0"/>
                  <w:divBdr>
                    <w:top w:val="none" w:sz="0" w:space="0" w:color="auto"/>
                    <w:left w:val="none" w:sz="0" w:space="0" w:color="auto"/>
                    <w:bottom w:val="none" w:sz="0" w:space="0" w:color="auto"/>
                    <w:right w:val="none" w:sz="0" w:space="0" w:color="auto"/>
                  </w:divBdr>
                </w:div>
                <w:div w:id="1629119112">
                  <w:marLeft w:val="0"/>
                  <w:marRight w:val="0"/>
                  <w:marTop w:val="0"/>
                  <w:marBottom w:val="0"/>
                  <w:divBdr>
                    <w:top w:val="none" w:sz="0" w:space="0" w:color="auto"/>
                    <w:left w:val="none" w:sz="0" w:space="0" w:color="auto"/>
                    <w:bottom w:val="none" w:sz="0" w:space="0" w:color="auto"/>
                    <w:right w:val="none" w:sz="0" w:space="0" w:color="auto"/>
                  </w:divBdr>
                </w:div>
                <w:div w:id="624233763">
                  <w:marLeft w:val="0"/>
                  <w:marRight w:val="0"/>
                  <w:marTop w:val="0"/>
                  <w:marBottom w:val="0"/>
                  <w:divBdr>
                    <w:top w:val="none" w:sz="0" w:space="0" w:color="auto"/>
                    <w:left w:val="none" w:sz="0" w:space="0" w:color="auto"/>
                    <w:bottom w:val="none" w:sz="0" w:space="0" w:color="auto"/>
                    <w:right w:val="none" w:sz="0" w:space="0" w:color="auto"/>
                  </w:divBdr>
                </w:div>
                <w:div w:id="2006786107">
                  <w:marLeft w:val="0"/>
                  <w:marRight w:val="0"/>
                  <w:marTop w:val="0"/>
                  <w:marBottom w:val="0"/>
                  <w:divBdr>
                    <w:top w:val="none" w:sz="0" w:space="0" w:color="auto"/>
                    <w:left w:val="none" w:sz="0" w:space="0" w:color="auto"/>
                    <w:bottom w:val="none" w:sz="0" w:space="0" w:color="auto"/>
                    <w:right w:val="none" w:sz="0" w:space="0" w:color="auto"/>
                  </w:divBdr>
                </w:div>
                <w:div w:id="2126386010">
                  <w:marLeft w:val="0"/>
                  <w:marRight w:val="0"/>
                  <w:marTop w:val="0"/>
                  <w:marBottom w:val="0"/>
                  <w:divBdr>
                    <w:top w:val="none" w:sz="0" w:space="0" w:color="auto"/>
                    <w:left w:val="none" w:sz="0" w:space="0" w:color="auto"/>
                    <w:bottom w:val="none" w:sz="0" w:space="0" w:color="auto"/>
                    <w:right w:val="none" w:sz="0" w:space="0" w:color="auto"/>
                  </w:divBdr>
                </w:div>
                <w:div w:id="1622032631">
                  <w:marLeft w:val="0"/>
                  <w:marRight w:val="0"/>
                  <w:marTop w:val="0"/>
                  <w:marBottom w:val="0"/>
                  <w:divBdr>
                    <w:top w:val="none" w:sz="0" w:space="0" w:color="auto"/>
                    <w:left w:val="none" w:sz="0" w:space="0" w:color="auto"/>
                    <w:bottom w:val="none" w:sz="0" w:space="0" w:color="auto"/>
                    <w:right w:val="none" w:sz="0" w:space="0" w:color="auto"/>
                  </w:divBdr>
                </w:div>
                <w:div w:id="1472752990">
                  <w:marLeft w:val="0"/>
                  <w:marRight w:val="0"/>
                  <w:marTop w:val="0"/>
                  <w:marBottom w:val="0"/>
                  <w:divBdr>
                    <w:top w:val="none" w:sz="0" w:space="0" w:color="auto"/>
                    <w:left w:val="none" w:sz="0" w:space="0" w:color="auto"/>
                    <w:bottom w:val="none" w:sz="0" w:space="0" w:color="auto"/>
                    <w:right w:val="none" w:sz="0" w:space="0" w:color="auto"/>
                  </w:divBdr>
                </w:div>
                <w:div w:id="1262446515">
                  <w:marLeft w:val="0"/>
                  <w:marRight w:val="0"/>
                  <w:marTop w:val="0"/>
                  <w:marBottom w:val="0"/>
                  <w:divBdr>
                    <w:top w:val="none" w:sz="0" w:space="0" w:color="auto"/>
                    <w:left w:val="none" w:sz="0" w:space="0" w:color="auto"/>
                    <w:bottom w:val="none" w:sz="0" w:space="0" w:color="auto"/>
                    <w:right w:val="none" w:sz="0" w:space="0" w:color="auto"/>
                  </w:divBdr>
                </w:div>
                <w:div w:id="1978605355">
                  <w:marLeft w:val="0"/>
                  <w:marRight w:val="0"/>
                  <w:marTop w:val="0"/>
                  <w:marBottom w:val="0"/>
                  <w:divBdr>
                    <w:top w:val="none" w:sz="0" w:space="0" w:color="auto"/>
                    <w:left w:val="none" w:sz="0" w:space="0" w:color="auto"/>
                    <w:bottom w:val="none" w:sz="0" w:space="0" w:color="auto"/>
                    <w:right w:val="none" w:sz="0" w:space="0" w:color="auto"/>
                  </w:divBdr>
                </w:div>
                <w:div w:id="1045570206">
                  <w:marLeft w:val="0"/>
                  <w:marRight w:val="0"/>
                  <w:marTop w:val="0"/>
                  <w:marBottom w:val="0"/>
                  <w:divBdr>
                    <w:top w:val="none" w:sz="0" w:space="0" w:color="auto"/>
                    <w:left w:val="none" w:sz="0" w:space="0" w:color="auto"/>
                    <w:bottom w:val="none" w:sz="0" w:space="0" w:color="auto"/>
                    <w:right w:val="none" w:sz="0" w:space="0" w:color="auto"/>
                  </w:divBdr>
                </w:div>
                <w:div w:id="400718232">
                  <w:marLeft w:val="0"/>
                  <w:marRight w:val="0"/>
                  <w:marTop w:val="0"/>
                  <w:marBottom w:val="0"/>
                  <w:divBdr>
                    <w:top w:val="none" w:sz="0" w:space="0" w:color="auto"/>
                    <w:left w:val="none" w:sz="0" w:space="0" w:color="auto"/>
                    <w:bottom w:val="none" w:sz="0" w:space="0" w:color="auto"/>
                    <w:right w:val="none" w:sz="0" w:space="0" w:color="auto"/>
                  </w:divBdr>
                </w:div>
                <w:div w:id="1622153790">
                  <w:marLeft w:val="0"/>
                  <w:marRight w:val="0"/>
                  <w:marTop w:val="0"/>
                  <w:marBottom w:val="0"/>
                  <w:divBdr>
                    <w:top w:val="none" w:sz="0" w:space="0" w:color="auto"/>
                    <w:left w:val="none" w:sz="0" w:space="0" w:color="auto"/>
                    <w:bottom w:val="none" w:sz="0" w:space="0" w:color="auto"/>
                    <w:right w:val="none" w:sz="0" w:space="0" w:color="auto"/>
                  </w:divBdr>
                </w:div>
                <w:div w:id="1239245388">
                  <w:marLeft w:val="0"/>
                  <w:marRight w:val="0"/>
                  <w:marTop w:val="0"/>
                  <w:marBottom w:val="0"/>
                  <w:divBdr>
                    <w:top w:val="none" w:sz="0" w:space="0" w:color="auto"/>
                    <w:left w:val="none" w:sz="0" w:space="0" w:color="auto"/>
                    <w:bottom w:val="none" w:sz="0" w:space="0" w:color="auto"/>
                    <w:right w:val="none" w:sz="0" w:space="0" w:color="auto"/>
                  </w:divBdr>
                </w:div>
                <w:div w:id="808548253">
                  <w:marLeft w:val="0"/>
                  <w:marRight w:val="0"/>
                  <w:marTop w:val="0"/>
                  <w:marBottom w:val="0"/>
                  <w:divBdr>
                    <w:top w:val="none" w:sz="0" w:space="0" w:color="auto"/>
                    <w:left w:val="none" w:sz="0" w:space="0" w:color="auto"/>
                    <w:bottom w:val="none" w:sz="0" w:space="0" w:color="auto"/>
                    <w:right w:val="none" w:sz="0" w:space="0" w:color="auto"/>
                  </w:divBdr>
                </w:div>
                <w:div w:id="1824200266">
                  <w:marLeft w:val="0"/>
                  <w:marRight w:val="0"/>
                  <w:marTop w:val="0"/>
                  <w:marBottom w:val="0"/>
                  <w:divBdr>
                    <w:top w:val="none" w:sz="0" w:space="0" w:color="auto"/>
                    <w:left w:val="none" w:sz="0" w:space="0" w:color="auto"/>
                    <w:bottom w:val="none" w:sz="0" w:space="0" w:color="auto"/>
                    <w:right w:val="none" w:sz="0" w:space="0" w:color="auto"/>
                  </w:divBdr>
                </w:div>
                <w:div w:id="352728156">
                  <w:marLeft w:val="0"/>
                  <w:marRight w:val="0"/>
                  <w:marTop w:val="0"/>
                  <w:marBottom w:val="0"/>
                  <w:divBdr>
                    <w:top w:val="none" w:sz="0" w:space="0" w:color="auto"/>
                    <w:left w:val="none" w:sz="0" w:space="0" w:color="auto"/>
                    <w:bottom w:val="none" w:sz="0" w:space="0" w:color="auto"/>
                    <w:right w:val="none" w:sz="0" w:space="0" w:color="auto"/>
                  </w:divBdr>
                </w:div>
                <w:div w:id="1009256944">
                  <w:marLeft w:val="0"/>
                  <w:marRight w:val="0"/>
                  <w:marTop w:val="0"/>
                  <w:marBottom w:val="0"/>
                  <w:divBdr>
                    <w:top w:val="none" w:sz="0" w:space="0" w:color="auto"/>
                    <w:left w:val="none" w:sz="0" w:space="0" w:color="auto"/>
                    <w:bottom w:val="none" w:sz="0" w:space="0" w:color="auto"/>
                    <w:right w:val="none" w:sz="0" w:space="0" w:color="auto"/>
                  </w:divBdr>
                </w:div>
                <w:div w:id="1006979173">
                  <w:marLeft w:val="0"/>
                  <w:marRight w:val="0"/>
                  <w:marTop w:val="0"/>
                  <w:marBottom w:val="0"/>
                  <w:divBdr>
                    <w:top w:val="none" w:sz="0" w:space="0" w:color="auto"/>
                    <w:left w:val="none" w:sz="0" w:space="0" w:color="auto"/>
                    <w:bottom w:val="none" w:sz="0" w:space="0" w:color="auto"/>
                    <w:right w:val="none" w:sz="0" w:space="0" w:color="auto"/>
                  </w:divBdr>
                </w:div>
                <w:div w:id="1603802882">
                  <w:marLeft w:val="0"/>
                  <w:marRight w:val="0"/>
                  <w:marTop w:val="0"/>
                  <w:marBottom w:val="0"/>
                  <w:divBdr>
                    <w:top w:val="none" w:sz="0" w:space="0" w:color="auto"/>
                    <w:left w:val="none" w:sz="0" w:space="0" w:color="auto"/>
                    <w:bottom w:val="none" w:sz="0" w:space="0" w:color="auto"/>
                    <w:right w:val="none" w:sz="0" w:space="0" w:color="auto"/>
                  </w:divBdr>
                </w:div>
                <w:div w:id="1018432779">
                  <w:marLeft w:val="0"/>
                  <w:marRight w:val="0"/>
                  <w:marTop w:val="0"/>
                  <w:marBottom w:val="0"/>
                  <w:divBdr>
                    <w:top w:val="none" w:sz="0" w:space="0" w:color="auto"/>
                    <w:left w:val="none" w:sz="0" w:space="0" w:color="auto"/>
                    <w:bottom w:val="none" w:sz="0" w:space="0" w:color="auto"/>
                    <w:right w:val="none" w:sz="0" w:space="0" w:color="auto"/>
                  </w:divBdr>
                </w:div>
                <w:div w:id="2066174738">
                  <w:marLeft w:val="0"/>
                  <w:marRight w:val="0"/>
                  <w:marTop w:val="0"/>
                  <w:marBottom w:val="0"/>
                  <w:divBdr>
                    <w:top w:val="none" w:sz="0" w:space="0" w:color="auto"/>
                    <w:left w:val="none" w:sz="0" w:space="0" w:color="auto"/>
                    <w:bottom w:val="none" w:sz="0" w:space="0" w:color="auto"/>
                    <w:right w:val="none" w:sz="0" w:space="0" w:color="auto"/>
                  </w:divBdr>
                </w:div>
                <w:div w:id="2090038449">
                  <w:marLeft w:val="0"/>
                  <w:marRight w:val="0"/>
                  <w:marTop w:val="0"/>
                  <w:marBottom w:val="0"/>
                  <w:divBdr>
                    <w:top w:val="none" w:sz="0" w:space="0" w:color="auto"/>
                    <w:left w:val="none" w:sz="0" w:space="0" w:color="auto"/>
                    <w:bottom w:val="none" w:sz="0" w:space="0" w:color="auto"/>
                    <w:right w:val="none" w:sz="0" w:space="0" w:color="auto"/>
                  </w:divBdr>
                </w:div>
                <w:div w:id="1497069150">
                  <w:marLeft w:val="0"/>
                  <w:marRight w:val="0"/>
                  <w:marTop w:val="0"/>
                  <w:marBottom w:val="0"/>
                  <w:divBdr>
                    <w:top w:val="none" w:sz="0" w:space="0" w:color="auto"/>
                    <w:left w:val="none" w:sz="0" w:space="0" w:color="auto"/>
                    <w:bottom w:val="none" w:sz="0" w:space="0" w:color="auto"/>
                    <w:right w:val="none" w:sz="0" w:space="0" w:color="auto"/>
                  </w:divBdr>
                </w:div>
                <w:div w:id="521239943">
                  <w:marLeft w:val="0"/>
                  <w:marRight w:val="0"/>
                  <w:marTop w:val="0"/>
                  <w:marBottom w:val="0"/>
                  <w:divBdr>
                    <w:top w:val="none" w:sz="0" w:space="0" w:color="auto"/>
                    <w:left w:val="none" w:sz="0" w:space="0" w:color="auto"/>
                    <w:bottom w:val="none" w:sz="0" w:space="0" w:color="auto"/>
                    <w:right w:val="none" w:sz="0" w:space="0" w:color="auto"/>
                  </w:divBdr>
                </w:div>
                <w:div w:id="1301155391">
                  <w:marLeft w:val="0"/>
                  <w:marRight w:val="0"/>
                  <w:marTop w:val="0"/>
                  <w:marBottom w:val="0"/>
                  <w:divBdr>
                    <w:top w:val="none" w:sz="0" w:space="0" w:color="auto"/>
                    <w:left w:val="none" w:sz="0" w:space="0" w:color="auto"/>
                    <w:bottom w:val="none" w:sz="0" w:space="0" w:color="auto"/>
                    <w:right w:val="none" w:sz="0" w:space="0" w:color="auto"/>
                  </w:divBdr>
                </w:div>
                <w:div w:id="457919091">
                  <w:marLeft w:val="0"/>
                  <w:marRight w:val="0"/>
                  <w:marTop w:val="0"/>
                  <w:marBottom w:val="0"/>
                  <w:divBdr>
                    <w:top w:val="none" w:sz="0" w:space="0" w:color="auto"/>
                    <w:left w:val="none" w:sz="0" w:space="0" w:color="auto"/>
                    <w:bottom w:val="none" w:sz="0" w:space="0" w:color="auto"/>
                    <w:right w:val="none" w:sz="0" w:space="0" w:color="auto"/>
                  </w:divBdr>
                </w:div>
                <w:div w:id="1323003478">
                  <w:marLeft w:val="0"/>
                  <w:marRight w:val="0"/>
                  <w:marTop w:val="0"/>
                  <w:marBottom w:val="0"/>
                  <w:divBdr>
                    <w:top w:val="none" w:sz="0" w:space="0" w:color="auto"/>
                    <w:left w:val="none" w:sz="0" w:space="0" w:color="auto"/>
                    <w:bottom w:val="none" w:sz="0" w:space="0" w:color="auto"/>
                    <w:right w:val="none" w:sz="0" w:space="0" w:color="auto"/>
                  </w:divBdr>
                </w:div>
                <w:div w:id="2036610628">
                  <w:marLeft w:val="0"/>
                  <w:marRight w:val="0"/>
                  <w:marTop w:val="0"/>
                  <w:marBottom w:val="0"/>
                  <w:divBdr>
                    <w:top w:val="none" w:sz="0" w:space="0" w:color="auto"/>
                    <w:left w:val="none" w:sz="0" w:space="0" w:color="auto"/>
                    <w:bottom w:val="none" w:sz="0" w:space="0" w:color="auto"/>
                    <w:right w:val="none" w:sz="0" w:space="0" w:color="auto"/>
                  </w:divBdr>
                </w:div>
                <w:div w:id="1407453597">
                  <w:marLeft w:val="0"/>
                  <w:marRight w:val="0"/>
                  <w:marTop w:val="0"/>
                  <w:marBottom w:val="0"/>
                  <w:divBdr>
                    <w:top w:val="none" w:sz="0" w:space="0" w:color="auto"/>
                    <w:left w:val="none" w:sz="0" w:space="0" w:color="auto"/>
                    <w:bottom w:val="none" w:sz="0" w:space="0" w:color="auto"/>
                    <w:right w:val="none" w:sz="0" w:space="0" w:color="auto"/>
                  </w:divBdr>
                </w:div>
                <w:div w:id="1224869494">
                  <w:marLeft w:val="0"/>
                  <w:marRight w:val="0"/>
                  <w:marTop w:val="0"/>
                  <w:marBottom w:val="0"/>
                  <w:divBdr>
                    <w:top w:val="none" w:sz="0" w:space="0" w:color="auto"/>
                    <w:left w:val="none" w:sz="0" w:space="0" w:color="auto"/>
                    <w:bottom w:val="none" w:sz="0" w:space="0" w:color="auto"/>
                    <w:right w:val="none" w:sz="0" w:space="0" w:color="auto"/>
                  </w:divBdr>
                </w:div>
                <w:div w:id="1928998244">
                  <w:marLeft w:val="0"/>
                  <w:marRight w:val="0"/>
                  <w:marTop w:val="0"/>
                  <w:marBottom w:val="0"/>
                  <w:divBdr>
                    <w:top w:val="none" w:sz="0" w:space="0" w:color="auto"/>
                    <w:left w:val="none" w:sz="0" w:space="0" w:color="auto"/>
                    <w:bottom w:val="none" w:sz="0" w:space="0" w:color="auto"/>
                    <w:right w:val="none" w:sz="0" w:space="0" w:color="auto"/>
                  </w:divBdr>
                </w:div>
                <w:div w:id="1736735699">
                  <w:marLeft w:val="0"/>
                  <w:marRight w:val="0"/>
                  <w:marTop w:val="0"/>
                  <w:marBottom w:val="0"/>
                  <w:divBdr>
                    <w:top w:val="none" w:sz="0" w:space="0" w:color="auto"/>
                    <w:left w:val="none" w:sz="0" w:space="0" w:color="auto"/>
                    <w:bottom w:val="none" w:sz="0" w:space="0" w:color="auto"/>
                    <w:right w:val="none" w:sz="0" w:space="0" w:color="auto"/>
                  </w:divBdr>
                </w:div>
                <w:div w:id="1972009361">
                  <w:marLeft w:val="0"/>
                  <w:marRight w:val="0"/>
                  <w:marTop w:val="0"/>
                  <w:marBottom w:val="0"/>
                  <w:divBdr>
                    <w:top w:val="none" w:sz="0" w:space="0" w:color="auto"/>
                    <w:left w:val="none" w:sz="0" w:space="0" w:color="auto"/>
                    <w:bottom w:val="none" w:sz="0" w:space="0" w:color="auto"/>
                    <w:right w:val="none" w:sz="0" w:space="0" w:color="auto"/>
                  </w:divBdr>
                </w:div>
                <w:div w:id="1324966418">
                  <w:marLeft w:val="0"/>
                  <w:marRight w:val="0"/>
                  <w:marTop w:val="0"/>
                  <w:marBottom w:val="0"/>
                  <w:divBdr>
                    <w:top w:val="none" w:sz="0" w:space="0" w:color="auto"/>
                    <w:left w:val="none" w:sz="0" w:space="0" w:color="auto"/>
                    <w:bottom w:val="none" w:sz="0" w:space="0" w:color="auto"/>
                    <w:right w:val="none" w:sz="0" w:space="0" w:color="auto"/>
                  </w:divBdr>
                </w:div>
                <w:div w:id="1893149548">
                  <w:marLeft w:val="0"/>
                  <w:marRight w:val="0"/>
                  <w:marTop w:val="0"/>
                  <w:marBottom w:val="0"/>
                  <w:divBdr>
                    <w:top w:val="none" w:sz="0" w:space="0" w:color="auto"/>
                    <w:left w:val="none" w:sz="0" w:space="0" w:color="auto"/>
                    <w:bottom w:val="none" w:sz="0" w:space="0" w:color="auto"/>
                    <w:right w:val="none" w:sz="0" w:space="0" w:color="auto"/>
                  </w:divBdr>
                </w:div>
                <w:div w:id="1778793867">
                  <w:marLeft w:val="0"/>
                  <w:marRight w:val="0"/>
                  <w:marTop w:val="0"/>
                  <w:marBottom w:val="0"/>
                  <w:divBdr>
                    <w:top w:val="none" w:sz="0" w:space="0" w:color="auto"/>
                    <w:left w:val="none" w:sz="0" w:space="0" w:color="auto"/>
                    <w:bottom w:val="none" w:sz="0" w:space="0" w:color="auto"/>
                    <w:right w:val="none" w:sz="0" w:space="0" w:color="auto"/>
                  </w:divBdr>
                </w:div>
                <w:div w:id="267784314">
                  <w:marLeft w:val="0"/>
                  <w:marRight w:val="0"/>
                  <w:marTop w:val="0"/>
                  <w:marBottom w:val="0"/>
                  <w:divBdr>
                    <w:top w:val="none" w:sz="0" w:space="0" w:color="auto"/>
                    <w:left w:val="none" w:sz="0" w:space="0" w:color="auto"/>
                    <w:bottom w:val="none" w:sz="0" w:space="0" w:color="auto"/>
                    <w:right w:val="none" w:sz="0" w:space="0" w:color="auto"/>
                  </w:divBdr>
                </w:div>
                <w:div w:id="497187865">
                  <w:marLeft w:val="0"/>
                  <w:marRight w:val="0"/>
                  <w:marTop w:val="0"/>
                  <w:marBottom w:val="0"/>
                  <w:divBdr>
                    <w:top w:val="none" w:sz="0" w:space="0" w:color="auto"/>
                    <w:left w:val="none" w:sz="0" w:space="0" w:color="auto"/>
                    <w:bottom w:val="none" w:sz="0" w:space="0" w:color="auto"/>
                    <w:right w:val="none" w:sz="0" w:space="0" w:color="auto"/>
                  </w:divBdr>
                </w:div>
                <w:div w:id="2037265367">
                  <w:marLeft w:val="0"/>
                  <w:marRight w:val="0"/>
                  <w:marTop w:val="0"/>
                  <w:marBottom w:val="0"/>
                  <w:divBdr>
                    <w:top w:val="none" w:sz="0" w:space="0" w:color="auto"/>
                    <w:left w:val="none" w:sz="0" w:space="0" w:color="auto"/>
                    <w:bottom w:val="none" w:sz="0" w:space="0" w:color="auto"/>
                    <w:right w:val="none" w:sz="0" w:space="0" w:color="auto"/>
                  </w:divBdr>
                </w:div>
                <w:div w:id="1290160613">
                  <w:marLeft w:val="0"/>
                  <w:marRight w:val="0"/>
                  <w:marTop w:val="0"/>
                  <w:marBottom w:val="0"/>
                  <w:divBdr>
                    <w:top w:val="none" w:sz="0" w:space="0" w:color="auto"/>
                    <w:left w:val="none" w:sz="0" w:space="0" w:color="auto"/>
                    <w:bottom w:val="none" w:sz="0" w:space="0" w:color="auto"/>
                    <w:right w:val="none" w:sz="0" w:space="0" w:color="auto"/>
                  </w:divBdr>
                </w:div>
                <w:div w:id="1683122534">
                  <w:marLeft w:val="0"/>
                  <w:marRight w:val="0"/>
                  <w:marTop w:val="0"/>
                  <w:marBottom w:val="0"/>
                  <w:divBdr>
                    <w:top w:val="none" w:sz="0" w:space="0" w:color="auto"/>
                    <w:left w:val="none" w:sz="0" w:space="0" w:color="auto"/>
                    <w:bottom w:val="none" w:sz="0" w:space="0" w:color="auto"/>
                    <w:right w:val="none" w:sz="0" w:space="0" w:color="auto"/>
                  </w:divBdr>
                </w:div>
                <w:div w:id="166094131">
                  <w:marLeft w:val="0"/>
                  <w:marRight w:val="0"/>
                  <w:marTop w:val="0"/>
                  <w:marBottom w:val="0"/>
                  <w:divBdr>
                    <w:top w:val="none" w:sz="0" w:space="0" w:color="auto"/>
                    <w:left w:val="none" w:sz="0" w:space="0" w:color="auto"/>
                    <w:bottom w:val="none" w:sz="0" w:space="0" w:color="auto"/>
                    <w:right w:val="none" w:sz="0" w:space="0" w:color="auto"/>
                  </w:divBdr>
                </w:div>
                <w:div w:id="2129472821">
                  <w:marLeft w:val="0"/>
                  <w:marRight w:val="0"/>
                  <w:marTop w:val="0"/>
                  <w:marBottom w:val="0"/>
                  <w:divBdr>
                    <w:top w:val="none" w:sz="0" w:space="0" w:color="auto"/>
                    <w:left w:val="none" w:sz="0" w:space="0" w:color="auto"/>
                    <w:bottom w:val="none" w:sz="0" w:space="0" w:color="auto"/>
                    <w:right w:val="none" w:sz="0" w:space="0" w:color="auto"/>
                  </w:divBdr>
                </w:div>
                <w:div w:id="1886217673">
                  <w:marLeft w:val="0"/>
                  <w:marRight w:val="0"/>
                  <w:marTop w:val="0"/>
                  <w:marBottom w:val="0"/>
                  <w:divBdr>
                    <w:top w:val="none" w:sz="0" w:space="0" w:color="auto"/>
                    <w:left w:val="none" w:sz="0" w:space="0" w:color="auto"/>
                    <w:bottom w:val="none" w:sz="0" w:space="0" w:color="auto"/>
                    <w:right w:val="none" w:sz="0" w:space="0" w:color="auto"/>
                  </w:divBdr>
                </w:div>
                <w:div w:id="30887865">
                  <w:marLeft w:val="0"/>
                  <w:marRight w:val="0"/>
                  <w:marTop w:val="0"/>
                  <w:marBottom w:val="0"/>
                  <w:divBdr>
                    <w:top w:val="none" w:sz="0" w:space="0" w:color="auto"/>
                    <w:left w:val="none" w:sz="0" w:space="0" w:color="auto"/>
                    <w:bottom w:val="none" w:sz="0" w:space="0" w:color="auto"/>
                    <w:right w:val="none" w:sz="0" w:space="0" w:color="auto"/>
                  </w:divBdr>
                </w:div>
                <w:div w:id="35543977">
                  <w:marLeft w:val="0"/>
                  <w:marRight w:val="0"/>
                  <w:marTop w:val="0"/>
                  <w:marBottom w:val="0"/>
                  <w:divBdr>
                    <w:top w:val="none" w:sz="0" w:space="0" w:color="auto"/>
                    <w:left w:val="none" w:sz="0" w:space="0" w:color="auto"/>
                    <w:bottom w:val="none" w:sz="0" w:space="0" w:color="auto"/>
                    <w:right w:val="none" w:sz="0" w:space="0" w:color="auto"/>
                  </w:divBdr>
                </w:div>
                <w:div w:id="2114595917">
                  <w:marLeft w:val="0"/>
                  <w:marRight w:val="0"/>
                  <w:marTop w:val="0"/>
                  <w:marBottom w:val="0"/>
                  <w:divBdr>
                    <w:top w:val="none" w:sz="0" w:space="0" w:color="auto"/>
                    <w:left w:val="none" w:sz="0" w:space="0" w:color="auto"/>
                    <w:bottom w:val="none" w:sz="0" w:space="0" w:color="auto"/>
                    <w:right w:val="none" w:sz="0" w:space="0" w:color="auto"/>
                  </w:divBdr>
                </w:div>
                <w:div w:id="601913401">
                  <w:marLeft w:val="0"/>
                  <w:marRight w:val="0"/>
                  <w:marTop w:val="0"/>
                  <w:marBottom w:val="0"/>
                  <w:divBdr>
                    <w:top w:val="none" w:sz="0" w:space="0" w:color="auto"/>
                    <w:left w:val="none" w:sz="0" w:space="0" w:color="auto"/>
                    <w:bottom w:val="none" w:sz="0" w:space="0" w:color="auto"/>
                    <w:right w:val="none" w:sz="0" w:space="0" w:color="auto"/>
                  </w:divBdr>
                </w:div>
                <w:div w:id="1486967647">
                  <w:marLeft w:val="0"/>
                  <w:marRight w:val="0"/>
                  <w:marTop w:val="0"/>
                  <w:marBottom w:val="0"/>
                  <w:divBdr>
                    <w:top w:val="none" w:sz="0" w:space="0" w:color="auto"/>
                    <w:left w:val="none" w:sz="0" w:space="0" w:color="auto"/>
                    <w:bottom w:val="none" w:sz="0" w:space="0" w:color="auto"/>
                    <w:right w:val="none" w:sz="0" w:space="0" w:color="auto"/>
                  </w:divBdr>
                </w:div>
                <w:div w:id="2000570648">
                  <w:marLeft w:val="0"/>
                  <w:marRight w:val="0"/>
                  <w:marTop w:val="0"/>
                  <w:marBottom w:val="0"/>
                  <w:divBdr>
                    <w:top w:val="none" w:sz="0" w:space="0" w:color="auto"/>
                    <w:left w:val="none" w:sz="0" w:space="0" w:color="auto"/>
                    <w:bottom w:val="none" w:sz="0" w:space="0" w:color="auto"/>
                    <w:right w:val="none" w:sz="0" w:space="0" w:color="auto"/>
                  </w:divBdr>
                </w:div>
                <w:div w:id="1068302365">
                  <w:marLeft w:val="0"/>
                  <w:marRight w:val="0"/>
                  <w:marTop w:val="0"/>
                  <w:marBottom w:val="0"/>
                  <w:divBdr>
                    <w:top w:val="none" w:sz="0" w:space="0" w:color="auto"/>
                    <w:left w:val="none" w:sz="0" w:space="0" w:color="auto"/>
                    <w:bottom w:val="none" w:sz="0" w:space="0" w:color="auto"/>
                    <w:right w:val="none" w:sz="0" w:space="0" w:color="auto"/>
                  </w:divBdr>
                </w:div>
                <w:div w:id="1680890866">
                  <w:marLeft w:val="0"/>
                  <w:marRight w:val="0"/>
                  <w:marTop w:val="0"/>
                  <w:marBottom w:val="0"/>
                  <w:divBdr>
                    <w:top w:val="none" w:sz="0" w:space="0" w:color="auto"/>
                    <w:left w:val="none" w:sz="0" w:space="0" w:color="auto"/>
                    <w:bottom w:val="none" w:sz="0" w:space="0" w:color="auto"/>
                    <w:right w:val="none" w:sz="0" w:space="0" w:color="auto"/>
                  </w:divBdr>
                </w:div>
                <w:div w:id="1884362566">
                  <w:marLeft w:val="0"/>
                  <w:marRight w:val="0"/>
                  <w:marTop w:val="0"/>
                  <w:marBottom w:val="0"/>
                  <w:divBdr>
                    <w:top w:val="none" w:sz="0" w:space="0" w:color="auto"/>
                    <w:left w:val="none" w:sz="0" w:space="0" w:color="auto"/>
                    <w:bottom w:val="none" w:sz="0" w:space="0" w:color="auto"/>
                    <w:right w:val="none" w:sz="0" w:space="0" w:color="auto"/>
                  </w:divBdr>
                </w:div>
                <w:div w:id="1762486517">
                  <w:marLeft w:val="0"/>
                  <w:marRight w:val="0"/>
                  <w:marTop w:val="0"/>
                  <w:marBottom w:val="0"/>
                  <w:divBdr>
                    <w:top w:val="none" w:sz="0" w:space="0" w:color="auto"/>
                    <w:left w:val="none" w:sz="0" w:space="0" w:color="auto"/>
                    <w:bottom w:val="none" w:sz="0" w:space="0" w:color="auto"/>
                    <w:right w:val="none" w:sz="0" w:space="0" w:color="auto"/>
                  </w:divBdr>
                </w:div>
                <w:div w:id="490289873">
                  <w:marLeft w:val="0"/>
                  <w:marRight w:val="0"/>
                  <w:marTop w:val="0"/>
                  <w:marBottom w:val="0"/>
                  <w:divBdr>
                    <w:top w:val="none" w:sz="0" w:space="0" w:color="auto"/>
                    <w:left w:val="none" w:sz="0" w:space="0" w:color="auto"/>
                    <w:bottom w:val="none" w:sz="0" w:space="0" w:color="auto"/>
                    <w:right w:val="none" w:sz="0" w:space="0" w:color="auto"/>
                  </w:divBdr>
                </w:div>
                <w:div w:id="1833059241">
                  <w:marLeft w:val="0"/>
                  <w:marRight w:val="0"/>
                  <w:marTop w:val="0"/>
                  <w:marBottom w:val="0"/>
                  <w:divBdr>
                    <w:top w:val="none" w:sz="0" w:space="0" w:color="auto"/>
                    <w:left w:val="none" w:sz="0" w:space="0" w:color="auto"/>
                    <w:bottom w:val="none" w:sz="0" w:space="0" w:color="auto"/>
                    <w:right w:val="none" w:sz="0" w:space="0" w:color="auto"/>
                  </w:divBdr>
                </w:div>
                <w:div w:id="1013535792">
                  <w:marLeft w:val="0"/>
                  <w:marRight w:val="0"/>
                  <w:marTop w:val="0"/>
                  <w:marBottom w:val="0"/>
                  <w:divBdr>
                    <w:top w:val="none" w:sz="0" w:space="0" w:color="auto"/>
                    <w:left w:val="none" w:sz="0" w:space="0" w:color="auto"/>
                    <w:bottom w:val="none" w:sz="0" w:space="0" w:color="auto"/>
                    <w:right w:val="none" w:sz="0" w:space="0" w:color="auto"/>
                  </w:divBdr>
                </w:div>
                <w:div w:id="1437749701">
                  <w:marLeft w:val="0"/>
                  <w:marRight w:val="0"/>
                  <w:marTop w:val="0"/>
                  <w:marBottom w:val="0"/>
                  <w:divBdr>
                    <w:top w:val="none" w:sz="0" w:space="0" w:color="auto"/>
                    <w:left w:val="none" w:sz="0" w:space="0" w:color="auto"/>
                    <w:bottom w:val="none" w:sz="0" w:space="0" w:color="auto"/>
                    <w:right w:val="none" w:sz="0" w:space="0" w:color="auto"/>
                  </w:divBdr>
                </w:div>
                <w:div w:id="398331543">
                  <w:marLeft w:val="0"/>
                  <w:marRight w:val="0"/>
                  <w:marTop w:val="0"/>
                  <w:marBottom w:val="0"/>
                  <w:divBdr>
                    <w:top w:val="none" w:sz="0" w:space="0" w:color="auto"/>
                    <w:left w:val="none" w:sz="0" w:space="0" w:color="auto"/>
                    <w:bottom w:val="none" w:sz="0" w:space="0" w:color="auto"/>
                    <w:right w:val="none" w:sz="0" w:space="0" w:color="auto"/>
                  </w:divBdr>
                </w:div>
                <w:div w:id="997730515">
                  <w:marLeft w:val="0"/>
                  <w:marRight w:val="0"/>
                  <w:marTop w:val="0"/>
                  <w:marBottom w:val="0"/>
                  <w:divBdr>
                    <w:top w:val="none" w:sz="0" w:space="0" w:color="auto"/>
                    <w:left w:val="none" w:sz="0" w:space="0" w:color="auto"/>
                    <w:bottom w:val="none" w:sz="0" w:space="0" w:color="auto"/>
                    <w:right w:val="none" w:sz="0" w:space="0" w:color="auto"/>
                  </w:divBdr>
                </w:div>
                <w:div w:id="1036154672">
                  <w:marLeft w:val="0"/>
                  <w:marRight w:val="0"/>
                  <w:marTop w:val="0"/>
                  <w:marBottom w:val="0"/>
                  <w:divBdr>
                    <w:top w:val="none" w:sz="0" w:space="0" w:color="auto"/>
                    <w:left w:val="none" w:sz="0" w:space="0" w:color="auto"/>
                    <w:bottom w:val="none" w:sz="0" w:space="0" w:color="auto"/>
                    <w:right w:val="none" w:sz="0" w:space="0" w:color="auto"/>
                  </w:divBdr>
                </w:div>
                <w:div w:id="703947466">
                  <w:marLeft w:val="0"/>
                  <w:marRight w:val="0"/>
                  <w:marTop w:val="0"/>
                  <w:marBottom w:val="0"/>
                  <w:divBdr>
                    <w:top w:val="none" w:sz="0" w:space="0" w:color="auto"/>
                    <w:left w:val="none" w:sz="0" w:space="0" w:color="auto"/>
                    <w:bottom w:val="none" w:sz="0" w:space="0" w:color="auto"/>
                    <w:right w:val="none" w:sz="0" w:space="0" w:color="auto"/>
                  </w:divBdr>
                </w:div>
                <w:div w:id="365300248">
                  <w:marLeft w:val="0"/>
                  <w:marRight w:val="0"/>
                  <w:marTop w:val="0"/>
                  <w:marBottom w:val="0"/>
                  <w:divBdr>
                    <w:top w:val="none" w:sz="0" w:space="0" w:color="auto"/>
                    <w:left w:val="none" w:sz="0" w:space="0" w:color="auto"/>
                    <w:bottom w:val="none" w:sz="0" w:space="0" w:color="auto"/>
                    <w:right w:val="none" w:sz="0" w:space="0" w:color="auto"/>
                  </w:divBdr>
                </w:div>
                <w:div w:id="931746261">
                  <w:marLeft w:val="0"/>
                  <w:marRight w:val="0"/>
                  <w:marTop w:val="0"/>
                  <w:marBottom w:val="0"/>
                  <w:divBdr>
                    <w:top w:val="none" w:sz="0" w:space="0" w:color="auto"/>
                    <w:left w:val="none" w:sz="0" w:space="0" w:color="auto"/>
                    <w:bottom w:val="none" w:sz="0" w:space="0" w:color="auto"/>
                    <w:right w:val="none" w:sz="0" w:space="0" w:color="auto"/>
                  </w:divBdr>
                </w:div>
                <w:div w:id="176232826">
                  <w:marLeft w:val="0"/>
                  <w:marRight w:val="0"/>
                  <w:marTop w:val="0"/>
                  <w:marBottom w:val="0"/>
                  <w:divBdr>
                    <w:top w:val="none" w:sz="0" w:space="0" w:color="auto"/>
                    <w:left w:val="none" w:sz="0" w:space="0" w:color="auto"/>
                    <w:bottom w:val="none" w:sz="0" w:space="0" w:color="auto"/>
                    <w:right w:val="none" w:sz="0" w:space="0" w:color="auto"/>
                  </w:divBdr>
                </w:div>
                <w:div w:id="1822042358">
                  <w:marLeft w:val="0"/>
                  <w:marRight w:val="0"/>
                  <w:marTop w:val="0"/>
                  <w:marBottom w:val="0"/>
                  <w:divBdr>
                    <w:top w:val="none" w:sz="0" w:space="0" w:color="auto"/>
                    <w:left w:val="none" w:sz="0" w:space="0" w:color="auto"/>
                    <w:bottom w:val="none" w:sz="0" w:space="0" w:color="auto"/>
                    <w:right w:val="none" w:sz="0" w:space="0" w:color="auto"/>
                  </w:divBdr>
                </w:div>
                <w:div w:id="2073305772">
                  <w:marLeft w:val="0"/>
                  <w:marRight w:val="0"/>
                  <w:marTop w:val="0"/>
                  <w:marBottom w:val="0"/>
                  <w:divBdr>
                    <w:top w:val="none" w:sz="0" w:space="0" w:color="auto"/>
                    <w:left w:val="none" w:sz="0" w:space="0" w:color="auto"/>
                    <w:bottom w:val="none" w:sz="0" w:space="0" w:color="auto"/>
                    <w:right w:val="none" w:sz="0" w:space="0" w:color="auto"/>
                  </w:divBdr>
                </w:div>
                <w:div w:id="640380913">
                  <w:marLeft w:val="0"/>
                  <w:marRight w:val="0"/>
                  <w:marTop w:val="0"/>
                  <w:marBottom w:val="0"/>
                  <w:divBdr>
                    <w:top w:val="none" w:sz="0" w:space="0" w:color="auto"/>
                    <w:left w:val="none" w:sz="0" w:space="0" w:color="auto"/>
                    <w:bottom w:val="none" w:sz="0" w:space="0" w:color="auto"/>
                    <w:right w:val="none" w:sz="0" w:space="0" w:color="auto"/>
                  </w:divBdr>
                </w:div>
                <w:div w:id="741830881">
                  <w:marLeft w:val="0"/>
                  <w:marRight w:val="0"/>
                  <w:marTop w:val="0"/>
                  <w:marBottom w:val="0"/>
                  <w:divBdr>
                    <w:top w:val="none" w:sz="0" w:space="0" w:color="auto"/>
                    <w:left w:val="none" w:sz="0" w:space="0" w:color="auto"/>
                    <w:bottom w:val="none" w:sz="0" w:space="0" w:color="auto"/>
                    <w:right w:val="none" w:sz="0" w:space="0" w:color="auto"/>
                  </w:divBdr>
                </w:div>
                <w:div w:id="545724616">
                  <w:marLeft w:val="0"/>
                  <w:marRight w:val="0"/>
                  <w:marTop w:val="0"/>
                  <w:marBottom w:val="0"/>
                  <w:divBdr>
                    <w:top w:val="none" w:sz="0" w:space="0" w:color="auto"/>
                    <w:left w:val="none" w:sz="0" w:space="0" w:color="auto"/>
                    <w:bottom w:val="none" w:sz="0" w:space="0" w:color="auto"/>
                    <w:right w:val="none" w:sz="0" w:space="0" w:color="auto"/>
                  </w:divBdr>
                </w:div>
                <w:div w:id="1221788771">
                  <w:marLeft w:val="0"/>
                  <w:marRight w:val="0"/>
                  <w:marTop w:val="0"/>
                  <w:marBottom w:val="0"/>
                  <w:divBdr>
                    <w:top w:val="none" w:sz="0" w:space="0" w:color="auto"/>
                    <w:left w:val="none" w:sz="0" w:space="0" w:color="auto"/>
                    <w:bottom w:val="none" w:sz="0" w:space="0" w:color="auto"/>
                    <w:right w:val="none" w:sz="0" w:space="0" w:color="auto"/>
                  </w:divBdr>
                </w:div>
                <w:div w:id="1348483879">
                  <w:marLeft w:val="0"/>
                  <w:marRight w:val="0"/>
                  <w:marTop w:val="0"/>
                  <w:marBottom w:val="0"/>
                  <w:divBdr>
                    <w:top w:val="none" w:sz="0" w:space="0" w:color="auto"/>
                    <w:left w:val="none" w:sz="0" w:space="0" w:color="auto"/>
                    <w:bottom w:val="none" w:sz="0" w:space="0" w:color="auto"/>
                    <w:right w:val="none" w:sz="0" w:space="0" w:color="auto"/>
                  </w:divBdr>
                </w:div>
                <w:div w:id="1720086870">
                  <w:marLeft w:val="0"/>
                  <w:marRight w:val="0"/>
                  <w:marTop w:val="0"/>
                  <w:marBottom w:val="0"/>
                  <w:divBdr>
                    <w:top w:val="none" w:sz="0" w:space="0" w:color="auto"/>
                    <w:left w:val="none" w:sz="0" w:space="0" w:color="auto"/>
                    <w:bottom w:val="none" w:sz="0" w:space="0" w:color="auto"/>
                    <w:right w:val="none" w:sz="0" w:space="0" w:color="auto"/>
                  </w:divBdr>
                </w:div>
                <w:div w:id="427048051">
                  <w:marLeft w:val="0"/>
                  <w:marRight w:val="0"/>
                  <w:marTop w:val="0"/>
                  <w:marBottom w:val="0"/>
                  <w:divBdr>
                    <w:top w:val="none" w:sz="0" w:space="0" w:color="auto"/>
                    <w:left w:val="none" w:sz="0" w:space="0" w:color="auto"/>
                    <w:bottom w:val="none" w:sz="0" w:space="0" w:color="auto"/>
                    <w:right w:val="none" w:sz="0" w:space="0" w:color="auto"/>
                  </w:divBdr>
                </w:div>
                <w:div w:id="490103776">
                  <w:marLeft w:val="0"/>
                  <w:marRight w:val="0"/>
                  <w:marTop w:val="0"/>
                  <w:marBottom w:val="0"/>
                  <w:divBdr>
                    <w:top w:val="none" w:sz="0" w:space="0" w:color="auto"/>
                    <w:left w:val="none" w:sz="0" w:space="0" w:color="auto"/>
                    <w:bottom w:val="none" w:sz="0" w:space="0" w:color="auto"/>
                    <w:right w:val="none" w:sz="0" w:space="0" w:color="auto"/>
                  </w:divBdr>
                </w:div>
                <w:div w:id="858277473">
                  <w:marLeft w:val="0"/>
                  <w:marRight w:val="0"/>
                  <w:marTop w:val="0"/>
                  <w:marBottom w:val="0"/>
                  <w:divBdr>
                    <w:top w:val="none" w:sz="0" w:space="0" w:color="auto"/>
                    <w:left w:val="none" w:sz="0" w:space="0" w:color="auto"/>
                    <w:bottom w:val="none" w:sz="0" w:space="0" w:color="auto"/>
                    <w:right w:val="none" w:sz="0" w:space="0" w:color="auto"/>
                  </w:divBdr>
                </w:div>
                <w:div w:id="116459737">
                  <w:marLeft w:val="0"/>
                  <w:marRight w:val="0"/>
                  <w:marTop w:val="0"/>
                  <w:marBottom w:val="0"/>
                  <w:divBdr>
                    <w:top w:val="none" w:sz="0" w:space="0" w:color="auto"/>
                    <w:left w:val="none" w:sz="0" w:space="0" w:color="auto"/>
                    <w:bottom w:val="none" w:sz="0" w:space="0" w:color="auto"/>
                    <w:right w:val="none" w:sz="0" w:space="0" w:color="auto"/>
                  </w:divBdr>
                </w:div>
                <w:div w:id="1773550749">
                  <w:marLeft w:val="0"/>
                  <w:marRight w:val="0"/>
                  <w:marTop w:val="0"/>
                  <w:marBottom w:val="0"/>
                  <w:divBdr>
                    <w:top w:val="none" w:sz="0" w:space="0" w:color="auto"/>
                    <w:left w:val="none" w:sz="0" w:space="0" w:color="auto"/>
                    <w:bottom w:val="none" w:sz="0" w:space="0" w:color="auto"/>
                    <w:right w:val="none" w:sz="0" w:space="0" w:color="auto"/>
                  </w:divBdr>
                </w:div>
                <w:div w:id="1606306381">
                  <w:marLeft w:val="0"/>
                  <w:marRight w:val="0"/>
                  <w:marTop w:val="0"/>
                  <w:marBottom w:val="0"/>
                  <w:divBdr>
                    <w:top w:val="none" w:sz="0" w:space="0" w:color="auto"/>
                    <w:left w:val="none" w:sz="0" w:space="0" w:color="auto"/>
                    <w:bottom w:val="none" w:sz="0" w:space="0" w:color="auto"/>
                    <w:right w:val="none" w:sz="0" w:space="0" w:color="auto"/>
                  </w:divBdr>
                </w:div>
                <w:div w:id="2128809187">
                  <w:marLeft w:val="0"/>
                  <w:marRight w:val="0"/>
                  <w:marTop w:val="0"/>
                  <w:marBottom w:val="0"/>
                  <w:divBdr>
                    <w:top w:val="none" w:sz="0" w:space="0" w:color="auto"/>
                    <w:left w:val="none" w:sz="0" w:space="0" w:color="auto"/>
                    <w:bottom w:val="none" w:sz="0" w:space="0" w:color="auto"/>
                    <w:right w:val="none" w:sz="0" w:space="0" w:color="auto"/>
                  </w:divBdr>
                </w:div>
                <w:div w:id="1727727771">
                  <w:marLeft w:val="0"/>
                  <w:marRight w:val="0"/>
                  <w:marTop w:val="0"/>
                  <w:marBottom w:val="0"/>
                  <w:divBdr>
                    <w:top w:val="none" w:sz="0" w:space="0" w:color="auto"/>
                    <w:left w:val="none" w:sz="0" w:space="0" w:color="auto"/>
                    <w:bottom w:val="none" w:sz="0" w:space="0" w:color="auto"/>
                    <w:right w:val="none" w:sz="0" w:space="0" w:color="auto"/>
                  </w:divBdr>
                </w:div>
                <w:div w:id="504436525">
                  <w:marLeft w:val="0"/>
                  <w:marRight w:val="0"/>
                  <w:marTop w:val="0"/>
                  <w:marBottom w:val="0"/>
                  <w:divBdr>
                    <w:top w:val="none" w:sz="0" w:space="0" w:color="auto"/>
                    <w:left w:val="none" w:sz="0" w:space="0" w:color="auto"/>
                    <w:bottom w:val="none" w:sz="0" w:space="0" w:color="auto"/>
                    <w:right w:val="none" w:sz="0" w:space="0" w:color="auto"/>
                  </w:divBdr>
                </w:div>
                <w:div w:id="791366238">
                  <w:marLeft w:val="0"/>
                  <w:marRight w:val="0"/>
                  <w:marTop w:val="0"/>
                  <w:marBottom w:val="0"/>
                  <w:divBdr>
                    <w:top w:val="none" w:sz="0" w:space="0" w:color="auto"/>
                    <w:left w:val="none" w:sz="0" w:space="0" w:color="auto"/>
                    <w:bottom w:val="none" w:sz="0" w:space="0" w:color="auto"/>
                    <w:right w:val="none" w:sz="0" w:space="0" w:color="auto"/>
                  </w:divBdr>
                </w:div>
                <w:div w:id="514928957">
                  <w:marLeft w:val="0"/>
                  <w:marRight w:val="0"/>
                  <w:marTop w:val="0"/>
                  <w:marBottom w:val="0"/>
                  <w:divBdr>
                    <w:top w:val="none" w:sz="0" w:space="0" w:color="auto"/>
                    <w:left w:val="none" w:sz="0" w:space="0" w:color="auto"/>
                    <w:bottom w:val="none" w:sz="0" w:space="0" w:color="auto"/>
                    <w:right w:val="none" w:sz="0" w:space="0" w:color="auto"/>
                  </w:divBdr>
                </w:div>
                <w:div w:id="269316019">
                  <w:marLeft w:val="0"/>
                  <w:marRight w:val="0"/>
                  <w:marTop w:val="0"/>
                  <w:marBottom w:val="0"/>
                  <w:divBdr>
                    <w:top w:val="none" w:sz="0" w:space="0" w:color="auto"/>
                    <w:left w:val="none" w:sz="0" w:space="0" w:color="auto"/>
                    <w:bottom w:val="none" w:sz="0" w:space="0" w:color="auto"/>
                    <w:right w:val="none" w:sz="0" w:space="0" w:color="auto"/>
                  </w:divBdr>
                </w:div>
                <w:div w:id="1190222744">
                  <w:marLeft w:val="0"/>
                  <w:marRight w:val="0"/>
                  <w:marTop w:val="0"/>
                  <w:marBottom w:val="0"/>
                  <w:divBdr>
                    <w:top w:val="none" w:sz="0" w:space="0" w:color="auto"/>
                    <w:left w:val="none" w:sz="0" w:space="0" w:color="auto"/>
                    <w:bottom w:val="none" w:sz="0" w:space="0" w:color="auto"/>
                    <w:right w:val="none" w:sz="0" w:space="0" w:color="auto"/>
                  </w:divBdr>
                </w:div>
                <w:div w:id="2067606047">
                  <w:marLeft w:val="0"/>
                  <w:marRight w:val="0"/>
                  <w:marTop w:val="0"/>
                  <w:marBottom w:val="0"/>
                  <w:divBdr>
                    <w:top w:val="none" w:sz="0" w:space="0" w:color="auto"/>
                    <w:left w:val="none" w:sz="0" w:space="0" w:color="auto"/>
                    <w:bottom w:val="none" w:sz="0" w:space="0" w:color="auto"/>
                    <w:right w:val="none" w:sz="0" w:space="0" w:color="auto"/>
                  </w:divBdr>
                </w:div>
                <w:div w:id="72514717">
                  <w:marLeft w:val="0"/>
                  <w:marRight w:val="0"/>
                  <w:marTop w:val="0"/>
                  <w:marBottom w:val="0"/>
                  <w:divBdr>
                    <w:top w:val="none" w:sz="0" w:space="0" w:color="auto"/>
                    <w:left w:val="none" w:sz="0" w:space="0" w:color="auto"/>
                    <w:bottom w:val="none" w:sz="0" w:space="0" w:color="auto"/>
                    <w:right w:val="none" w:sz="0" w:space="0" w:color="auto"/>
                  </w:divBdr>
                </w:div>
                <w:div w:id="993139390">
                  <w:marLeft w:val="0"/>
                  <w:marRight w:val="0"/>
                  <w:marTop w:val="0"/>
                  <w:marBottom w:val="0"/>
                  <w:divBdr>
                    <w:top w:val="none" w:sz="0" w:space="0" w:color="auto"/>
                    <w:left w:val="none" w:sz="0" w:space="0" w:color="auto"/>
                    <w:bottom w:val="none" w:sz="0" w:space="0" w:color="auto"/>
                    <w:right w:val="none" w:sz="0" w:space="0" w:color="auto"/>
                  </w:divBdr>
                </w:div>
                <w:div w:id="1985043652">
                  <w:marLeft w:val="0"/>
                  <w:marRight w:val="0"/>
                  <w:marTop w:val="0"/>
                  <w:marBottom w:val="0"/>
                  <w:divBdr>
                    <w:top w:val="none" w:sz="0" w:space="0" w:color="auto"/>
                    <w:left w:val="none" w:sz="0" w:space="0" w:color="auto"/>
                    <w:bottom w:val="none" w:sz="0" w:space="0" w:color="auto"/>
                    <w:right w:val="none" w:sz="0" w:space="0" w:color="auto"/>
                  </w:divBdr>
                </w:div>
                <w:div w:id="1561401921">
                  <w:marLeft w:val="0"/>
                  <w:marRight w:val="0"/>
                  <w:marTop w:val="0"/>
                  <w:marBottom w:val="0"/>
                  <w:divBdr>
                    <w:top w:val="none" w:sz="0" w:space="0" w:color="auto"/>
                    <w:left w:val="none" w:sz="0" w:space="0" w:color="auto"/>
                    <w:bottom w:val="none" w:sz="0" w:space="0" w:color="auto"/>
                    <w:right w:val="none" w:sz="0" w:space="0" w:color="auto"/>
                  </w:divBdr>
                </w:div>
                <w:div w:id="778373101">
                  <w:marLeft w:val="0"/>
                  <w:marRight w:val="0"/>
                  <w:marTop w:val="0"/>
                  <w:marBottom w:val="0"/>
                  <w:divBdr>
                    <w:top w:val="none" w:sz="0" w:space="0" w:color="auto"/>
                    <w:left w:val="none" w:sz="0" w:space="0" w:color="auto"/>
                    <w:bottom w:val="none" w:sz="0" w:space="0" w:color="auto"/>
                    <w:right w:val="none" w:sz="0" w:space="0" w:color="auto"/>
                  </w:divBdr>
                </w:div>
                <w:div w:id="374353799">
                  <w:marLeft w:val="0"/>
                  <w:marRight w:val="0"/>
                  <w:marTop w:val="0"/>
                  <w:marBottom w:val="0"/>
                  <w:divBdr>
                    <w:top w:val="none" w:sz="0" w:space="0" w:color="auto"/>
                    <w:left w:val="none" w:sz="0" w:space="0" w:color="auto"/>
                    <w:bottom w:val="none" w:sz="0" w:space="0" w:color="auto"/>
                    <w:right w:val="none" w:sz="0" w:space="0" w:color="auto"/>
                  </w:divBdr>
                </w:div>
                <w:div w:id="1488785857">
                  <w:marLeft w:val="0"/>
                  <w:marRight w:val="0"/>
                  <w:marTop w:val="0"/>
                  <w:marBottom w:val="0"/>
                  <w:divBdr>
                    <w:top w:val="none" w:sz="0" w:space="0" w:color="auto"/>
                    <w:left w:val="none" w:sz="0" w:space="0" w:color="auto"/>
                    <w:bottom w:val="none" w:sz="0" w:space="0" w:color="auto"/>
                    <w:right w:val="none" w:sz="0" w:space="0" w:color="auto"/>
                  </w:divBdr>
                </w:div>
                <w:div w:id="633022131">
                  <w:marLeft w:val="0"/>
                  <w:marRight w:val="0"/>
                  <w:marTop w:val="0"/>
                  <w:marBottom w:val="0"/>
                  <w:divBdr>
                    <w:top w:val="none" w:sz="0" w:space="0" w:color="auto"/>
                    <w:left w:val="none" w:sz="0" w:space="0" w:color="auto"/>
                    <w:bottom w:val="none" w:sz="0" w:space="0" w:color="auto"/>
                    <w:right w:val="none" w:sz="0" w:space="0" w:color="auto"/>
                  </w:divBdr>
                </w:div>
                <w:div w:id="1158227748">
                  <w:marLeft w:val="0"/>
                  <w:marRight w:val="0"/>
                  <w:marTop w:val="0"/>
                  <w:marBottom w:val="0"/>
                  <w:divBdr>
                    <w:top w:val="none" w:sz="0" w:space="0" w:color="auto"/>
                    <w:left w:val="none" w:sz="0" w:space="0" w:color="auto"/>
                    <w:bottom w:val="none" w:sz="0" w:space="0" w:color="auto"/>
                    <w:right w:val="none" w:sz="0" w:space="0" w:color="auto"/>
                  </w:divBdr>
                </w:div>
                <w:div w:id="809788809">
                  <w:marLeft w:val="0"/>
                  <w:marRight w:val="0"/>
                  <w:marTop w:val="0"/>
                  <w:marBottom w:val="0"/>
                  <w:divBdr>
                    <w:top w:val="none" w:sz="0" w:space="0" w:color="auto"/>
                    <w:left w:val="none" w:sz="0" w:space="0" w:color="auto"/>
                    <w:bottom w:val="none" w:sz="0" w:space="0" w:color="auto"/>
                    <w:right w:val="none" w:sz="0" w:space="0" w:color="auto"/>
                  </w:divBdr>
                </w:div>
                <w:div w:id="1759673443">
                  <w:marLeft w:val="0"/>
                  <w:marRight w:val="0"/>
                  <w:marTop w:val="0"/>
                  <w:marBottom w:val="0"/>
                  <w:divBdr>
                    <w:top w:val="none" w:sz="0" w:space="0" w:color="auto"/>
                    <w:left w:val="none" w:sz="0" w:space="0" w:color="auto"/>
                    <w:bottom w:val="none" w:sz="0" w:space="0" w:color="auto"/>
                    <w:right w:val="none" w:sz="0" w:space="0" w:color="auto"/>
                  </w:divBdr>
                </w:div>
                <w:div w:id="356079187">
                  <w:marLeft w:val="0"/>
                  <w:marRight w:val="0"/>
                  <w:marTop w:val="0"/>
                  <w:marBottom w:val="0"/>
                  <w:divBdr>
                    <w:top w:val="none" w:sz="0" w:space="0" w:color="auto"/>
                    <w:left w:val="none" w:sz="0" w:space="0" w:color="auto"/>
                    <w:bottom w:val="none" w:sz="0" w:space="0" w:color="auto"/>
                    <w:right w:val="none" w:sz="0" w:space="0" w:color="auto"/>
                  </w:divBdr>
                </w:div>
                <w:div w:id="1176502572">
                  <w:marLeft w:val="0"/>
                  <w:marRight w:val="0"/>
                  <w:marTop w:val="0"/>
                  <w:marBottom w:val="0"/>
                  <w:divBdr>
                    <w:top w:val="none" w:sz="0" w:space="0" w:color="auto"/>
                    <w:left w:val="none" w:sz="0" w:space="0" w:color="auto"/>
                    <w:bottom w:val="none" w:sz="0" w:space="0" w:color="auto"/>
                    <w:right w:val="none" w:sz="0" w:space="0" w:color="auto"/>
                  </w:divBdr>
                </w:div>
                <w:div w:id="153375476">
                  <w:marLeft w:val="0"/>
                  <w:marRight w:val="0"/>
                  <w:marTop w:val="0"/>
                  <w:marBottom w:val="0"/>
                  <w:divBdr>
                    <w:top w:val="none" w:sz="0" w:space="0" w:color="auto"/>
                    <w:left w:val="none" w:sz="0" w:space="0" w:color="auto"/>
                    <w:bottom w:val="none" w:sz="0" w:space="0" w:color="auto"/>
                    <w:right w:val="none" w:sz="0" w:space="0" w:color="auto"/>
                  </w:divBdr>
                </w:div>
                <w:div w:id="2133791560">
                  <w:marLeft w:val="0"/>
                  <w:marRight w:val="0"/>
                  <w:marTop w:val="0"/>
                  <w:marBottom w:val="0"/>
                  <w:divBdr>
                    <w:top w:val="none" w:sz="0" w:space="0" w:color="auto"/>
                    <w:left w:val="none" w:sz="0" w:space="0" w:color="auto"/>
                    <w:bottom w:val="none" w:sz="0" w:space="0" w:color="auto"/>
                    <w:right w:val="none" w:sz="0" w:space="0" w:color="auto"/>
                  </w:divBdr>
                </w:div>
                <w:div w:id="1307658543">
                  <w:marLeft w:val="0"/>
                  <w:marRight w:val="0"/>
                  <w:marTop w:val="0"/>
                  <w:marBottom w:val="0"/>
                  <w:divBdr>
                    <w:top w:val="none" w:sz="0" w:space="0" w:color="auto"/>
                    <w:left w:val="none" w:sz="0" w:space="0" w:color="auto"/>
                    <w:bottom w:val="none" w:sz="0" w:space="0" w:color="auto"/>
                    <w:right w:val="none" w:sz="0" w:space="0" w:color="auto"/>
                  </w:divBdr>
                </w:div>
                <w:div w:id="536890003">
                  <w:marLeft w:val="0"/>
                  <w:marRight w:val="0"/>
                  <w:marTop w:val="0"/>
                  <w:marBottom w:val="0"/>
                  <w:divBdr>
                    <w:top w:val="none" w:sz="0" w:space="0" w:color="auto"/>
                    <w:left w:val="none" w:sz="0" w:space="0" w:color="auto"/>
                    <w:bottom w:val="none" w:sz="0" w:space="0" w:color="auto"/>
                    <w:right w:val="none" w:sz="0" w:space="0" w:color="auto"/>
                  </w:divBdr>
                </w:div>
                <w:div w:id="2092851816">
                  <w:marLeft w:val="0"/>
                  <w:marRight w:val="0"/>
                  <w:marTop w:val="0"/>
                  <w:marBottom w:val="0"/>
                  <w:divBdr>
                    <w:top w:val="none" w:sz="0" w:space="0" w:color="auto"/>
                    <w:left w:val="none" w:sz="0" w:space="0" w:color="auto"/>
                    <w:bottom w:val="none" w:sz="0" w:space="0" w:color="auto"/>
                    <w:right w:val="none" w:sz="0" w:space="0" w:color="auto"/>
                  </w:divBdr>
                </w:div>
                <w:div w:id="1733767032">
                  <w:marLeft w:val="0"/>
                  <w:marRight w:val="0"/>
                  <w:marTop w:val="0"/>
                  <w:marBottom w:val="0"/>
                  <w:divBdr>
                    <w:top w:val="none" w:sz="0" w:space="0" w:color="auto"/>
                    <w:left w:val="none" w:sz="0" w:space="0" w:color="auto"/>
                    <w:bottom w:val="none" w:sz="0" w:space="0" w:color="auto"/>
                    <w:right w:val="none" w:sz="0" w:space="0" w:color="auto"/>
                  </w:divBdr>
                </w:div>
                <w:div w:id="935359159">
                  <w:marLeft w:val="0"/>
                  <w:marRight w:val="0"/>
                  <w:marTop w:val="0"/>
                  <w:marBottom w:val="0"/>
                  <w:divBdr>
                    <w:top w:val="none" w:sz="0" w:space="0" w:color="auto"/>
                    <w:left w:val="none" w:sz="0" w:space="0" w:color="auto"/>
                    <w:bottom w:val="none" w:sz="0" w:space="0" w:color="auto"/>
                    <w:right w:val="none" w:sz="0" w:space="0" w:color="auto"/>
                  </w:divBdr>
                </w:div>
                <w:div w:id="2073845337">
                  <w:marLeft w:val="0"/>
                  <w:marRight w:val="0"/>
                  <w:marTop w:val="0"/>
                  <w:marBottom w:val="0"/>
                  <w:divBdr>
                    <w:top w:val="none" w:sz="0" w:space="0" w:color="auto"/>
                    <w:left w:val="none" w:sz="0" w:space="0" w:color="auto"/>
                    <w:bottom w:val="none" w:sz="0" w:space="0" w:color="auto"/>
                    <w:right w:val="none" w:sz="0" w:space="0" w:color="auto"/>
                  </w:divBdr>
                </w:div>
                <w:div w:id="535509715">
                  <w:marLeft w:val="0"/>
                  <w:marRight w:val="0"/>
                  <w:marTop w:val="0"/>
                  <w:marBottom w:val="0"/>
                  <w:divBdr>
                    <w:top w:val="none" w:sz="0" w:space="0" w:color="auto"/>
                    <w:left w:val="none" w:sz="0" w:space="0" w:color="auto"/>
                    <w:bottom w:val="none" w:sz="0" w:space="0" w:color="auto"/>
                    <w:right w:val="none" w:sz="0" w:space="0" w:color="auto"/>
                  </w:divBdr>
                </w:div>
                <w:div w:id="1032153801">
                  <w:marLeft w:val="0"/>
                  <w:marRight w:val="0"/>
                  <w:marTop w:val="0"/>
                  <w:marBottom w:val="0"/>
                  <w:divBdr>
                    <w:top w:val="none" w:sz="0" w:space="0" w:color="auto"/>
                    <w:left w:val="none" w:sz="0" w:space="0" w:color="auto"/>
                    <w:bottom w:val="none" w:sz="0" w:space="0" w:color="auto"/>
                    <w:right w:val="none" w:sz="0" w:space="0" w:color="auto"/>
                  </w:divBdr>
                </w:div>
                <w:div w:id="952202667">
                  <w:marLeft w:val="0"/>
                  <w:marRight w:val="0"/>
                  <w:marTop w:val="0"/>
                  <w:marBottom w:val="0"/>
                  <w:divBdr>
                    <w:top w:val="none" w:sz="0" w:space="0" w:color="auto"/>
                    <w:left w:val="none" w:sz="0" w:space="0" w:color="auto"/>
                    <w:bottom w:val="none" w:sz="0" w:space="0" w:color="auto"/>
                    <w:right w:val="none" w:sz="0" w:space="0" w:color="auto"/>
                  </w:divBdr>
                </w:div>
                <w:div w:id="1312370489">
                  <w:marLeft w:val="0"/>
                  <w:marRight w:val="0"/>
                  <w:marTop w:val="0"/>
                  <w:marBottom w:val="0"/>
                  <w:divBdr>
                    <w:top w:val="none" w:sz="0" w:space="0" w:color="auto"/>
                    <w:left w:val="none" w:sz="0" w:space="0" w:color="auto"/>
                    <w:bottom w:val="none" w:sz="0" w:space="0" w:color="auto"/>
                    <w:right w:val="none" w:sz="0" w:space="0" w:color="auto"/>
                  </w:divBdr>
                </w:div>
                <w:div w:id="1015691723">
                  <w:marLeft w:val="0"/>
                  <w:marRight w:val="0"/>
                  <w:marTop w:val="0"/>
                  <w:marBottom w:val="0"/>
                  <w:divBdr>
                    <w:top w:val="none" w:sz="0" w:space="0" w:color="auto"/>
                    <w:left w:val="none" w:sz="0" w:space="0" w:color="auto"/>
                    <w:bottom w:val="none" w:sz="0" w:space="0" w:color="auto"/>
                    <w:right w:val="none" w:sz="0" w:space="0" w:color="auto"/>
                  </w:divBdr>
                </w:div>
                <w:div w:id="1213811226">
                  <w:marLeft w:val="0"/>
                  <w:marRight w:val="0"/>
                  <w:marTop w:val="0"/>
                  <w:marBottom w:val="0"/>
                  <w:divBdr>
                    <w:top w:val="none" w:sz="0" w:space="0" w:color="auto"/>
                    <w:left w:val="none" w:sz="0" w:space="0" w:color="auto"/>
                    <w:bottom w:val="none" w:sz="0" w:space="0" w:color="auto"/>
                    <w:right w:val="none" w:sz="0" w:space="0" w:color="auto"/>
                  </w:divBdr>
                </w:div>
                <w:div w:id="1441997392">
                  <w:marLeft w:val="0"/>
                  <w:marRight w:val="0"/>
                  <w:marTop w:val="0"/>
                  <w:marBottom w:val="0"/>
                  <w:divBdr>
                    <w:top w:val="none" w:sz="0" w:space="0" w:color="auto"/>
                    <w:left w:val="none" w:sz="0" w:space="0" w:color="auto"/>
                    <w:bottom w:val="none" w:sz="0" w:space="0" w:color="auto"/>
                    <w:right w:val="none" w:sz="0" w:space="0" w:color="auto"/>
                  </w:divBdr>
                </w:div>
                <w:div w:id="1551571521">
                  <w:marLeft w:val="0"/>
                  <w:marRight w:val="0"/>
                  <w:marTop w:val="0"/>
                  <w:marBottom w:val="0"/>
                  <w:divBdr>
                    <w:top w:val="none" w:sz="0" w:space="0" w:color="auto"/>
                    <w:left w:val="none" w:sz="0" w:space="0" w:color="auto"/>
                    <w:bottom w:val="none" w:sz="0" w:space="0" w:color="auto"/>
                    <w:right w:val="none" w:sz="0" w:space="0" w:color="auto"/>
                  </w:divBdr>
                </w:div>
                <w:div w:id="1192721560">
                  <w:marLeft w:val="0"/>
                  <w:marRight w:val="0"/>
                  <w:marTop w:val="0"/>
                  <w:marBottom w:val="0"/>
                  <w:divBdr>
                    <w:top w:val="none" w:sz="0" w:space="0" w:color="auto"/>
                    <w:left w:val="none" w:sz="0" w:space="0" w:color="auto"/>
                    <w:bottom w:val="none" w:sz="0" w:space="0" w:color="auto"/>
                    <w:right w:val="none" w:sz="0" w:space="0" w:color="auto"/>
                  </w:divBdr>
                </w:div>
                <w:div w:id="2104451638">
                  <w:marLeft w:val="0"/>
                  <w:marRight w:val="0"/>
                  <w:marTop w:val="0"/>
                  <w:marBottom w:val="0"/>
                  <w:divBdr>
                    <w:top w:val="none" w:sz="0" w:space="0" w:color="auto"/>
                    <w:left w:val="none" w:sz="0" w:space="0" w:color="auto"/>
                    <w:bottom w:val="none" w:sz="0" w:space="0" w:color="auto"/>
                    <w:right w:val="none" w:sz="0" w:space="0" w:color="auto"/>
                  </w:divBdr>
                </w:div>
                <w:div w:id="1596398595">
                  <w:marLeft w:val="0"/>
                  <w:marRight w:val="0"/>
                  <w:marTop w:val="0"/>
                  <w:marBottom w:val="0"/>
                  <w:divBdr>
                    <w:top w:val="none" w:sz="0" w:space="0" w:color="auto"/>
                    <w:left w:val="none" w:sz="0" w:space="0" w:color="auto"/>
                    <w:bottom w:val="none" w:sz="0" w:space="0" w:color="auto"/>
                    <w:right w:val="none" w:sz="0" w:space="0" w:color="auto"/>
                  </w:divBdr>
                </w:div>
                <w:div w:id="977146758">
                  <w:marLeft w:val="0"/>
                  <w:marRight w:val="0"/>
                  <w:marTop w:val="0"/>
                  <w:marBottom w:val="0"/>
                  <w:divBdr>
                    <w:top w:val="none" w:sz="0" w:space="0" w:color="auto"/>
                    <w:left w:val="none" w:sz="0" w:space="0" w:color="auto"/>
                    <w:bottom w:val="none" w:sz="0" w:space="0" w:color="auto"/>
                    <w:right w:val="none" w:sz="0" w:space="0" w:color="auto"/>
                  </w:divBdr>
                </w:div>
                <w:div w:id="207301551">
                  <w:marLeft w:val="0"/>
                  <w:marRight w:val="0"/>
                  <w:marTop w:val="0"/>
                  <w:marBottom w:val="0"/>
                  <w:divBdr>
                    <w:top w:val="none" w:sz="0" w:space="0" w:color="auto"/>
                    <w:left w:val="none" w:sz="0" w:space="0" w:color="auto"/>
                    <w:bottom w:val="none" w:sz="0" w:space="0" w:color="auto"/>
                    <w:right w:val="none" w:sz="0" w:space="0" w:color="auto"/>
                  </w:divBdr>
                </w:div>
                <w:div w:id="1982080493">
                  <w:marLeft w:val="0"/>
                  <w:marRight w:val="0"/>
                  <w:marTop w:val="0"/>
                  <w:marBottom w:val="0"/>
                  <w:divBdr>
                    <w:top w:val="none" w:sz="0" w:space="0" w:color="auto"/>
                    <w:left w:val="none" w:sz="0" w:space="0" w:color="auto"/>
                    <w:bottom w:val="none" w:sz="0" w:space="0" w:color="auto"/>
                    <w:right w:val="none" w:sz="0" w:space="0" w:color="auto"/>
                  </w:divBdr>
                </w:div>
                <w:div w:id="8147602">
                  <w:marLeft w:val="0"/>
                  <w:marRight w:val="0"/>
                  <w:marTop w:val="0"/>
                  <w:marBottom w:val="0"/>
                  <w:divBdr>
                    <w:top w:val="none" w:sz="0" w:space="0" w:color="auto"/>
                    <w:left w:val="none" w:sz="0" w:space="0" w:color="auto"/>
                    <w:bottom w:val="none" w:sz="0" w:space="0" w:color="auto"/>
                    <w:right w:val="none" w:sz="0" w:space="0" w:color="auto"/>
                  </w:divBdr>
                </w:div>
                <w:div w:id="1049187754">
                  <w:marLeft w:val="0"/>
                  <w:marRight w:val="0"/>
                  <w:marTop w:val="0"/>
                  <w:marBottom w:val="0"/>
                  <w:divBdr>
                    <w:top w:val="none" w:sz="0" w:space="0" w:color="auto"/>
                    <w:left w:val="none" w:sz="0" w:space="0" w:color="auto"/>
                    <w:bottom w:val="none" w:sz="0" w:space="0" w:color="auto"/>
                    <w:right w:val="none" w:sz="0" w:space="0" w:color="auto"/>
                  </w:divBdr>
                </w:div>
                <w:div w:id="1953970823">
                  <w:marLeft w:val="0"/>
                  <w:marRight w:val="0"/>
                  <w:marTop w:val="0"/>
                  <w:marBottom w:val="0"/>
                  <w:divBdr>
                    <w:top w:val="none" w:sz="0" w:space="0" w:color="auto"/>
                    <w:left w:val="none" w:sz="0" w:space="0" w:color="auto"/>
                    <w:bottom w:val="none" w:sz="0" w:space="0" w:color="auto"/>
                    <w:right w:val="none" w:sz="0" w:space="0" w:color="auto"/>
                  </w:divBdr>
                </w:div>
                <w:div w:id="1752501551">
                  <w:marLeft w:val="0"/>
                  <w:marRight w:val="0"/>
                  <w:marTop w:val="0"/>
                  <w:marBottom w:val="0"/>
                  <w:divBdr>
                    <w:top w:val="none" w:sz="0" w:space="0" w:color="auto"/>
                    <w:left w:val="none" w:sz="0" w:space="0" w:color="auto"/>
                    <w:bottom w:val="none" w:sz="0" w:space="0" w:color="auto"/>
                    <w:right w:val="none" w:sz="0" w:space="0" w:color="auto"/>
                  </w:divBdr>
                </w:div>
                <w:div w:id="1327125678">
                  <w:marLeft w:val="0"/>
                  <w:marRight w:val="0"/>
                  <w:marTop w:val="0"/>
                  <w:marBottom w:val="0"/>
                  <w:divBdr>
                    <w:top w:val="none" w:sz="0" w:space="0" w:color="auto"/>
                    <w:left w:val="none" w:sz="0" w:space="0" w:color="auto"/>
                    <w:bottom w:val="none" w:sz="0" w:space="0" w:color="auto"/>
                    <w:right w:val="none" w:sz="0" w:space="0" w:color="auto"/>
                  </w:divBdr>
                </w:div>
                <w:div w:id="780610500">
                  <w:marLeft w:val="0"/>
                  <w:marRight w:val="0"/>
                  <w:marTop w:val="0"/>
                  <w:marBottom w:val="0"/>
                  <w:divBdr>
                    <w:top w:val="none" w:sz="0" w:space="0" w:color="auto"/>
                    <w:left w:val="none" w:sz="0" w:space="0" w:color="auto"/>
                    <w:bottom w:val="none" w:sz="0" w:space="0" w:color="auto"/>
                    <w:right w:val="none" w:sz="0" w:space="0" w:color="auto"/>
                  </w:divBdr>
                </w:div>
                <w:div w:id="255988068">
                  <w:marLeft w:val="0"/>
                  <w:marRight w:val="0"/>
                  <w:marTop w:val="0"/>
                  <w:marBottom w:val="0"/>
                  <w:divBdr>
                    <w:top w:val="none" w:sz="0" w:space="0" w:color="auto"/>
                    <w:left w:val="none" w:sz="0" w:space="0" w:color="auto"/>
                    <w:bottom w:val="none" w:sz="0" w:space="0" w:color="auto"/>
                    <w:right w:val="none" w:sz="0" w:space="0" w:color="auto"/>
                  </w:divBdr>
                </w:div>
                <w:div w:id="679891847">
                  <w:marLeft w:val="0"/>
                  <w:marRight w:val="0"/>
                  <w:marTop w:val="0"/>
                  <w:marBottom w:val="0"/>
                  <w:divBdr>
                    <w:top w:val="none" w:sz="0" w:space="0" w:color="auto"/>
                    <w:left w:val="none" w:sz="0" w:space="0" w:color="auto"/>
                    <w:bottom w:val="none" w:sz="0" w:space="0" w:color="auto"/>
                    <w:right w:val="none" w:sz="0" w:space="0" w:color="auto"/>
                  </w:divBdr>
                </w:div>
                <w:div w:id="231082924">
                  <w:marLeft w:val="0"/>
                  <w:marRight w:val="0"/>
                  <w:marTop w:val="0"/>
                  <w:marBottom w:val="0"/>
                  <w:divBdr>
                    <w:top w:val="none" w:sz="0" w:space="0" w:color="auto"/>
                    <w:left w:val="none" w:sz="0" w:space="0" w:color="auto"/>
                    <w:bottom w:val="none" w:sz="0" w:space="0" w:color="auto"/>
                    <w:right w:val="none" w:sz="0" w:space="0" w:color="auto"/>
                  </w:divBdr>
                </w:div>
                <w:div w:id="1514569436">
                  <w:marLeft w:val="0"/>
                  <w:marRight w:val="0"/>
                  <w:marTop w:val="0"/>
                  <w:marBottom w:val="0"/>
                  <w:divBdr>
                    <w:top w:val="none" w:sz="0" w:space="0" w:color="auto"/>
                    <w:left w:val="none" w:sz="0" w:space="0" w:color="auto"/>
                    <w:bottom w:val="none" w:sz="0" w:space="0" w:color="auto"/>
                    <w:right w:val="none" w:sz="0" w:space="0" w:color="auto"/>
                  </w:divBdr>
                </w:div>
                <w:div w:id="1831671587">
                  <w:marLeft w:val="0"/>
                  <w:marRight w:val="0"/>
                  <w:marTop w:val="0"/>
                  <w:marBottom w:val="0"/>
                  <w:divBdr>
                    <w:top w:val="none" w:sz="0" w:space="0" w:color="auto"/>
                    <w:left w:val="none" w:sz="0" w:space="0" w:color="auto"/>
                    <w:bottom w:val="none" w:sz="0" w:space="0" w:color="auto"/>
                    <w:right w:val="none" w:sz="0" w:space="0" w:color="auto"/>
                  </w:divBdr>
                </w:div>
                <w:div w:id="475027053">
                  <w:marLeft w:val="0"/>
                  <w:marRight w:val="0"/>
                  <w:marTop w:val="0"/>
                  <w:marBottom w:val="0"/>
                  <w:divBdr>
                    <w:top w:val="none" w:sz="0" w:space="0" w:color="auto"/>
                    <w:left w:val="none" w:sz="0" w:space="0" w:color="auto"/>
                    <w:bottom w:val="none" w:sz="0" w:space="0" w:color="auto"/>
                    <w:right w:val="none" w:sz="0" w:space="0" w:color="auto"/>
                  </w:divBdr>
                </w:div>
                <w:div w:id="634406835">
                  <w:marLeft w:val="0"/>
                  <w:marRight w:val="0"/>
                  <w:marTop w:val="0"/>
                  <w:marBottom w:val="0"/>
                  <w:divBdr>
                    <w:top w:val="none" w:sz="0" w:space="0" w:color="auto"/>
                    <w:left w:val="none" w:sz="0" w:space="0" w:color="auto"/>
                    <w:bottom w:val="none" w:sz="0" w:space="0" w:color="auto"/>
                    <w:right w:val="none" w:sz="0" w:space="0" w:color="auto"/>
                  </w:divBdr>
                </w:div>
                <w:div w:id="1015814370">
                  <w:marLeft w:val="0"/>
                  <w:marRight w:val="0"/>
                  <w:marTop w:val="0"/>
                  <w:marBottom w:val="0"/>
                  <w:divBdr>
                    <w:top w:val="none" w:sz="0" w:space="0" w:color="auto"/>
                    <w:left w:val="none" w:sz="0" w:space="0" w:color="auto"/>
                    <w:bottom w:val="none" w:sz="0" w:space="0" w:color="auto"/>
                    <w:right w:val="none" w:sz="0" w:space="0" w:color="auto"/>
                  </w:divBdr>
                </w:div>
                <w:div w:id="313529689">
                  <w:marLeft w:val="0"/>
                  <w:marRight w:val="0"/>
                  <w:marTop w:val="0"/>
                  <w:marBottom w:val="0"/>
                  <w:divBdr>
                    <w:top w:val="none" w:sz="0" w:space="0" w:color="auto"/>
                    <w:left w:val="none" w:sz="0" w:space="0" w:color="auto"/>
                    <w:bottom w:val="none" w:sz="0" w:space="0" w:color="auto"/>
                    <w:right w:val="none" w:sz="0" w:space="0" w:color="auto"/>
                  </w:divBdr>
                </w:div>
                <w:div w:id="2078936108">
                  <w:marLeft w:val="0"/>
                  <w:marRight w:val="0"/>
                  <w:marTop w:val="0"/>
                  <w:marBottom w:val="0"/>
                  <w:divBdr>
                    <w:top w:val="none" w:sz="0" w:space="0" w:color="auto"/>
                    <w:left w:val="none" w:sz="0" w:space="0" w:color="auto"/>
                    <w:bottom w:val="none" w:sz="0" w:space="0" w:color="auto"/>
                    <w:right w:val="none" w:sz="0" w:space="0" w:color="auto"/>
                  </w:divBdr>
                </w:div>
                <w:div w:id="2128307092">
                  <w:marLeft w:val="0"/>
                  <w:marRight w:val="0"/>
                  <w:marTop w:val="0"/>
                  <w:marBottom w:val="0"/>
                  <w:divBdr>
                    <w:top w:val="none" w:sz="0" w:space="0" w:color="auto"/>
                    <w:left w:val="none" w:sz="0" w:space="0" w:color="auto"/>
                    <w:bottom w:val="none" w:sz="0" w:space="0" w:color="auto"/>
                    <w:right w:val="none" w:sz="0" w:space="0" w:color="auto"/>
                  </w:divBdr>
                </w:div>
                <w:div w:id="1380979992">
                  <w:marLeft w:val="0"/>
                  <w:marRight w:val="0"/>
                  <w:marTop w:val="0"/>
                  <w:marBottom w:val="0"/>
                  <w:divBdr>
                    <w:top w:val="none" w:sz="0" w:space="0" w:color="auto"/>
                    <w:left w:val="none" w:sz="0" w:space="0" w:color="auto"/>
                    <w:bottom w:val="none" w:sz="0" w:space="0" w:color="auto"/>
                    <w:right w:val="none" w:sz="0" w:space="0" w:color="auto"/>
                  </w:divBdr>
                </w:div>
                <w:div w:id="927543487">
                  <w:marLeft w:val="0"/>
                  <w:marRight w:val="0"/>
                  <w:marTop w:val="0"/>
                  <w:marBottom w:val="0"/>
                  <w:divBdr>
                    <w:top w:val="none" w:sz="0" w:space="0" w:color="auto"/>
                    <w:left w:val="none" w:sz="0" w:space="0" w:color="auto"/>
                    <w:bottom w:val="none" w:sz="0" w:space="0" w:color="auto"/>
                    <w:right w:val="none" w:sz="0" w:space="0" w:color="auto"/>
                  </w:divBdr>
                </w:div>
                <w:div w:id="569114951">
                  <w:marLeft w:val="0"/>
                  <w:marRight w:val="0"/>
                  <w:marTop w:val="0"/>
                  <w:marBottom w:val="0"/>
                  <w:divBdr>
                    <w:top w:val="none" w:sz="0" w:space="0" w:color="auto"/>
                    <w:left w:val="none" w:sz="0" w:space="0" w:color="auto"/>
                    <w:bottom w:val="none" w:sz="0" w:space="0" w:color="auto"/>
                    <w:right w:val="none" w:sz="0" w:space="0" w:color="auto"/>
                  </w:divBdr>
                </w:div>
                <w:div w:id="316304783">
                  <w:marLeft w:val="0"/>
                  <w:marRight w:val="0"/>
                  <w:marTop w:val="0"/>
                  <w:marBottom w:val="0"/>
                  <w:divBdr>
                    <w:top w:val="none" w:sz="0" w:space="0" w:color="auto"/>
                    <w:left w:val="none" w:sz="0" w:space="0" w:color="auto"/>
                    <w:bottom w:val="none" w:sz="0" w:space="0" w:color="auto"/>
                    <w:right w:val="none" w:sz="0" w:space="0" w:color="auto"/>
                  </w:divBdr>
                </w:div>
                <w:div w:id="754011742">
                  <w:marLeft w:val="0"/>
                  <w:marRight w:val="0"/>
                  <w:marTop w:val="0"/>
                  <w:marBottom w:val="0"/>
                  <w:divBdr>
                    <w:top w:val="none" w:sz="0" w:space="0" w:color="auto"/>
                    <w:left w:val="none" w:sz="0" w:space="0" w:color="auto"/>
                    <w:bottom w:val="none" w:sz="0" w:space="0" w:color="auto"/>
                    <w:right w:val="none" w:sz="0" w:space="0" w:color="auto"/>
                  </w:divBdr>
                </w:div>
                <w:div w:id="2109696840">
                  <w:marLeft w:val="0"/>
                  <w:marRight w:val="0"/>
                  <w:marTop w:val="0"/>
                  <w:marBottom w:val="0"/>
                  <w:divBdr>
                    <w:top w:val="none" w:sz="0" w:space="0" w:color="auto"/>
                    <w:left w:val="none" w:sz="0" w:space="0" w:color="auto"/>
                    <w:bottom w:val="none" w:sz="0" w:space="0" w:color="auto"/>
                    <w:right w:val="none" w:sz="0" w:space="0" w:color="auto"/>
                  </w:divBdr>
                </w:div>
                <w:div w:id="1410814059">
                  <w:marLeft w:val="0"/>
                  <w:marRight w:val="0"/>
                  <w:marTop w:val="0"/>
                  <w:marBottom w:val="0"/>
                  <w:divBdr>
                    <w:top w:val="none" w:sz="0" w:space="0" w:color="auto"/>
                    <w:left w:val="none" w:sz="0" w:space="0" w:color="auto"/>
                    <w:bottom w:val="none" w:sz="0" w:space="0" w:color="auto"/>
                    <w:right w:val="none" w:sz="0" w:space="0" w:color="auto"/>
                  </w:divBdr>
                </w:div>
                <w:div w:id="633827411">
                  <w:marLeft w:val="0"/>
                  <w:marRight w:val="0"/>
                  <w:marTop w:val="0"/>
                  <w:marBottom w:val="0"/>
                  <w:divBdr>
                    <w:top w:val="none" w:sz="0" w:space="0" w:color="auto"/>
                    <w:left w:val="none" w:sz="0" w:space="0" w:color="auto"/>
                    <w:bottom w:val="none" w:sz="0" w:space="0" w:color="auto"/>
                    <w:right w:val="none" w:sz="0" w:space="0" w:color="auto"/>
                  </w:divBdr>
                </w:div>
                <w:div w:id="1320112183">
                  <w:marLeft w:val="0"/>
                  <w:marRight w:val="0"/>
                  <w:marTop w:val="0"/>
                  <w:marBottom w:val="0"/>
                  <w:divBdr>
                    <w:top w:val="none" w:sz="0" w:space="0" w:color="auto"/>
                    <w:left w:val="none" w:sz="0" w:space="0" w:color="auto"/>
                    <w:bottom w:val="none" w:sz="0" w:space="0" w:color="auto"/>
                    <w:right w:val="none" w:sz="0" w:space="0" w:color="auto"/>
                  </w:divBdr>
                </w:div>
                <w:div w:id="1767647716">
                  <w:marLeft w:val="0"/>
                  <w:marRight w:val="0"/>
                  <w:marTop w:val="0"/>
                  <w:marBottom w:val="0"/>
                  <w:divBdr>
                    <w:top w:val="none" w:sz="0" w:space="0" w:color="auto"/>
                    <w:left w:val="none" w:sz="0" w:space="0" w:color="auto"/>
                    <w:bottom w:val="none" w:sz="0" w:space="0" w:color="auto"/>
                    <w:right w:val="none" w:sz="0" w:space="0" w:color="auto"/>
                  </w:divBdr>
                </w:div>
                <w:div w:id="909660143">
                  <w:marLeft w:val="0"/>
                  <w:marRight w:val="0"/>
                  <w:marTop w:val="0"/>
                  <w:marBottom w:val="0"/>
                  <w:divBdr>
                    <w:top w:val="none" w:sz="0" w:space="0" w:color="auto"/>
                    <w:left w:val="none" w:sz="0" w:space="0" w:color="auto"/>
                    <w:bottom w:val="none" w:sz="0" w:space="0" w:color="auto"/>
                    <w:right w:val="none" w:sz="0" w:space="0" w:color="auto"/>
                  </w:divBdr>
                </w:div>
                <w:div w:id="292559837">
                  <w:marLeft w:val="0"/>
                  <w:marRight w:val="0"/>
                  <w:marTop w:val="0"/>
                  <w:marBottom w:val="0"/>
                  <w:divBdr>
                    <w:top w:val="none" w:sz="0" w:space="0" w:color="auto"/>
                    <w:left w:val="none" w:sz="0" w:space="0" w:color="auto"/>
                    <w:bottom w:val="none" w:sz="0" w:space="0" w:color="auto"/>
                    <w:right w:val="none" w:sz="0" w:space="0" w:color="auto"/>
                  </w:divBdr>
                </w:div>
                <w:div w:id="243609761">
                  <w:marLeft w:val="0"/>
                  <w:marRight w:val="0"/>
                  <w:marTop w:val="0"/>
                  <w:marBottom w:val="0"/>
                  <w:divBdr>
                    <w:top w:val="none" w:sz="0" w:space="0" w:color="auto"/>
                    <w:left w:val="none" w:sz="0" w:space="0" w:color="auto"/>
                    <w:bottom w:val="none" w:sz="0" w:space="0" w:color="auto"/>
                    <w:right w:val="none" w:sz="0" w:space="0" w:color="auto"/>
                  </w:divBdr>
                </w:div>
                <w:div w:id="705105982">
                  <w:marLeft w:val="0"/>
                  <w:marRight w:val="0"/>
                  <w:marTop w:val="0"/>
                  <w:marBottom w:val="0"/>
                  <w:divBdr>
                    <w:top w:val="none" w:sz="0" w:space="0" w:color="auto"/>
                    <w:left w:val="none" w:sz="0" w:space="0" w:color="auto"/>
                    <w:bottom w:val="none" w:sz="0" w:space="0" w:color="auto"/>
                    <w:right w:val="none" w:sz="0" w:space="0" w:color="auto"/>
                  </w:divBdr>
                </w:div>
                <w:div w:id="872574891">
                  <w:marLeft w:val="0"/>
                  <w:marRight w:val="0"/>
                  <w:marTop w:val="0"/>
                  <w:marBottom w:val="0"/>
                  <w:divBdr>
                    <w:top w:val="none" w:sz="0" w:space="0" w:color="auto"/>
                    <w:left w:val="none" w:sz="0" w:space="0" w:color="auto"/>
                    <w:bottom w:val="none" w:sz="0" w:space="0" w:color="auto"/>
                    <w:right w:val="none" w:sz="0" w:space="0" w:color="auto"/>
                  </w:divBdr>
                </w:div>
                <w:div w:id="236012506">
                  <w:marLeft w:val="0"/>
                  <w:marRight w:val="0"/>
                  <w:marTop w:val="0"/>
                  <w:marBottom w:val="0"/>
                  <w:divBdr>
                    <w:top w:val="none" w:sz="0" w:space="0" w:color="auto"/>
                    <w:left w:val="none" w:sz="0" w:space="0" w:color="auto"/>
                    <w:bottom w:val="none" w:sz="0" w:space="0" w:color="auto"/>
                    <w:right w:val="none" w:sz="0" w:space="0" w:color="auto"/>
                  </w:divBdr>
                </w:div>
                <w:div w:id="196088210">
                  <w:marLeft w:val="0"/>
                  <w:marRight w:val="0"/>
                  <w:marTop w:val="0"/>
                  <w:marBottom w:val="0"/>
                  <w:divBdr>
                    <w:top w:val="none" w:sz="0" w:space="0" w:color="auto"/>
                    <w:left w:val="none" w:sz="0" w:space="0" w:color="auto"/>
                    <w:bottom w:val="none" w:sz="0" w:space="0" w:color="auto"/>
                    <w:right w:val="none" w:sz="0" w:space="0" w:color="auto"/>
                  </w:divBdr>
                </w:div>
                <w:div w:id="705954327">
                  <w:marLeft w:val="0"/>
                  <w:marRight w:val="0"/>
                  <w:marTop w:val="0"/>
                  <w:marBottom w:val="0"/>
                  <w:divBdr>
                    <w:top w:val="none" w:sz="0" w:space="0" w:color="auto"/>
                    <w:left w:val="none" w:sz="0" w:space="0" w:color="auto"/>
                    <w:bottom w:val="none" w:sz="0" w:space="0" w:color="auto"/>
                    <w:right w:val="none" w:sz="0" w:space="0" w:color="auto"/>
                  </w:divBdr>
                </w:div>
                <w:div w:id="626278439">
                  <w:marLeft w:val="0"/>
                  <w:marRight w:val="0"/>
                  <w:marTop w:val="0"/>
                  <w:marBottom w:val="0"/>
                  <w:divBdr>
                    <w:top w:val="none" w:sz="0" w:space="0" w:color="auto"/>
                    <w:left w:val="none" w:sz="0" w:space="0" w:color="auto"/>
                    <w:bottom w:val="none" w:sz="0" w:space="0" w:color="auto"/>
                    <w:right w:val="none" w:sz="0" w:space="0" w:color="auto"/>
                  </w:divBdr>
                </w:div>
                <w:div w:id="1174567174">
                  <w:marLeft w:val="0"/>
                  <w:marRight w:val="0"/>
                  <w:marTop w:val="0"/>
                  <w:marBottom w:val="0"/>
                  <w:divBdr>
                    <w:top w:val="none" w:sz="0" w:space="0" w:color="auto"/>
                    <w:left w:val="none" w:sz="0" w:space="0" w:color="auto"/>
                    <w:bottom w:val="none" w:sz="0" w:space="0" w:color="auto"/>
                    <w:right w:val="none" w:sz="0" w:space="0" w:color="auto"/>
                  </w:divBdr>
                </w:div>
                <w:div w:id="1976835699">
                  <w:marLeft w:val="0"/>
                  <w:marRight w:val="0"/>
                  <w:marTop w:val="0"/>
                  <w:marBottom w:val="0"/>
                  <w:divBdr>
                    <w:top w:val="none" w:sz="0" w:space="0" w:color="auto"/>
                    <w:left w:val="none" w:sz="0" w:space="0" w:color="auto"/>
                    <w:bottom w:val="none" w:sz="0" w:space="0" w:color="auto"/>
                    <w:right w:val="none" w:sz="0" w:space="0" w:color="auto"/>
                  </w:divBdr>
                </w:div>
                <w:div w:id="620917119">
                  <w:marLeft w:val="0"/>
                  <w:marRight w:val="0"/>
                  <w:marTop w:val="0"/>
                  <w:marBottom w:val="0"/>
                  <w:divBdr>
                    <w:top w:val="none" w:sz="0" w:space="0" w:color="auto"/>
                    <w:left w:val="none" w:sz="0" w:space="0" w:color="auto"/>
                    <w:bottom w:val="none" w:sz="0" w:space="0" w:color="auto"/>
                    <w:right w:val="none" w:sz="0" w:space="0" w:color="auto"/>
                  </w:divBdr>
                </w:div>
                <w:div w:id="1046610082">
                  <w:marLeft w:val="0"/>
                  <w:marRight w:val="0"/>
                  <w:marTop w:val="0"/>
                  <w:marBottom w:val="0"/>
                  <w:divBdr>
                    <w:top w:val="none" w:sz="0" w:space="0" w:color="auto"/>
                    <w:left w:val="none" w:sz="0" w:space="0" w:color="auto"/>
                    <w:bottom w:val="none" w:sz="0" w:space="0" w:color="auto"/>
                    <w:right w:val="none" w:sz="0" w:space="0" w:color="auto"/>
                  </w:divBdr>
                </w:div>
                <w:div w:id="1441409509">
                  <w:marLeft w:val="0"/>
                  <w:marRight w:val="0"/>
                  <w:marTop w:val="0"/>
                  <w:marBottom w:val="0"/>
                  <w:divBdr>
                    <w:top w:val="none" w:sz="0" w:space="0" w:color="auto"/>
                    <w:left w:val="none" w:sz="0" w:space="0" w:color="auto"/>
                    <w:bottom w:val="none" w:sz="0" w:space="0" w:color="auto"/>
                    <w:right w:val="none" w:sz="0" w:space="0" w:color="auto"/>
                  </w:divBdr>
                </w:div>
                <w:div w:id="1375928678">
                  <w:marLeft w:val="0"/>
                  <w:marRight w:val="0"/>
                  <w:marTop w:val="0"/>
                  <w:marBottom w:val="0"/>
                  <w:divBdr>
                    <w:top w:val="none" w:sz="0" w:space="0" w:color="auto"/>
                    <w:left w:val="none" w:sz="0" w:space="0" w:color="auto"/>
                    <w:bottom w:val="none" w:sz="0" w:space="0" w:color="auto"/>
                    <w:right w:val="none" w:sz="0" w:space="0" w:color="auto"/>
                  </w:divBdr>
                </w:div>
                <w:div w:id="1082986850">
                  <w:marLeft w:val="0"/>
                  <w:marRight w:val="0"/>
                  <w:marTop w:val="0"/>
                  <w:marBottom w:val="0"/>
                  <w:divBdr>
                    <w:top w:val="none" w:sz="0" w:space="0" w:color="auto"/>
                    <w:left w:val="none" w:sz="0" w:space="0" w:color="auto"/>
                    <w:bottom w:val="none" w:sz="0" w:space="0" w:color="auto"/>
                    <w:right w:val="none" w:sz="0" w:space="0" w:color="auto"/>
                  </w:divBdr>
                </w:div>
                <w:div w:id="1849368385">
                  <w:marLeft w:val="0"/>
                  <w:marRight w:val="0"/>
                  <w:marTop w:val="0"/>
                  <w:marBottom w:val="0"/>
                  <w:divBdr>
                    <w:top w:val="none" w:sz="0" w:space="0" w:color="auto"/>
                    <w:left w:val="none" w:sz="0" w:space="0" w:color="auto"/>
                    <w:bottom w:val="none" w:sz="0" w:space="0" w:color="auto"/>
                    <w:right w:val="none" w:sz="0" w:space="0" w:color="auto"/>
                  </w:divBdr>
                </w:div>
                <w:div w:id="383331637">
                  <w:marLeft w:val="0"/>
                  <w:marRight w:val="0"/>
                  <w:marTop w:val="0"/>
                  <w:marBottom w:val="0"/>
                  <w:divBdr>
                    <w:top w:val="none" w:sz="0" w:space="0" w:color="auto"/>
                    <w:left w:val="none" w:sz="0" w:space="0" w:color="auto"/>
                    <w:bottom w:val="none" w:sz="0" w:space="0" w:color="auto"/>
                    <w:right w:val="none" w:sz="0" w:space="0" w:color="auto"/>
                  </w:divBdr>
                </w:div>
                <w:div w:id="1909077059">
                  <w:marLeft w:val="0"/>
                  <w:marRight w:val="0"/>
                  <w:marTop w:val="0"/>
                  <w:marBottom w:val="0"/>
                  <w:divBdr>
                    <w:top w:val="none" w:sz="0" w:space="0" w:color="auto"/>
                    <w:left w:val="none" w:sz="0" w:space="0" w:color="auto"/>
                    <w:bottom w:val="none" w:sz="0" w:space="0" w:color="auto"/>
                    <w:right w:val="none" w:sz="0" w:space="0" w:color="auto"/>
                  </w:divBdr>
                </w:div>
                <w:div w:id="251008936">
                  <w:marLeft w:val="0"/>
                  <w:marRight w:val="0"/>
                  <w:marTop w:val="0"/>
                  <w:marBottom w:val="0"/>
                  <w:divBdr>
                    <w:top w:val="none" w:sz="0" w:space="0" w:color="auto"/>
                    <w:left w:val="none" w:sz="0" w:space="0" w:color="auto"/>
                    <w:bottom w:val="none" w:sz="0" w:space="0" w:color="auto"/>
                    <w:right w:val="none" w:sz="0" w:space="0" w:color="auto"/>
                  </w:divBdr>
                </w:div>
                <w:div w:id="220409700">
                  <w:marLeft w:val="0"/>
                  <w:marRight w:val="0"/>
                  <w:marTop w:val="0"/>
                  <w:marBottom w:val="0"/>
                  <w:divBdr>
                    <w:top w:val="none" w:sz="0" w:space="0" w:color="auto"/>
                    <w:left w:val="none" w:sz="0" w:space="0" w:color="auto"/>
                    <w:bottom w:val="none" w:sz="0" w:space="0" w:color="auto"/>
                    <w:right w:val="none" w:sz="0" w:space="0" w:color="auto"/>
                  </w:divBdr>
                </w:div>
                <w:div w:id="850414625">
                  <w:marLeft w:val="0"/>
                  <w:marRight w:val="0"/>
                  <w:marTop w:val="0"/>
                  <w:marBottom w:val="0"/>
                  <w:divBdr>
                    <w:top w:val="none" w:sz="0" w:space="0" w:color="auto"/>
                    <w:left w:val="none" w:sz="0" w:space="0" w:color="auto"/>
                    <w:bottom w:val="none" w:sz="0" w:space="0" w:color="auto"/>
                    <w:right w:val="none" w:sz="0" w:space="0" w:color="auto"/>
                  </w:divBdr>
                </w:div>
                <w:div w:id="469632978">
                  <w:marLeft w:val="0"/>
                  <w:marRight w:val="0"/>
                  <w:marTop w:val="0"/>
                  <w:marBottom w:val="0"/>
                  <w:divBdr>
                    <w:top w:val="none" w:sz="0" w:space="0" w:color="auto"/>
                    <w:left w:val="none" w:sz="0" w:space="0" w:color="auto"/>
                    <w:bottom w:val="none" w:sz="0" w:space="0" w:color="auto"/>
                    <w:right w:val="none" w:sz="0" w:space="0" w:color="auto"/>
                  </w:divBdr>
                </w:div>
                <w:div w:id="238753737">
                  <w:marLeft w:val="0"/>
                  <w:marRight w:val="0"/>
                  <w:marTop w:val="0"/>
                  <w:marBottom w:val="0"/>
                  <w:divBdr>
                    <w:top w:val="none" w:sz="0" w:space="0" w:color="auto"/>
                    <w:left w:val="none" w:sz="0" w:space="0" w:color="auto"/>
                    <w:bottom w:val="none" w:sz="0" w:space="0" w:color="auto"/>
                    <w:right w:val="none" w:sz="0" w:space="0" w:color="auto"/>
                  </w:divBdr>
                </w:div>
                <w:div w:id="2133621855">
                  <w:marLeft w:val="0"/>
                  <w:marRight w:val="0"/>
                  <w:marTop w:val="0"/>
                  <w:marBottom w:val="0"/>
                  <w:divBdr>
                    <w:top w:val="none" w:sz="0" w:space="0" w:color="auto"/>
                    <w:left w:val="none" w:sz="0" w:space="0" w:color="auto"/>
                    <w:bottom w:val="none" w:sz="0" w:space="0" w:color="auto"/>
                    <w:right w:val="none" w:sz="0" w:space="0" w:color="auto"/>
                  </w:divBdr>
                </w:div>
                <w:div w:id="1713964462">
                  <w:marLeft w:val="0"/>
                  <w:marRight w:val="0"/>
                  <w:marTop w:val="0"/>
                  <w:marBottom w:val="0"/>
                  <w:divBdr>
                    <w:top w:val="none" w:sz="0" w:space="0" w:color="auto"/>
                    <w:left w:val="none" w:sz="0" w:space="0" w:color="auto"/>
                    <w:bottom w:val="none" w:sz="0" w:space="0" w:color="auto"/>
                    <w:right w:val="none" w:sz="0" w:space="0" w:color="auto"/>
                  </w:divBdr>
                </w:div>
                <w:div w:id="1696619582">
                  <w:marLeft w:val="0"/>
                  <w:marRight w:val="0"/>
                  <w:marTop w:val="0"/>
                  <w:marBottom w:val="0"/>
                  <w:divBdr>
                    <w:top w:val="none" w:sz="0" w:space="0" w:color="auto"/>
                    <w:left w:val="none" w:sz="0" w:space="0" w:color="auto"/>
                    <w:bottom w:val="none" w:sz="0" w:space="0" w:color="auto"/>
                    <w:right w:val="none" w:sz="0" w:space="0" w:color="auto"/>
                  </w:divBdr>
                </w:div>
                <w:div w:id="1553688216">
                  <w:marLeft w:val="0"/>
                  <w:marRight w:val="0"/>
                  <w:marTop w:val="0"/>
                  <w:marBottom w:val="0"/>
                  <w:divBdr>
                    <w:top w:val="none" w:sz="0" w:space="0" w:color="auto"/>
                    <w:left w:val="none" w:sz="0" w:space="0" w:color="auto"/>
                    <w:bottom w:val="none" w:sz="0" w:space="0" w:color="auto"/>
                    <w:right w:val="none" w:sz="0" w:space="0" w:color="auto"/>
                  </w:divBdr>
                </w:div>
                <w:div w:id="123426803">
                  <w:marLeft w:val="0"/>
                  <w:marRight w:val="0"/>
                  <w:marTop w:val="0"/>
                  <w:marBottom w:val="0"/>
                  <w:divBdr>
                    <w:top w:val="none" w:sz="0" w:space="0" w:color="auto"/>
                    <w:left w:val="none" w:sz="0" w:space="0" w:color="auto"/>
                    <w:bottom w:val="none" w:sz="0" w:space="0" w:color="auto"/>
                    <w:right w:val="none" w:sz="0" w:space="0" w:color="auto"/>
                  </w:divBdr>
                </w:div>
                <w:div w:id="502429655">
                  <w:marLeft w:val="0"/>
                  <w:marRight w:val="0"/>
                  <w:marTop w:val="0"/>
                  <w:marBottom w:val="0"/>
                  <w:divBdr>
                    <w:top w:val="none" w:sz="0" w:space="0" w:color="auto"/>
                    <w:left w:val="none" w:sz="0" w:space="0" w:color="auto"/>
                    <w:bottom w:val="none" w:sz="0" w:space="0" w:color="auto"/>
                    <w:right w:val="none" w:sz="0" w:space="0" w:color="auto"/>
                  </w:divBdr>
                </w:div>
                <w:div w:id="321661696">
                  <w:marLeft w:val="0"/>
                  <w:marRight w:val="0"/>
                  <w:marTop w:val="0"/>
                  <w:marBottom w:val="0"/>
                  <w:divBdr>
                    <w:top w:val="none" w:sz="0" w:space="0" w:color="auto"/>
                    <w:left w:val="none" w:sz="0" w:space="0" w:color="auto"/>
                    <w:bottom w:val="none" w:sz="0" w:space="0" w:color="auto"/>
                    <w:right w:val="none" w:sz="0" w:space="0" w:color="auto"/>
                  </w:divBdr>
                </w:div>
                <w:div w:id="843399461">
                  <w:marLeft w:val="0"/>
                  <w:marRight w:val="0"/>
                  <w:marTop w:val="0"/>
                  <w:marBottom w:val="0"/>
                  <w:divBdr>
                    <w:top w:val="none" w:sz="0" w:space="0" w:color="auto"/>
                    <w:left w:val="none" w:sz="0" w:space="0" w:color="auto"/>
                    <w:bottom w:val="none" w:sz="0" w:space="0" w:color="auto"/>
                    <w:right w:val="none" w:sz="0" w:space="0" w:color="auto"/>
                  </w:divBdr>
                </w:div>
                <w:div w:id="974411167">
                  <w:marLeft w:val="0"/>
                  <w:marRight w:val="0"/>
                  <w:marTop w:val="0"/>
                  <w:marBottom w:val="0"/>
                  <w:divBdr>
                    <w:top w:val="none" w:sz="0" w:space="0" w:color="auto"/>
                    <w:left w:val="none" w:sz="0" w:space="0" w:color="auto"/>
                    <w:bottom w:val="none" w:sz="0" w:space="0" w:color="auto"/>
                    <w:right w:val="none" w:sz="0" w:space="0" w:color="auto"/>
                  </w:divBdr>
                </w:div>
                <w:div w:id="1196307939">
                  <w:marLeft w:val="0"/>
                  <w:marRight w:val="0"/>
                  <w:marTop w:val="0"/>
                  <w:marBottom w:val="0"/>
                  <w:divBdr>
                    <w:top w:val="none" w:sz="0" w:space="0" w:color="auto"/>
                    <w:left w:val="none" w:sz="0" w:space="0" w:color="auto"/>
                    <w:bottom w:val="none" w:sz="0" w:space="0" w:color="auto"/>
                    <w:right w:val="none" w:sz="0" w:space="0" w:color="auto"/>
                  </w:divBdr>
                </w:div>
                <w:div w:id="1322198415">
                  <w:marLeft w:val="0"/>
                  <w:marRight w:val="0"/>
                  <w:marTop w:val="0"/>
                  <w:marBottom w:val="0"/>
                  <w:divBdr>
                    <w:top w:val="none" w:sz="0" w:space="0" w:color="auto"/>
                    <w:left w:val="none" w:sz="0" w:space="0" w:color="auto"/>
                    <w:bottom w:val="none" w:sz="0" w:space="0" w:color="auto"/>
                    <w:right w:val="none" w:sz="0" w:space="0" w:color="auto"/>
                  </w:divBdr>
                </w:div>
                <w:div w:id="1593855962">
                  <w:marLeft w:val="0"/>
                  <w:marRight w:val="0"/>
                  <w:marTop w:val="0"/>
                  <w:marBottom w:val="0"/>
                  <w:divBdr>
                    <w:top w:val="none" w:sz="0" w:space="0" w:color="auto"/>
                    <w:left w:val="none" w:sz="0" w:space="0" w:color="auto"/>
                    <w:bottom w:val="none" w:sz="0" w:space="0" w:color="auto"/>
                    <w:right w:val="none" w:sz="0" w:space="0" w:color="auto"/>
                  </w:divBdr>
                </w:div>
                <w:div w:id="2083600641">
                  <w:marLeft w:val="0"/>
                  <w:marRight w:val="0"/>
                  <w:marTop w:val="0"/>
                  <w:marBottom w:val="0"/>
                  <w:divBdr>
                    <w:top w:val="none" w:sz="0" w:space="0" w:color="auto"/>
                    <w:left w:val="none" w:sz="0" w:space="0" w:color="auto"/>
                    <w:bottom w:val="none" w:sz="0" w:space="0" w:color="auto"/>
                    <w:right w:val="none" w:sz="0" w:space="0" w:color="auto"/>
                  </w:divBdr>
                </w:div>
                <w:div w:id="1968002758">
                  <w:marLeft w:val="0"/>
                  <w:marRight w:val="0"/>
                  <w:marTop w:val="0"/>
                  <w:marBottom w:val="0"/>
                  <w:divBdr>
                    <w:top w:val="none" w:sz="0" w:space="0" w:color="auto"/>
                    <w:left w:val="none" w:sz="0" w:space="0" w:color="auto"/>
                    <w:bottom w:val="none" w:sz="0" w:space="0" w:color="auto"/>
                    <w:right w:val="none" w:sz="0" w:space="0" w:color="auto"/>
                  </w:divBdr>
                </w:div>
                <w:div w:id="294793907">
                  <w:marLeft w:val="0"/>
                  <w:marRight w:val="0"/>
                  <w:marTop w:val="0"/>
                  <w:marBottom w:val="0"/>
                  <w:divBdr>
                    <w:top w:val="none" w:sz="0" w:space="0" w:color="auto"/>
                    <w:left w:val="none" w:sz="0" w:space="0" w:color="auto"/>
                    <w:bottom w:val="none" w:sz="0" w:space="0" w:color="auto"/>
                    <w:right w:val="none" w:sz="0" w:space="0" w:color="auto"/>
                  </w:divBdr>
                </w:div>
                <w:div w:id="273748940">
                  <w:marLeft w:val="0"/>
                  <w:marRight w:val="0"/>
                  <w:marTop w:val="0"/>
                  <w:marBottom w:val="0"/>
                  <w:divBdr>
                    <w:top w:val="none" w:sz="0" w:space="0" w:color="auto"/>
                    <w:left w:val="none" w:sz="0" w:space="0" w:color="auto"/>
                    <w:bottom w:val="none" w:sz="0" w:space="0" w:color="auto"/>
                    <w:right w:val="none" w:sz="0" w:space="0" w:color="auto"/>
                  </w:divBdr>
                </w:div>
                <w:div w:id="1955551065">
                  <w:marLeft w:val="0"/>
                  <w:marRight w:val="0"/>
                  <w:marTop w:val="0"/>
                  <w:marBottom w:val="0"/>
                  <w:divBdr>
                    <w:top w:val="none" w:sz="0" w:space="0" w:color="auto"/>
                    <w:left w:val="none" w:sz="0" w:space="0" w:color="auto"/>
                    <w:bottom w:val="none" w:sz="0" w:space="0" w:color="auto"/>
                    <w:right w:val="none" w:sz="0" w:space="0" w:color="auto"/>
                  </w:divBdr>
                </w:div>
                <w:div w:id="214007363">
                  <w:marLeft w:val="0"/>
                  <w:marRight w:val="0"/>
                  <w:marTop w:val="0"/>
                  <w:marBottom w:val="0"/>
                  <w:divBdr>
                    <w:top w:val="none" w:sz="0" w:space="0" w:color="auto"/>
                    <w:left w:val="none" w:sz="0" w:space="0" w:color="auto"/>
                    <w:bottom w:val="none" w:sz="0" w:space="0" w:color="auto"/>
                    <w:right w:val="none" w:sz="0" w:space="0" w:color="auto"/>
                  </w:divBdr>
                </w:div>
                <w:div w:id="248931798">
                  <w:marLeft w:val="0"/>
                  <w:marRight w:val="0"/>
                  <w:marTop w:val="0"/>
                  <w:marBottom w:val="0"/>
                  <w:divBdr>
                    <w:top w:val="none" w:sz="0" w:space="0" w:color="auto"/>
                    <w:left w:val="none" w:sz="0" w:space="0" w:color="auto"/>
                    <w:bottom w:val="none" w:sz="0" w:space="0" w:color="auto"/>
                    <w:right w:val="none" w:sz="0" w:space="0" w:color="auto"/>
                  </w:divBdr>
                </w:div>
                <w:div w:id="1962879990">
                  <w:marLeft w:val="0"/>
                  <w:marRight w:val="0"/>
                  <w:marTop w:val="0"/>
                  <w:marBottom w:val="0"/>
                  <w:divBdr>
                    <w:top w:val="none" w:sz="0" w:space="0" w:color="auto"/>
                    <w:left w:val="none" w:sz="0" w:space="0" w:color="auto"/>
                    <w:bottom w:val="none" w:sz="0" w:space="0" w:color="auto"/>
                    <w:right w:val="none" w:sz="0" w:space="0" w:color="auto"/>
                  </w:divBdr>
                </w:div>
                <w:div w:id="479005421">
                  <w:marLeft w:val="0"/>
                  <w:marRight w:val="0"/>
                  <w:marTop w:val="0"/>
                  <w:marBottom w:val="0"/>
                  <w:divBdr>
                    <w:top w:val="none" w:sz="0" w:space="0" w:color="auto"/>
                    <w:left w:val="none" w:sz="0" w:space="0" w:color="auto"/>
                    <w:bottom w:val="none" w:sz="0" w:space="0" w:color="auto"/>
                    <w:right w:val="none" w:sz="0" w:space="0" w:color="auto"/>
                  </w:divBdr>
                </w:div>
                <w:div w:id="511260144">
                  <w:marLeft w:val="0"/>
                  <w:marRight w:val="0"/>
                  <w:marTop w:val="0"/>
                  <w:marBottom w:val="0"/>
                  <w:divBdr>
                    <w:top w:val="none" w:sz="0" w:space="0" w:color="auto"/>
                    <w:left w:val="none" w:sz="0" w:space="0" w:color="auto"/>
                    <w:bottom w:val="none" w:sz="0" w:space="0" w:color="auto"/>
                    <w:right w:val="none" w:sz="0" w:space="0" w:color="auto"/>
                  </w:divBdr>
                </w:div>
                <w:div w:id="1506901049">
                  <w:marLeft w:val="0"/>
                  <w:marRight w:val="0"/>
                  <w:marTop w:val="0"/>
                  <w:marBottom w:val="0"/>
                  <w:divBdr>
                    <w:top w:val="none" w:sz="0" w:space="0" w:color="auto"/>
                    <w:left w:val="none" w:sz="0" w:space="0" w:color="auto"/>
                    <w:bottom w:val="none" w:sz="0" w:space="0" w:color="auto"/>
                    <w:right w:val="none" w:sz="0" w:space="0" w:color="auto"/>
                  </w:divBdr>
                </w:div>
                <w:div w:id="1424373466">
                  <w:marLeft w:val="0"/>
                  <w:marRight w:val="0"/>
                  <w:marTop w:val="0"/>
                  <w:marBottom w:val="0"/>
                  <w:divBdr>
                    <w:top w:val="none" w:sz="0" w:space="0" w:color="auto"/>
                    <w:left w:val="none" w:sz="0" w:space="0" w:color="auto"/>
                    <w:bottom w:val="none" w:sz="0" w:space="0" w:color="auto"/>
                    <w:right w:val="none" w:sz="0" w:space="0" w:color="auto"/>
                  </w:divBdr>
                </w:div>
                <w:div w:id="1912502203">
                  <w:marLeft w:val="0"/>
                  <w:marRight w:val="0"/>
                  <w:marTop w:val="0"/>
                  <w:marBottom w:val="0"/>
                  <w:divBdr>
                    <w:top w:val="none" w:sz="0" w:space="0" w:color="auto"/>
                    <w:left w:val="none" w:sz="0" w:space="0" w:color="auto"/>
                    <w:bottom w:val="none" w:sz="0" w:space="0" w:color="auto"/>
                    <w:right w:val="none" w:sz="0" w:space="0" w:color="auto"/>
                  </w:divBdr>
                </w:div>
                <w:div w:id="1773354704">
                  <w:marLeft w:val="0"/>
                  <w:marRight w:val="0"/>
                  <w:marTop w:val="0"/>
                  <w:marBottom w:val="0"/>
                  <w:divBdr>
                    <w:top w:val="none" w:sz="0" w:space="0" w:color="auto"/>
                    <w:left w:val="none" w:sz="0" w:space="0" w:color="auto"/>
                    <w:bottom w:val="none" w:sz="0" w:space="0" w:color="auto"/>
                    <w:right w:val="none" w:sz="0" w:space="0" w:color="auto"/>
                  </w:divBdr>
                </w:div>
                <w:div w:id="1076786832">
                  <w:marLeft w:val="0"/>
                  <w:marRight w:val="0"/>
                  <w:marTop w:val="0"/>
                  <w:marBottom w:val="0"/>
                  <w:divBdr>
                    <w:top w:val="none" w:sz="0" w:space="0" w:color="auto"/>
                    <w:left w:val="none" w:sz="0" w:space="0" w:color="auto"/>
                    <w:bottom w:val="none" w:sz="0" w:space="0" w:color="auto"/>
                    <w:right w:val="none" w:sz="0" w:space="0" w:color="auto"/>
                  </w:divBdr>
                </w:div>
                <w:div w:id="298461016">
                  <w:marLeft w:val="0"/>
                  <w:marRight w:val="0"/>
                  <w:marTop w:val="0"/>
                  <w:marBottom w:val="0"/>
                  <w:divBdr>
                    <w:top w:val="none" w:sz="0" w:space="0" w:color="auto"/>
                    <w:left w:val="none" w:sz="0" w:space="0" w:color="auto"/>
                    <w:bottom w:val="none" w:sz="0" w:space="0" w:color="auto"/>
                    <w:right w:val="none" w:sz="0" w:space="0" w:color="auto"/>
                  </w:divBdr>
                </w:div>
                <w:div w:id="1831601398">
                  <w:marLeft w:val="0"/>
                  <w:marRight w:val="0"/>
                  <w:marTop w:val="0"/>
                  <w:marBottom w:val="0"/>
                  <w:divBdr>
                    <w:top w:val="none" w:sz="0" w:space="0" w:color="auto"/>
                    <w:left w:val="none" w:sz="0" w:space="0" w:color="auto"/>
                    <w:bottom w:val="none" w:sz="0" w:space="0" w:color="auto"/>
                    <w:right w:val="none" w:sz="0" w:space="0" w:color="auto"/>
                  </w:divBdr>
                </w:div>
                <w:div w:id="1211499372">
                  <w:marLeft w:val="0"/>
                  <w:marRight w:val="0"/>
                  <w:marTop w:val="0"/>
                  <w:marBottom w:val="0"/>
                  <w:divBdr>
                    <w:top w:val="none" w:sz="0" w:space="0" w:color="auto"/>
                    <w:left w:val="none" w:sz="0" w:space="0" w:color="auto"/>
                    <w:bottom w:val="none" w:sz="0" w:space="0" w:color="auto"/>
                    <w:right w:val="none" w:sz="0" w:space="0" w:color="auto"/>
                  </w:divBdr>
                </w:div>
                <w:div w:id="1168717305">
                  <w:marLeft w:val="0"/>
                  <w:marRight w:val="0"/>
                  <w:marTop w:val="0"/>
                  <w:marBottom w:val="0"/>
                  <w:divBdr>
                    <w:top w:val="none" w:sz="0" w:space="0" w:color="auto"/>
                    <w:left w:val="none" w:sz="0" w:space="0" w:color="auto"/>
                    <w:bottom w:val="none" w:sz="0" w:space="0" w:color="auto"/>
                    <w:right w:val="none" w:sz="0" w:space="0" w:color="auto"/>
                  </w:divBdr>
                </w:div>
                <w:div w:id="1003095151">
                  <w:marLeft w:val="0"/>
                  <w:marRight w:val="0"/>
                  <w:marTop w:val="0"/>
                  <w:marBottom w:val="0"/>
                  <w:divBdr>
                    <w:top w:val="none" w:sz="0" w:space="0" w:color="auto"/>
                    <w:left w:val="none" w:sz="0" w:space="0" w:color="auto"/>
                    <w:bottom w:val="none" w:sz="0" w:space="0" w:color="auto"/>
                    <w:right w:val="none" w:sz="0" w:space="0" w:color="auto"/>
                  </w:divBdr>
                </w:div>
                <w:div w:id="754131758">
                  <w:marLeft w:val="0"/>
                  <w:marRight w:val="0"/>
                  <w:marTop w:val="0"/>
                  <w:marBottom w:val="0"/>
                  <w:divBdr>
                    <w:top w:val="none" w:sz="0" w:space="0" w:color="auto"/>
                    <w:left w:val="none" w:sz="0" w:space="0" w:color="auto"/>
                    <w:bottom w:val="none" w:sz="0" w:space="0" w:color="auto"/>
                    <w:right w:val="none" w:sz="0" w:space="0" w:color="auto"/>
                  </w:divBdr>
                </w:div>
                <w:div w:id="1010450205">
                  <w:marLeft w:val="0"/>
                  <w:marRight w:val="0"/>
                  <w:marTop w:val="0"/>
                  <w:marBottom w:val="0"/>
                  <w:divBdr>
                    <w:top w:val="none" w:sz="0" w:space="0" w:color="auto"/>
                    <w:left w:val="none" w:sz="0" w:space="0" w:color="auto"/>
                    <w:bottom w:val="none" w:sz="0" w:space="0" w:color="auto"/>
                    <w:right w:val="none" w:sz="0" w:space="0" w:color="auto"/>
                  </w:divBdr>
                </w:div>
                <w:div w:id="1736538928">
                  <w:marLeft w:val="0"/>
                  <w:marRight w:val="0"/>
                  <w:marTop w:val="0"/>
                  <w:marBottom w:val="0"/>
                  <w:divBdr>
                    <w:top w:val="none" w:sz="0" w:space="0" w:color="auto"/>
                    <w:left w:val="none" w:sz="0" w:space="0" w:color="auto"/>
                    <w:bottom w:val="none" w:sz="0" w:space="0" w:color="auto"/>
                    <w:right w:val="none" w:sz="0" w:space="0" w:color="auto"/>
                  </w:divBdr>
                </w:div>
                <w:div w:id="487477863">
                  <w:marLeft w:val="0"/>
                  <w:marRight w:val="0"/>
                  <w:marTop w:val="0"/>
                  <w:marBottom w:val="0"/>
                  <w:divBdr>
                    <w:top w:val="none" w:sz="0" w:space="0" w:color="auto"/>
                    <w:left w:val="none" w:sz="0" w:space="0" w:color="auto"/>
                    <w:bottom w:val="none" w:sz="0" w:space="0" w:color="auto"/>
                    <w:right w:val="none" w:sz="0" w:space="0" w:color="auto"/>
                  </w:divBdr>
                </w:div>
                <w:div w:id="1371219863">
                  <w:marLeft w:val="0"/>
                  <w:marRight w:val="0"/>
                  <w:marTop w:val="0"/>
                  <w:marBottom w:val="0"/>
                  <w:divBdr>
                    <w:top w:val="none" w:sz="0" w:space="0" w:color="auto"/>
                    <w:left w:val="none" w:sz="0" w:space="0" w:color="auto"/>
                    <w:bottom w:val="none" w:sz="0" w:space="0" w:color="auto"/>
                    <w:right w:val="none" w:sz="0" w:space="0" w:color="auto"/>
                  </w:divBdr>
                </w:div>
                <w:div w:id="1892840437">
                  <w:marLeft w:val="0"/>
                  <w:marRight w:val="0"/>
                  <w:marTop w:val="0"/>
                  <w:marBottom w:val="0"/>
                  <w:divBdr>
                    <w:top w:val="none" w:sz="0" w:space="0" w:color="auto"/>
                    <w:left w:val="none" w:sz="0" w:space="0" w:color="auto"/>
                    <w:bottom w:val="none" w:sz="0" w:space="0" w:color="auto"/>
                    <w:right w:val="none" w:sz="0" w:space="0" w:color="auto"/>
                  </w:divBdr>
                </w:div>
                <w:div w:id="725643327">
                  <w:marLeft w:val="0"/>
                  <w:marRight w:val="0"/>
                  <w:marTop w:val="0"/>
                  <w:marBottom w:val="0"/>
                  <w:divBdr>
                    <w:top w:val="none" w:sz="0" w:space="0" w:color="auto"/>
                    <w:left w:val="none" w:sz="0" w:space="0" w:color="auto"/>
                    <w:bottom w:val="none" w:sz="0" w:space="0" w:color="auto"/>
                    <w:right w:val="none" w:sz="0" w:space="0" w:color="auto"/>
                  </w:divBdr>
                </w:div>
                <w:div w:id="1510490155">
                  <w:marLeft w:val="0"/>
                  <w:marRight w:val="0"/>
                  <w:marTop w:val="0"/>
                  <w:marBottom w:val="0"/>
                  <w:divBdr>
                    <w:top w:val="none" w:sz="0" w:space="0" w:color="auto"/>
                    <w:left w:val="none" w:sz="0" w:space="0" w:color="auto"/>
                    <w:bottom w:val="none" w:sz="0" w:space="0" w:color="auto"/>
                    <w:right w:val="none" w:sz="0" w:space="0" w:color="auto"/>
                  </w:divBdr>
                </w:div>
                <w:div w:id="1306277894">
                  <w:marLeft w:val="0"/>
                  <w:marRight w:val="0"/>
                  <w:marTop w:val="0"/>
                  <w:marBottom w:val="0"/>
                  <w:divBdr>
                    <w:top w:val="none" w:sz="0" w:space="0" w:color="auto"/>
                    <w:left w:val="none" w:sz="0" w:space="0" w:color="auto"/>
                    <w:bottom w:val="none" w:sz="0" w:space="0" w:color="auto"/>
                    <w:right w:val="none" w:sz="0" w:space="0" w:color="auto"/>
                  </w:divBdr>
                </w:div>
                <w:div w:id="1531406725">
                  <w:marLeft w:val="0"/>
                  <w:marRight w:val="0"/>
                  <w:marTop w:val="0"/>
                  <w:marBottom w:val="0"/>
                  <w:divBdr>
                    <w:top w:val="none" w:sz="0" w:space="0" w:color="auto"/>
                    <w:left w:val="none" w:sz="0" w:space="0" w:color="auto"/>
                    <w:bottom w:val="none" w:sz="0" w:space="0" w:color="auto"/>
                    <w:right w:val="none" w:sz="0" w:space="0" w:color="auto"/>
                  </w:divBdr>
                </w:div>
                <w:div w:id="1306281535">
                  <w:marLeft w:val="0"/>
                  <w:marRight w:val="0"/>
                  <w:marTop w:val="0"/>
                  <w:marBottom w:val="0"/>
                  <w:divBdr>
                    <w:top w:val="none" w:sz="0" w:space="0" w:color="auto"/>
                    <w:left w:val="none" w:sz="0" w:space="0" w:color="auto"/>
                    <w:bottom w:val="none" w:sz="0" w:space="0" w:color="auto"/>
                    <w:right w:val="none" w:sz="0" w:space="0" w:color="auto"/>
                  </w:divBdr>
                </w:div>
                <w:div w:id="1815220720">
                  <w:marLeft w:val="0"/>
                  <w:marRight w:val="0"/>
                  <w:marTop w:val="0"/>
                  <w:marBottom w:val="0"/>
                  <w:divBdr>
                    <w:top w:val="none" w:sz="0" w:space="0" w:color="auto"/>
                    <w:left w:val="none" w:sz="0" w:space="0" w:color="auto"/>
                    <w:bottom w:val="none" w:sz="0" w:space="0" w:color="auto"/>
                    <w:right w:val="none" w:sz="0" w:space="0" w:color="auto"/>
                  </w:divBdr>
                </w:div>
                <w:div w:id="615256273">
                  <w:marLeft w:val="0"/>
                  <w:marRight w:val="0"/>
                  <w:marTop w:val="0"/>
                  <w:marBottom w:val="0"/>
                  <w:divBdr>
                    <w:top w:val="none" w:sz="0" w:space="0" w:color="auto"/>
                    <w:left w:val="none" w:sz="0" w:space="0" w:color="auto"/>
                    <w:bottom w:val="none" w:sz="0" w:space="0" w:color="auto"/>
                    <w:right w:val="none" w:sz="0" w:space="0" w:color="auto"/>
                  </w:divBdr>
                </w:div>
                <w:div w:id="945504279">
                  <w:marLeft w:val="0"/>
                  <w:marRight w:val="0"/>
                  <w:marTop w:val="0"/>
                  <w:marBottom w:val="0"/>
                  <w:divBdr>
                    <w:top w:val="none" w:sz="0" w:space="0" w:color="auto"/>
                    <w:left w:val="none" w:sz="0" w:space="0" w:color="auto"/>
                    <w:bottom w:val="none" w:sz="0" w:space="0" w:color="auto"/>
                    <w:right w:val="none" w:sz="0" w:space="0" w:color="auto"/>
                  </w:divBdr>
                </w:div>
                <w:div w:id="1508787899">
                  <w:marLeft w:val="0"/>
                  <w:marRight w:val="0"/>
                  <w:marTop w:val="0"/>
                  <w:marBottom w:val="0"/>
                  <w:divBdr>
                    <w:top w:val="none" w:sz="0" w:space="0" w:color="auto"/>
                    <w:left w:val="none" w:sz="0" w:space="0" w:color="auto"/>
                    <w:bottom w:val="none" w:sz="0" w:space="0" w:color="auto"/>
                    <w:right w:val="none" w:sz="0" w:space="0" w:color="auto"/>
                  </w:divBdr>
                </w:div>
                <w:div w:id="2130121341">
                  <w:marLeft w:val="0"/>
                  <w:marRight w:val="0"/>
                  <w:marTop w:val="0"/>
                  <w:marBottom w:val="0"/>
                  <w:divBdr>
                    <w:top w:val="none" w:sz="0" w:space="0" w:color="auto"/>
                    <w:left w:val="none" w:sz="0" w:space="0" w:color="auto"/>
                    <w:bottom w:val="none" w:sz="0" w:space="0" w:color="auto"/>
                    <w:right w:val="none" w:sz="0" w:space="0" w:color="auto"/>
                  </w:divBdr>
                </w:div>
                <w:div w:id="1691180555">
                  <w:marLeft w:val="0"/>
                  <w:marRight w:val="0"/>
                  <w:marTop w:val="0"/>
                  <w:marBottom w:val="0"/>
                  <w:divBdr>
                    <w:top w:val="none" w:sz="0" w:space="0" w:color="auto"/>
                    <w:left w:val="none" w:sz="0" w:space="0" w:color="auto"/>
                    <w:bottom w:val="none" w:sz="0" w:space="0" w:color="auto"/>
                    <w:right w:val="none" w:sz="0" w:space="0" w:color="auto"/>
                  </w:divBdr>
                </w:div>
                <w:div w:id="2101486184">
                  <w:marLeft w:val="0"/>
                  <w:marRight w:val="0"/>
                  <w:marTop w:val="0"/>
                  <w:marBottom w:val="0"/>
                  <w:divBdr>
                    <w:top w:val="none" w:sz="0" w:space="0" w:color="auto"/>
                    <w:left w:val="none" w:sz="0" w:space="0" w:color="auto"/>
                    <w:bottom w:val="none" w:sz="0" w:space="0" w:color="auto"/>
                    <w:right w:val="none" w:sz="0" w:space="0" w:color="auto"/>
                  </w:divBdr>
                </w:div>
                <w:div w:id="6059540">
                  <w:marLeft w:val="0"/>
                  <w:marRight w:val="0"/>
                  <w:marTop w:val="0"/>
                  <w:marBottom w:val="0"/>
                  <w:divBdr>
                    <w:top w:val="none" w:sz="0" w:space="0" w:color="auto"/>
                    <w:left w:val="none" w:sz="0" w:space="0" w:color="auto"/>
                    <w:bottom w:val="none" w:sz="0" w:space="0" w:color="auto"/>
                    <w:right w:val="none" w:sz="0" w:space="0" w:color="auto"/>
                  </w:divBdr>
                </w:div>
                <w:div w:id="330717496">
                  <w:marLeft w:val="0"/>
                  <w:marRight w:val="0"/>
                  <w:marTop w:val="0"/>
                  <w:marBottom w:val="0"/>
                  <w:divBdr>
                    <w:top w:val="none" w:sz="0" w:space="0" w:color="auto"/>
                    <w:left w:val="none" w:sz="0" w:space="0" w:color="auto"/>
                    <w:bottom w:val="none" w:sz="0" w:space="0" w:color="auto"/>
                    <w:right w:val="none" w:sz="0" w:space="0" w:color="auto"/>
                  </w:divBdr>
                </w:div>
                <w:div w:id="1253122863">
                  <w:marLeft w:val="0"/>
                  <w:marRight w:val="0"/>
                  <w:marTop w:val="0"/>
                  <w:marBottom w:val="0"/>
                  <w:divBdr>
                    <w:top w:val="none" w:sz="0" w:space="0" w:color="auto"/>
                    <w:left w:val="none" w:sz="0" w:space="0" w:color="auto"/>
                    <w:bottom w:val="none" w:sz="0" w:space="0" w:color="auto"/>
                    <w:right w:val="none" w:sz="0" w:space="0" w:color="auto"/>
                  </w:divBdr>
                </w:div>
                <w:div w:id="1516070676">
                  <w:marLeft w:val="0"/>
                  <w:marRight w:val="0"/>
                  <w:marTop w:val="0"/>
                  <w:marBottom w:val="0"/>
                  <w:divBdr>
                    <w:top w:val="none" w:sz="0" w:space="0" w:color="auto"/>
                    <w:left w:val="none" w:sz="0" w:space="0" w:color="auto"/>
                    <w:bottom w:val="none" w:sz="0" w:space="0" w:color="auto"/>
                    <w:right w:val="none" w:sz="0" w:space="0" w:color="auto"/>
                  </w:divBdr>
                </w:div>
                <w:div w:id="163863551">
                  <w:marLeft w:val="0"/>
                  <w:marRight w:val="0"/>
                  <w:marTop w:val="0"/>
                  <w:marBottom w:val="0"/>
                  <w:divBdr>
                    <w:top w:val="none" w:sz="0" w:space="0" w:color="auto"/>
                    <w:left w:val="none" w:sz="0" w:space="0" w:color="auto"/>
                    <w:bottom w:val="none" w:sz="0" w:space="0" w:color="auto"/>
                    <w:right w:val="none" w:sz="0" w:space="0" w:color="auto"/>
                  </w:divBdr>
                </w:div>
                <w:div w:id="1806194398">
                  <w:marLeft w:val="0"/>
                  <w:marRight w:val="0"/>
                  <w:marTop w:val="0"/>
                  <w:marBottom w:val="0"/>
                  <w:divBdr>
                    <w:top w:val="none" w:sz="0" w:space="0" w:color="auto"/>
                    <w:left w:val="none" w:sz="0" w:space="0" w:color="auto"/>
                    <w:bottom w:val="none" w:sz="0" w:space="0" w:color="auto"/>
                    <w:right w:val="none" w:sz="0" w:space="0" w:color="auto"/>
                  </w:divBdr>
                </w:div>
                <w:div w:id="815604191">
                  <w:marLeft w:val="0"/>
                  <w:marRight w:val="0"/>
                  <w:marTop w:val="0"/>
                  <w:marBottom w:val="0"/>
                  <w:divBdr>
                    <w:top w:val="none" w:sz="0" w:space="0" w:color="auto"/>
                    <w:left w:val="none" w:sz="0" w:space="0" w:color="auto"/>
                    <w:bottom w:val="none" w:sz="0" w:space="0" w:color="auto"/>
                    <w:right w:val="none" w:sz="0" w:space="0" w:color="auto"/>
                  </w:divBdr>
                </w:div>
                <w:div w:id="2123726766">
                  <w:marLeft w:val="0"/>
                  <w:marRight w:val="0"/>
                  <w:marTop w:val="0"/>
                  <w:marBottom w:val="0"/>
                  <w:divBdr>
                    <w:top w:val="none" w:sz="0" w:space="0" w:color="auto"/>
                    <w:left w:val="none" w:sz="0" w:space="0" w:color="auto"/>
                    <w:bottom w:val="none" w:sz="0" w:space="0" w:color="auto"/>
                    <w:right w:val="none" w:sz="0" w:space="0" w:color="auto"/>
                  </w:divBdr>
                </w:div>
                <w:div w:id="1992441864">
                  <w:marLeft w:val="0"/>
                  <w:marRight w:val="0"/>
                  <w:marTop w:val="0"/>
                  <w:marBottom w:val="0"/>
                  <w:divBdr>
                    <w:top w:val="none" w:sz="0" w:space="0" w:color="auto"/>
                    <w:left w:val="none" w:sz="0" w:space="0" w:color="auto"/>
                    <w:bottom w:val="none" w:sz="0" w:space="0" w:color="auto"/>
                    <w:right w:val="none" w:sz="0" w:space="0" w:color="auto"/>
                  </w:divBdr>
                </w:div>
                <w:div w:id="183907112">
                  <w:marLeft w:val="0"/>
                  <w:marRight w:val="0"/>
                  <w:marTop w:val="0"/>
                  <w:marBottom w:val="0"/>
                  <w:divBdr>
                    <w:top w:val="none" w:sz="0" w:space="0" w:color="auto"/>
                    <w:left w:val="none" w:sz="0" w:space="0" w:color="auto"/>
                    <w:bottom w:val="none" w:sz="0" w:space="0" w:color="auto"/>
                    <w:right w:val="none" w:sz="0" w:space="0" w:color="auto"/>
                  </w:divBdr>
                </w:div>
                <w:div w:id="442573148">
                  <w:marLeft w:val="0"/>
                  <w:marRight w:val="0"/>
                  <w:marTop w:val="0"/>
                  <w:marBottom w:val="0"/>
                  <w:divBdr>
                    <w:top w:val="none" w:sz="0" w:space="0" w:color="auto"/>
                    <w:left w:val="none" w:sz="0" w:space="0" w:color="auto"/>
                    <w:bottom w:val="none" w:sz="0" w:space="0" w:color="auto"/>
                    <w:right w:val="none" w:sz="0" w:space="0" w:color="auto"/>
                  </w:divBdr>
                </w:div>
                <w:div w:id="1793135086">
                  <w:marLeft w:val="0"/>
                  <w:marRight w:val="0"/>
                  <w:marTop w:val="0"/>
                  <w:marBottom w:val="0"/>
                  <w:divBdr>
                    <w:top w:val="none" w:sz="0" w:space="0" w:color="auto"/>
                    <w:left w:val="none" w:sz="0" w:space="0" w:color="auto"/>
                    <w:bottom w:val="none" w:sz="0" w:space="0" w:color="auto"/>
                    <w:right w:val="none" w:sz="0" w:space="0" w:color="auto"/>
                  </w:divBdr>
                </w:div>
                <w:div w:id="1705790850">
                  <w:marLeft w:val="0"/>
                  <w:marRight w:val="0"/>
                  <w:marTop w:val="0"/>
                  <w:marBottom w:val="0"/>
                  <w:divBdr>
                    <w:top w:val="none" w:sz="0" w:space="0" w:color="auto"/>
                    <w:left w:val="none" w:sz="0" w:space="0" w:color="auto"/>
                    <w:bottom w:val="none" w:sz="0" w:space="0" w:color="auto"/>
                    <w:right w:val="none" w:sz="0" w:space="0" w:color="auto"/>
                  </w:divBdr>
                </w:div>
                <w:div w:id="131604525">
                  <w:marLeft w:val="0"/>
                  <w:marRight w:val="0"/>
                  <w:marTop w:val="0"/>
                  <w:marBottom w:val="0"/>
                  <w:divBdr>
                    <w:top w:val="none" w:sz="0" w:space="0" w:color="auto"/>
                    <w:left w:val="none" w:sz="0" w:space="0" w:color="auto"/>
                    <w:bottom w:val="none" w:sz="0" w:space="0" w:color="auto"/>
                    <w:right w:val="none" w:sz="0" w:space="0" w:color="auto"/>
                  </w:divBdr>
                </w:div>
                <w:div w:id="10030369">
                  <w:marLeft w:val="0"/>
                  <w:marRight w:val="0"/>
                  <w:marTop w:val="0"/>
                  <w:marBottom w:val="0"/>
                  <w:divBdr>
                    <w:top w:val="none" w:sz="0" w:space="0" w:color="auto"/>
                    <w:left w:val="none" w:sz="0" w:space="0" w:color="auto"/>
                    <w:bottom w:val="none" w:sz="0" w:space="0" w:color="auto"/>
                    <w:right w:val="none" w:sz="0" w:space="0" w:color="auto"/>
                  </w:divBdr>
                </w:div>
                <w:div w:id="789739916">
                  <w:marLeft w:val="0"/>
                  <w:marRight w:val="0"/>
                  <w:marTop w:val="0"/>
                  <w:marBottom w:val="0"/>
                  <w:divBdr>
                    <w:top w:val="none" w:sz="0" w:space="0" w:color="auto"/>
                    <w:left w:val="none" w:sz="0" w:space="0" w:color="auto"/>
                    <w:bottom w:val="none" w:sz="0" w:space="0" w:color="auto"/>
                    <w:right w:val="none" w:sz="0" w:space="0" w:color="auto"/>
                  </w:divBdr>
                </w:div>
                <w:div w:id="271477200">
                  <w:marLeft w:val="0"/>
                  <w:marRight w:val="0"/>
                  <w:marTop w:val="0"/>
                  <w:marBottom w:val="0"/>
                  <w:divBdr>
                    <w:top w:val="none" w:sz="0" w:space="0" w:color="auto"/>
                    <w:left w:val="none" w:sz="0" w:space="0" w:color="auto"/>
                    <w:bottom w:val="none" w:sz="0" w:space="0" w:color="auto"/>
                    <w:right w:val="none" w:sz="0" w:space="0" w:color="auto"/>
                  </w:divBdr>
                </w:div>
                <w:div w:id="67307026">
                  <w:marLeft w:val="0"/>
                  <w:marRight w:val="0"/>
                  <w:marTop w:val="0"/>
                  <w:marBottom w:val="0"/>
                  <w:divBdr>
                    <w:top w:val="none" w:sz="0" w:space="0" w:color="auto"/>
                    <w:left w:val="none" w:sz="0" w:space="0" w:color="auto"/>
                    <w:bottom w:val="none" w:sz="0" w:space="0" w:color="auto"/>
                    <w:right w:val="none" w:sz="0" w:space="0" w:color="auto"/>
                  </w:divBdr>
                </w:div>
                <w:div w:id="1908882347">
                  <w:marLeft w:val="0"/>
                  <w:marRight w:val="0"/>
                  <w:marTop w:val="0"/>
                  <w:marBottom w:val="0"/>
                  <w:divBdr>
                    <w:top w:val="none" w:sz="0" w:space="0" w:color="auto"/>
                    <w:left w:val="none" w:sz="0" w:space="0" w:color="auto"/>
                    <w:bottom w:val="none" w:sz="0" w:space="0" w:color="auto"/>
                    <w:right w:val="none" w:sz="0" w:space="0" w:color="auto"/>
                  </w:divBdr>
                </w:div>
                <w:div w:id="706949293">
                  <w:marLeft w:val="0"/>
                  <w:marRight w:val="0"/>
                  <w:marTop w:val="0"/>
                  <w:marBottom w:val="0"/>
                  <w:divBdr>
                    <w:top w:val="none" w:sz="0" w:space="0" w:color="auto"/>
                    <w:left w:val="none" w:sz="0" w:space="0" w:color="auto"/>
                    <w:bottom w:val="none" w:sz="0" w:space="0" w:color="auto"/>
                    <w:right w:val="none" w:sz="0" w:space="0" w:color="auto"/>
                  </w:divBdr>
                </w:div>
                <w:div w:id="1661497850">
                  <w:marLeft w:val="0"/>
                  <w:marRight w:val="0"/>
                  <w:marTop w:val="0"/>
                  <w:marBottom w:val="0"/>
                  <w:divBdr>
                    <w:top w:val="none" w:sz="0" w:space="0" w:color="auto"/>
                    <w:left w:val="none" w:sz="0" w:space="0" w:color="auto"/>
                    <w:bottom w:val="none" w:sz="0" w:space="0" w:color="auto"/>
                    <w:right w:val="none" w:sz="0" w:space="0" w:color="auto"/>
                  </w:divBdr>
                </w:div>
                <w:div w:id="1067723580">
                  <w:marLeft w:val="0"/>
                  <w:marRight w:val="0"/>
                  <w:marTop w:val="0"/>
                  <w:marBottom w:val="0"/>
                  <w:divBdr>
                    <w:top w:val="none" w:sz="0" w:space="0" w:color="auto"/>
                    <w:left w:val="none" w:sz="0" w:space="0" w:color="auto"/>
                    <w:bottom w:val="none" w:sz="0" w:space="0" w:color="auto"/>
                    <w:right w:val="none" w:sz="0" w:space="0" w:color="auto"/>
                  </w:divBdr>
                </w:div>
                <w:div w:id="831682786">
                  <w:marLeft w:val="0"/>
                  <w:marRight w:val="0"/>
                  <w:marTop w:val="0"/>
                  <w:marBottom w:val="0"/>
                  <w:divBdr>
                    <w:top w:val="none" w:sz="0" w:space="0" w:color="auto"/>
                    <w:left w:val="none" w:sz="0" w:space="0" w:color="auto"/>
                    <w:bottom w:val="none" w:sz="0" w:space="0" w:color="auto"/>
                    <w:right w:val="none" w:sz="0" w:space="0" w:color="auto"/>
                  </w:divBdr>
                </w:div>
                <w:div w:id="295532276">
                  <w:marLeft w:val="0"/>
                  <w:marRight w:val="0"/>
                  <w:marTop w:val="0"/>
                  <w:marBottom w:val="0"/>
                  <w:divBdr>
                    <w:top w:val="none" w:sz="0" w:space="0" w:color="auto"/>
                    <w:left w:val="none" w:sz="0" w:space="0" w:color="auto"/>
                    <w:bottom w:val="none" w:sz="0" w:space="0" w:color="auto"/>
                    <w:right w:val="none" w:sz="0" w:space="0" w:color="auto"/>
                  </w:divBdr>
                </w:div>
                <w:div w:id="662784864">
                  <w:marLeft w:val="0"/>
                  <w:marRight w:val="0"/>
                  <w:marTop w:val="0"/>
                  <w:marBottom w:val="0"/>
                  <w:divBdr>
                    <w:top w:val="none" w:sz="0" w:space="0" w:color="auto"/>
                    <w:left w:val="none" w:sz="0" w:space="0" w:color="auto"/>
                    <w:bottom w:val="none" w:sz="0" w:space="0" w:color="auto"/>
                    <w:right w:val="none" w:sz="0" w:space="0" w:color="auto"/>
                  </w:divBdr>
                </w:div>
                <w:div w:id="868883020">
                  <w:marLeft w:val="0"/>
                  <w:marRight w:val="0"/>
                  <w:marTop w:val="0"/>
                  <w:marBottom w:val="0"/>
                  <w:divBdr>
                    <w:top w:val="none" w:sz="0" w:space="0" w:color="auto"/>
                    <w:left w:val="none" w:sz="0" w:space="0" w:color="auto"/>
                    <w:bottom w:val="none" w:sz="0" w:space="0" w:color="auto"/>
                    <w:right w:val="none" w:sz="0" w:space="0" w:color="auto"/>
                  </w:divBdr>
                </w:div>
                <w:div w:id="1923904830">
                  <w:marLeft w:val="0"/>
                  <w:marRight w:val="0"/>
                  <w:marTop w:val="0"/>
                  <w:marBottom w:val="0"/>
                  <w:divBdr>
                    <w:top w:val="none" w:sz="0" w:space="0" w:color="auto"/>
                    <w:left w:val="none" w:sz="0" w:space="0" w:color="auto"/>
                    <w:bottom w:val="none" w:sz="0" w:space="0" w:color="auto"/>
                    <w:right w:val="none" w:sz="0" w:space="0" w:color="auto"/>
                  </w:divBdr>
                </w:div>
                <w:div w:id="1864899966">
                  <w:marLeft w:val="0"/>
                  <w:marRight w:val="0"/>
                  <w:marTop w:val="0"/>
                  <w:marBottom w:val="0"/>
                  <w:divBdr>
                    <w:top w:val="none" w:sz="0" w:space="0" w:color="auto"/>
                    <w:left w:val="none" w:sz="0" w:space="0" w:color="auto"/>
                    <w:bottom w:val="none" w:sz="0" w:space="0" w:color="auto"/>
                    <w:right w:val="none" w:sz="0" w:space="0" w:color="auto"/>
                  </w:divBdr>
                </w:div>
                <w:div w:id="1859654741">
                  <w:marLeft w:val="0"/>
                  <w:marRight w:val="0"/>
                  <w:marTop w:val="0"/>
                  <w:marBottom w:val="0"/>
                  <w:divBdr>
                    <w:top w:val="none" w:sz="0" w:space="0" w:color="auto"/>
                    <w:left w:val="none" w:sz="0" w:space="0" w:color="auto"/>
                    <w:bottom w:val="none" w:sz="0" w:space="0" w:color="auto"/>
                    <w:right w:val="none" w:sz="0" w:space="0" w:color="auto"/>
                  </w:divBdr>
                </w:div>
                <w:div w:id="460267219">
                  <w:marLeft w:val="0"/>
                  <w:marRight w:val="0"/>
                  <w:marTop w:val="0"/>
                  <w:marBottom w:val="0"/>
                  <w:divBdr>
                    <w:top w:val="none" w:sz="0" w:space="0" w:color="auto"/>
                    <w:left w:val="none" w:sz="0" w:space="0" w:color="auto"/>
                    <w:bottom w:val="none" w:sz="0" w:space="0" w:color="auto"/>
                    <w:right w:val="none" w:sz="0" w:space="0" w:color="auto"/>
                  </w:divBdr>
                </w:div>
                <w:div w:id="199978565">
                  <w:marLeft w:val="0"/>
                  <w:marRight w:val="0"/>
                  <w:marTop w:val="0"/>
                  <w:marBottom w:val="0"/>
                  <w:divBdr>
                    <w:top w:val="none" w:sz="0" w:space="0" w:color="auto"/>
                    <w:left w:val="none" w:sz="0" w:space="0" w:color="auto"/>
                    <w:bottom w:val="none" w:sz="0" w:space="0" w:color="auto"/>
                    <w:right w:val="none" w:sz="0" w:space="0" w:color="auto"/>
                  </w:divBdr>
                </w:div>
                <w:div w:id="69891865">
                  <w:marLeft w:val="0"/>
                  <w:marRight w:val="0"/>
                  <w:marTop w:val="0"/>
                  <w:marBottom w:val="0"/>
                  <w:divBdr>
                    <w:top w:val="none" w:sz="0" w:space="0" w:color="auto"/>
                    <w:left w:val="none" w:sz="0" w:space="0" w:color="auto"/>
                    <w:bottom w:val="none" w:sz="0" w:space="0" w:color="auto"/>
                    <w:right w:val="none" w:sz="0" w:space="0" w:color="auto"/>
                  </w:divBdr>
                </w:div>
                <w:div w:id="786696708">
                  <w:marLeft w:val="0"/>
                  <w:marRight w:val="0"/>
                  <w:marTop w:val="0"/>
                  <w:marBottom w:val="0"/>
                  <w:divBdr>
                    <w:top w:val="none" w:sz="0" w:space="0" w:color="auto"/>
                    <w:left w:val="none" w:sz="0" w:space="0" w:color="auto"/>
                    <w:bottom w:val="none" w:sz="0" w:space="0" w:color="auto"/>
                    <w:right w:val="none" w:sz="0" w:space="0" w:color="auto"/>
                  </w:divBdr>
                </w:div>
                <w:div w:id="1380014438">
                  <w:marLeft w:val="0"/>
                  <w:marRight w:val="0"/>
                  <w:marTop w:val="0"/>
                  <w:marBottom w:val="0"/>
                  <w:divBdr>
                    <w:top w:val="none" w:sz="0" w:space="0" w:color="auto"/>
                    <w:left w:val="none" w:sz="0" w:space="0" w:color="auto"/>
                    <w:bottom w:val="none" w:sz="0" w:space="0" w:color="auto"/>
                    <w:right w:val="none" w:sz="0" w:space="0" w:color="auto"/>
                  </w:divBdr>
                </w:div>
                <w:div w:id="1381595140">
                  <w:marLeft w:val="0"/>
                  <w:marRight w:val="0"/>
                  <w:marTop w:val="0"/>
                  <w:marBottom w:val="0"/>
                  <w:divBdr>
                    <w:top w:val="none" w:sz="0" w:space="0" w:color="auto"/>
                    <w:left w:val="none" w:sz="0" w:space="0" w:color="auto"/>
                    <w:bottom w:val="none" w:sz="0" w:space="0" w:color="auto"/>
                    <w:right w:val="none" w:sz="0" w:space="0" w:color="auto"/>
                  </w:divBdr>
                </w:div>
                <w:div w:id="1848597828">
                  <w:marLeft w:val="0"/>
                  <w:marRight w:val="0"/>
                  <w:marTop w:val="0"/>
                  <w:marBottom w:val="0"/>
                  <w:divBdr>
                    <w:top w:val="none" w:sz="0" w:space="0" w:color="auto"/>
                    <w:left w:val="none" w:sz="0" w:space="0" w:color="auto"/>
                    <w:bottom w:val="none" w:sz="0" w:space="0" w:color="auto"/>
                    <w:right w:val="none" w:sz="0" w:space="0" w:color="auto"/>
                  </w:divBdr>
                </w:div>
                <w:div w:id="525868762">
                  <w:marLeft w:val="0"/>
                  <w:marRight w:val="0"/>
                  <w:marTop w:val="0"/>
                  <w:marBottom w:val="0"/>
                  <w:divBdr>
                    <w:top w:val="none" w:sz="0" w:space="0" w:color="auto"/>
                    <w:left w:val="none" w:sz="0" w:space="0" w:color="auto"/>
                    <w:bottom w:val="none" w:sz="0" w:space="0" w:color="auto"/>
                    <w:right w:val="none" w:sz="0" w:space="0" w:color="auto"/>
                  </w:divBdr>
                </w:div>
                <w:div w:id="859589225">
                  <w:marLeft w:val="0"/>
                  <w:marRight w:val="0"/>
                  <w:marTop w:val="0"/>
                  <w:marBottom w:val="0"/>
                  <w:divBdr>
                    <w:top w:val="none" w:sz="0" w:space="0" w:color="auto"/>
                    <w:left w:val="none" w:sz="0" w:space="0" w:color="auto"/>
                    <w:bottom w:val="none" w:sz="0" w:space="0" w:color="auto"/>
                    <w:right w:val="none" w:sz="0" w:space="0" w:color="auto"/>
                  </w:divBdr>
                </w:div>
                <w:div w:id="1051149902">
                  <w:marLeft w:val="0"/>
                  <w:marRight w:val="0"/>
                  <w:marTop w:val="0"/>
                  <w:marBottom w:val="0"/>
                  <w:divBdr>
                    <w:top w:val="none" w:sz="0" w:space="0" w:color="auto"/>
                    <w:left w:val="none" w:sz="0" w:space="0" w:color="auto"/>
                    <w:bottom w:val="none" w:sz="0" w:space="0" w:color="auto"/>
                    <w:right w:val="none" w:sz="0" w:space="0" w:color="auto"/>
                  </w:divBdr>
                </w:div>
                <w:div w:id="976490797">
                  <w:marLeft w:val="0"/>
                  <w:marRight w:val="0"/>
                  <w:marTop w:val="0"/>
                  <w:marBottom w:val="0"/>
                  <w:divBdr>
                    <w:top w:val="none" w:sz="0" w:space="0" w:color="auto"/>
                    <w:left w:val="none" w:sz="0" w:space="0" w:color="auto"/>
                    <w:bottom w:val="none" w:sz="0" w:space="0" w:color="auto"/>
                    <w:right w:val="none" w:sz="0" w:space="0" w:color="auto"/>
                  </w:divBdr>
                </w:div>
                <w:div w:id="1929532024">
                  <w:marLeft w:val="0"/>
                  <w:marRight w:val="0"/>
                  <w:marTop w:val="0"/>
                  <w:marBottom w:val="0"/>
                  <w:divBdr>
                    <w:top w:val="none" w:sz="0" w:space="0" w:color="auto"/>
                    <w:left w:val="none" w:sz="0" w:space="0" w:color="auto"/>
                    <w:bottom w:val="none" w:sz="0" w:space="0" w:color="auto"/>
                    <w:right w:val="none" w:sz="0" w:space="0" w:color="auto"/>
                  </w:divBdr>
                </w:div>
                <w:div w:id="1845170990">
                  <w:marLeft w:val="0"/>
                  <w:marRight w:val="0"/>
                  <w:marTop w:val="0"/>
                  <w:marBottom w:val="0"/>
                  <w:divBdr>
                    <w:top w:val="none" w:sz="0" w:space="0" w:color="auto"/>
                    <w:left w:val="none" w:sz="0" w:space="0" w:color="auto"/>
                    <w:bottom w:val="none" w:sz="0" w:space="0" w:color="auto"/>
                    <w:right w:val="none" w:sz="0" w:space="0" w:color="auto"/>
                  </w:divBdr>
                </w:div>
                <w:div w:id="1786971220">
                  <w:marLeft w:val="0"/>
                  <w:marRight w:val="0"/>
                  <w:marTop w:val="0"/>
                  <w:marBottom w:val="0"/>
                  <w:divBdr>
                    <w:top w:val="none" w:sz="0" w:space="0" w:color="auto"/>
                    <w:left w:val="none" w:sz="0" w:space="0" w:color="auto"/>
                    <w:bottom w:val="none" w:sz="0" w:space="0" w:color="auto"/>
                    <w:right w:val="none" w:sz="0" w:space="0" w:color="auto"/>
                  </w:divBdr>
                </w:div>
                <w:div w:id="644434274">
                  <w:marLeft w:val="0"/>
                  <w:marRight w:val="0"/>
                  <w:marTop w:val="0"/>
                  <w:marBottom w:val="0"/>
                  <w:divBdr>
                    <w:top w:val="none" w:sz="0" w:space="0" w:color="auto"/>
                    <w:left w:val="none" w:sz="0" w:space="0" w:color="auto"/>
                    <w:bottom w:val="none" w:sz="0" w:space="0" w:color="auto"/>
                    <w:right w:val="none" w:sz="0" w:space="0" w:color="auto"/>
                  </w:divBdr>
                </w:div>
                <w:div w:id="1606422437">
                  <w:marLeft w:val="0"/>
                  <w:marRight w:val="0"/>
                  <w:marTop w:val="0"/>
                  <w:marBottom w:val="0"/>
                  <w:divBdr>
                    <w:top w:val="none" w:sz="0" w:space="0" w:color="auto"/>
                    <w:left w:val="none" w:sz="0" w:space="0" w:color="auto"/>
                    <w:bottom w:val="none" w:sz="0" w:space="0" w:color="auto"/>
                    <w:right w:val="none" w:sz="0" w:space="0" w:color="auto"/>
                  </w:divBdr>
                </w:div>
                <w:div w:id="1087846672">
                  <w:marLeft w:val="0"/>
                  <w:marRight w:val="0"/>
                  <w:marTop w:val="0"/>
                  <w:marBottom w:val="0"/>
                  <w:divBdr>
                    <w:top w:val="none" w:sz="0" w:space="0" w:color="auto"/>
                    <w:left w:val="none" w:sz="0" w:space="0" w:color="auto"/>
                    <w:bottom w:val="none" w:sz="0" w:space="0" w:color="auto"/>
                    <w:right w:val="none" w:sz="0" w:space="0" w:color="auto"/>
                  </w:divBdr>
                </w:div>
                <w:div w:id="874583982">
                  <w:marLeft w:val="0"/>
                  <w:marRight w:val="0"/>
                  <w:marTop w:val="0"/>
                  <w:marBottom w:val="0"/>
                  <w:divBdr>
                    <w:top w:val="none" w:sz="0" w:space="0" w:color="auto"/>
                    <w:left w:val="none" w:sz="0" w:space="0" w:color="auto"/>
                    <w:bottom w:val="none" w:sz="0" w:space="0" w:color="auto"/>
                    <w:right w:val="none" w:sz="0" w:space="0" w:color="auto"/>
                  </w:divBdr>
                </w:div>
                <w:div w:id="2120221810">
                  <w:marLeft w:val="0"/>
                  <w:marRight w:val="0"/>
                  <w:marTop w:val="0"/>
                  <w:marBottom w:val="0"/>
                  <w:divBdr>
                    <w:top w:val="none" w:sz="0" w:space="0" w:color="auto"/>
                    <w:left w:val="none" w:sz="0" w:space="0" w:color="auto"/>
                    <w:bottom w:val="none" w:sz="0" w:space="0" w:color="auto"/>
                    <w:right w:val="none" w:sz="0" w:space="0" w:color="auto"/>
                  </w:divBdr>
                </w:div>
                <w:div w:id="167136605">
                  <w:marLeft w:val="0"/>
                  <w:marRight w:val="0"/>
                  <w:marTop w:val="0"/>
                  <w:marBottom w:val="0"/>
                  <w:divBdr>
                    <w:top w:val="none" w:sz="0" w:space="0" w:color="auto"/>
                    <w:left w:val="none" w:sz="0" w:space="0" w:color="auto"/>
                    <w:bottom w:val="none" w:sz="0" w:space="0" w:color="auto"/>
                    <w:right w:val="none" w:sz="0" w:space="0" w:color="auto"/>
                  </w:divBdr>
                </w:div>
                <w:div w:id="2066173187">
                  <w:marLeft w:val="0"/>
                  <w:marRight w:val="0"/>
                  <w:marTop w:val="0"/>
                  <w:marBottom w:val="0"/>
                  <w:divBdr>
                    <w:top w:val="none" w:sz="0" w:space="0" w:color="auto"/>
                    <w:left w:val="none" w:sz="0" w:space="0" w:color="auto"/>
                    <w:bottom w:val="none" w:sz="0" w:space="0" w:color="auto"/>
                    <w:right w:val="none" w:sz="0" w:space="0" w:color="auto"/>
                  </w:divBdr>
                </w:div>
                <w:div w:id="328994500">
                  <w:marLeft w:val="0"/>
                  <w:marRight w:val="0"/>
                  <w:marTop w:val="0"/>
                  <w:marBottom w:val="0"/>
                  <w:divBdr>
                    <w:top w:val="none" w:sz="0" w:space="0" w:color="auto"/>
                    <w:left w:val="none" w:sz="0" w:space="0" w:color="auto"/>
                    <w:bottom w:val="none" w:sz="0" w:space="0" w:color="auto"/>
                    <w:right w:val="none" w:sz="0" w:space="0" w:color="auto"/>
                  </w:divBdr>
                </w:div>
                <w:div w:id="114566075">
                  <w:marLeft w:val="0"/>
                  <w:marRight w:val="0"/>
                  <w:marTop w:val="0"/>
                  <w:marBottom w:val="0"/>
                  <w:divBdr>
                    <w:top w:val="none" w:sz="0" w:space="0" w:color="auto"/>
                    <w:left w:val="none" w:sz="0" w:space="0" w:color="auto"/>
                    <w:bottom w:val="none" w:sz="0" w:space="0" w:color="auto"/>
                    <w:right w:val="none" w:sz="0" w:space="0" w:color="auto"/>
                  </w:divBdr>
                </w:div>
                <w:div w:id="1292662734">
                  <w:marLeft w:val="0"/>
                  <w:marRight w:val="0"/>
                  <w:marTop w:val="0"/>
                  <w:marBottom w:val="0"/>
                  <w:divBdr>
                    <w:top w:val="none" w:sz="0" w:space="0" w:color="auto"/>
                    <w:left w:val="none" w:sz="0" w:space="0" w:color="auto"/>
                    <w:bottom w:val="none" w:sz="0" w:space="0" w:color="auto"/>
                    <w:right w:val="none" w:sz="0" w:space="0" w:color="auto"/>
                  </w:divBdr>
                </w:div>
                <w:div w:id="1110735099">
                  <w:marLeft w:val="0"/>
                  <w:marRight w:val="0"/>
                  <w:marTop w:val="0"/>
                  <w:marBottom w:val="0"/>
                  <w:divBdr>
                    <w:top w:val="none" w:sz="0" w:space="0" w:color="auto"/>
                    <w:left w:val="none" w:sz="0" w:space="0" w:color="auto"/>
                    <w:bottom w:val="none" w:sz="0" w:space="0" w:color="auto"/>
                    <w:right w:val="none" w:sz="0" w:space="0" w:color="auto"/>
                  </w:divBdr>
                </w:div>
                <w:div w:id="1551041382">
                  <w:marLeft w:val="0"/>
                  <w:marRight w:val="0"/>
                  <w:marTop w:val="0"/>
                  <w:marBottom w:val="0"/>
                  <w:divBdr>
                    <w:top w:val="none" w:sz="0" w:space="0" w:color="auto"/>
                    <w:left w:val="none" w:sz="0" w:space="0" w:color="auto"/>
                    <w:bottom w:val="none" w:sz="0" w:space="0" w:color="auto"/>
                    <w:right w:val="none" w:sz="0" w:space="0" w:color="auto"/>
                  </w:divBdr>
                </w:div>
                <w:div w:id="1676298148">
                  <w:marLeft w:val="0"/>
                  <w:marRight w:val="0"/>
                  <w:marTop w:val="0"/>
                  <w:marBottom w:val="0"/>
                  <w:divBdr>
                    <w:top w:val="none" w:sz="0" w:space="0" w:color="auto"/>
                    <w:left w:val="none" w:sz="0" w:space="0" w:color="auto"/>
                    <w:bottom w:val="none" w:sz="0" w:space="0" w:color="auto"/>
                    <w:right w:val="none" w:sz="0" w:space="0" w:color="auto"/>
                  </w:divBdr>
                </w:div>
                <w:div w:id="1928691177">
                  <w:marLeft w:val="0"/>
                  <w:marRight w:val="0"/>
                  <w:marTop w:val="0"/>
                  <w:marBottom w:val="0"/>
                  <w:divBdr>
                    <w:top w:val="none" w:sz="0" w:space="0" w:color="auto"/>
                    <w:left w:val="none" w:sz="0" w:space="0" w:color="auto"/>
                    <w:bottom w:val="none" w:sz="0" w:space="0" w:color="auto"/>
                    <w:right w:val="none" w:sz="0" w:space="0" w:color="auto"/>
                  </w:divBdr>
                </w:div>
                <w:div w:id="1873152122">
                  <w:marLeft w:val="0"/>
                  <w:marRight w:val="0"/>
                  <w:marTop w:val="0"/>
                  <w:marBottom w:val="0"/>
                  <w:divBdr>
                    <w:top w:val="none" w:sz="0" w:space="0" w:color="auto"/>
                    <w:left w:val="none" w:sz="0" w:space="0" w:color="auto"/>
                    <w:bottom w:val="none" w:sz="0" w:space="0" w:color="auto"/>
                    <w:right w:val="none" w:sz="0" w:space="0" w:color="auto"/>
                  </w:divBdr>
                </w:div>
                <w:div w:id="1171412322">
                  <w:marLeft w:val="0"/>
                  <w:marRight w:val="0"/>
                  <w:marTop w:val="0"/>
                  <w:marBottom w:val="0"/>
                  <w:divBdr>
                    <w:top w:val="none" w:sz="0" w:space="0" w:color="auto"/>
                    <w:left w:val="none" w:sz="0" w:space="0" w:color="auto"/>
                    <w:bottom w:val="none" w:sz="0" w:space="0" w:color="auto"/>
                    <w:right w:val="none" w:sz="0" w:space="0" w:color="auto"/>
                  </w:divBdr>
                </w:div>
                <w:div w:id="761730271">
                  <w:marLeft w:val="0"/>
                  <w:marRight w:val="0"/>
                  <w:marTop w:val="0"/>
                  <w:marBottom w:val="0"/>
                  <w:divBdr>
                    <w:top w:val="none" w:sz="0" w:space="0" w:color="auto"/>
                    <w:left w:val="none" w:sz="0" w:space="0" w:color="auto"/>
                    <w:bottom w:val="none" w:sz="0" w:space="0" w:color="auto"/>
                    <w:right w:val="none" w:sz="0" w:space="0" w:color="auto"/>
                  </w:divBdr>
                </w:div>
                <w:div w:id="1174497598">
                  <w:marLeft w:val="0"/>
                  <w:marRight w:val="0"/>
                  <w:marTop w:val="0"/>
                  <w:marBottom w:val="0"/>
                  <w:divBdr>
                    <w:top w:val="none" w:sz="0" w:space="0" w:color="auto"/>
                    <w:left w:val="none" w:sz="0" w:space="0" w:color="auto"/>
                    <w:bottom w:val="none" w:sz="0" w:space="0" w:color="auto"/>
                    <w:right w:val="none" w:sz="0" w:space="0" w:color="auto"/>
                  </w:divBdr>
                </w:div>
                <w:div w:id="705253555">
                  <w:marLeft w:val="0"/>
                  <w:marRight w:val="0"/>
                  <w:marTop w:val="0"/>
                  <w:marBottom w:val="0"/>
                  <w:divBdr>
                    <w:top w:val="none" w:sz="0" w:space="0" w:color="auto"/>
                    <w:left w:val="none" w:sz="0" w:space="0" w:color="auto"/>
                    <w:bottom w:val="none" w:sz="0" w:space="0" w:color="auto"/>
                    <w:right w:val="none" w:sz="0" w:space="0" w:color="auto"/>
                  </w:divBdr>
                </w:div>
                <w:div w:id="295767408">
                  <w:marLeft w:val="0"/>
                  <w:marRight w:val="0"/>
                  <w:marTop w:val="0"/>
                  <w:marBottom w:val="0"/>
                  <w:divBdr>
                    <w:top w:val="none" w:sz="0" w:space="0" w:color="auto"/>
                    <w:left w:val="none" w:sz="0" w:space="0" w:color="auto"/>
                    <w:bottom w:val="none" w:sz="0" w:space="0" w:color="auto"/>
                    <w:right w:val="none" w:sz="0" w:space="0" w:color="auto"/>
                  </w:divBdr>
                </w:div>
                <w:div w:id="61414659">
                  <w:marLeft w:val="0"/>
                  <w:marRight w:val="0"/>
                  <w:marTop w:val="0"/>
                  <w:marBottom w:val="0"/>
                  <w:divBdr>
                    <w:top w:val="none" w:sz="0" w:space="0" w:color="auto"/>
                    <w:left w:val="none" w:sz="0" w:space="0" w:color="auto"/>
                    <w:bottom w:val="none" w:sz="0" w:space="0" w:color="auto"/>
                    <w:right w:val="none" w:sz="0" w:space="0" w:color="auto"/>
                  </w:divBdr>
                </w:div>
                <w:div w:id="512110996">
                  <w:marLeft w:val="0"/>
                  <w:marRight w:val="0"/>
                  <w:marTop w:val="0"/>
                  <w:marBottom w:val="0"/>
                  <w:divBdr>
                    <w:top w:val="none" w:sz="0" w:space="0" w:color="auto"/>
                    <w:left w:val="none" w:sz="0" w:space="0" w:color="auto"/>
                    <w:bottom w:val="none" w:sz="0" w:space="0" w:color="auto"/>
                    <w:right w:val="none" w:sz="0" w:space="0" w:color="auto"/>
                  </w:divBdr>
                </w:div>
                <w:div w:id="191501059">
                  <w:marLeft w:val="0"/>
                  <w:marRight w:val="0"/>
                  <w:marTop w:val="0"/>
                  <w:marBottom w:val="0"/>
                  <w:divBdr>
                    <w:top w:val="none" w:sz="0" w:space="0" w:color="auto"/>
                    <w:left w:val="none" w:sz="0" w:space="0" w:color="auto"/>
                    <w:bottom w:val="none" w:sz="0" w:space="0" w:color="auto"/>
                    <w:right w:val="none" w:sz="0" w:space="0" w:color="auto"/>
                  </w:divBdr>
                </w:div>
                <w:div w:id="1436437350">
                  <w:marLeft w:val="0"/>
                  <w:marRight w:val="0"/>
                  <w:marTop w:val="0"/>
                  <w:marBottom w:val="0"/>
                  <w:divBdr>
                    <w:top w:val="none" w:sz="0" w:space="0" w:color="auto"/>
                    <w:left w:val="none" w:sz="0" w:space="0" w:color="auto"/>
                    <w:bottom w:val="none" w:sz="0" w:space="0" w:color="auto"/>
                    <w:right w:val="none" w:sz="0" w:space="0" w:color="auto"/>
                  </w:divBdr>
                </w:div>
                <w:div w:id="503786971">
                  <w:marLeft w:val="0"/>
                  <w:marRight w:val="0"/>
                  <w:marTop w:val="0"/>
                  <w:marBottom w:val="0"/>
                  <w:divBdr>
                    <w:top w:val="none" w:sz="0" w:space="0" w:color="auto"/>
                    <w:left w:val="none" w:sz="0" w:space="0" w:color="auto"/>
                    <w:bottom w:val="none" w:sz="0" w:space="0" w:color="auto"/>
                    <w:right w:val="none" w:sz="0" w:space="0" w:color="auto"/>
                  </w:divBdr>
                </w:div>
                <w:div w:id="978219164">
                  <w:marLeft w:val="0"/>
                  <w:marRight w:val="0"/>
                  <w:marTop w:val="0"/>
                  <w:marBottom w:val="0"/>
                  <w:divBdr>
                    <w:top w:val="none" w:sz="0" w:space="0" w:color="auto"/>
                    <w:left w:val="none" w:sz="0" w:space="0" w:color="auto"/>
                    <w:bottom w:val="none" w:sz="0" w:space="0" w:color="auto"/>
                    <w:right w:val="none" w:sz="0" w:space="0" w:color="auto"/>
                  </w:divBdr>
                </w:div>
                <w:div w:id="912736462">
                  <w:marLeft w:val="0"/>
                  <w:marRight w:val="0"/>
                  <w:marTop w:val="0"/>
                  <w:marBottom w:val="0"/>
                  <w:divBdr>
                    <w:top w:val="none" w:sz="0" w:space="0" w:color="auto"/>
                    <w:left w:val="none" w:sz="0" w:space="0" w:color="auto"/>
                    <w:bottom w:val="none" w:sz="0" w:space="0" w:color="auto"/>
                    <w:right w:val="none" w:sz="0" w:space="0" w:color="auto"/>
                  </w:divBdr>
                </w:div>
                <w:div w:id="904948188">
                  <w:marLeft w:val="0"/>
                  <w:marRight w:val="0"/>
                  <w:marTop w:val="0"/>
                  <w:marBottom w:val="0"/>
                  <w:divBdr>
                    <w:top w:val="none" w:sz="0" w:space="0" w:color="auto"/>
                    <w:left w:val="none" w:sz="0" w:space="0" w:color="auto"/>
                    <w:bottom w:val="none" w:sz="0" w:space="0" w:color="auto"/>
                    <w:right w:val="none" w:sz="0" w:space="0" w:color="auto"/>
                  </w:divBdr>
                </w:div>
                <w:div w:id="907766171">
                  <w:marLeft w:val="0"/>
                  <w:marRight w:val="0"/>
                  <w:marTop w:val="0"/>
                  <w:marBottom w:val="0"/>
                  <w:divBdr>
                    <w:top w:val="none" w:sz="0" w:space="0" w:color="auto"/>
                    <w:left w:val="none" w:sz="0" w:space="0" w:color="auto"/>
                    <w:bottom w:val="none" w:sz="0" w:space="0" w:color="auto"/>
                    <w:right w:val="none" w:sz="0" w:space="0" w:color="auto"/>
                  </w:divBdr>
                </w:div>
                <w:div w:id="2123837763">
                  <w:marLeft w:val="0"/>
                  <w:marRight w:val="0"/>
                  <w:marTop w:val="0"/>
                  <w:marBottom w:val="0"/>
                  <w:divBdr>
                    <w:top w:val="none" w:sz="0" w:space="0" w:color="auto"/>
                    <w:left w:val="none" w:sz="0" w:space="0" w:color="auto"/>
                    <w:bottom w:val="none" w:sz="0" w:space="0" w:color="auto"/>
                    <w:right w:val="none" w:sz="0" w:space="0" w:color="auto"/>
                  </w:divBdr>
                </w:div>
                <w:div w:id="1986274074">
                  <w:marLeft w:val="0"/>
                  <w:marRight w:val="0"/>
                  <w:marTop w:val="0"/>
                  <w:marBottom w:val="0"/>
                  <w:divBdr>
                    <w:top w:val="none" w:sz="0" w:space="0" w:color="auto"/>
                    <w:left w:val="none" w:sz="0" w:space="0" w:color="auto"/>
                    <w:bottom w:val="none" w:sz="0" w:space="0" w:color="auto"/>
                    <w:right w:val="none" w:sz="0" w:space="0" w:color="auto"/>
                  </w:divBdr>
                </w:div>
                <w:div w:id="697196105">
                  <w:marLeft w:val="0"/>
                  <w:marRight w:val="0"/>
                  <w:marTop w:val="0"/>
                  <w:marBottom w:val="0"/>
                  <w:divBdr>
                    <w:top w:val="none" w:sz="0" w:space="0" w:color="auto"/>
                    <w:left w:val="none" w:sz="0" w:space="0" w:color="auto"/>
                    <w:bottom w:val="none" w:sz="0" w:space="0" w:color="auto"/>
                    <w:right w:val="none" w:sz="0" w:space="0" w:color="auto"/>
                  </w:divBdr>
                </w:div>
                <w:div w:id="1263563832">
                  <w:marLeft w:val="0"/>
                  <w:marRight w:val="0"/>
                  <w:marTop w:val="0"/>
                  <w:marBottom w:val="0"/>
                  <w:divBdr>
                    <w:top w:val="none" w:sz="0" w:space="0" w:color="auto"/>
                    <w:left w:val="none" w:sz="0" w:space="0" w:color="auto"/>
                    <w:bottom w:val="none" w:sz="0" w:space="0" w:color="auto"/>
                    <w:right w:val="none" w:sz="0" w:space="0" w:color="auto"/>
                  </w:divBdr>
                </w:div>
                <w:div w:id="1072703382">
                  <w:marLeft w:val="0"/>
                  <w:marRight w:val="0"/>
                  <w:marTop w:val="0"/>
                  <w:marBottom w:val="0"/>
                  <w:divBdr>
                    <w:top w:val="none" w:sz="0" w:space="0" w:color="auto"/>
                    <w:left w:val="none" w:sz="0" w:space="0" w:color="auto"/>
                    <w:bottom w:val="none" w:sz="0" w:space="0" w:color="auto"/>
                    <w:right w:val="none" w:sz="0" w:space="0" w:color="auto"/>
                  </w:divBdr>
                </w:div>
                <w:div w:id="1082918453">
                  <w:marLeft w:val="0"/>
                  <w:marRight w:val="0"/>
                  <w:marTop w:val="0"/>
                  <w:marBottom w:val="0"/>
                  <w:divBdr>
                    <w:top w:val="none" w:sz="0" w:space="0" w:color="auto"/>
                    <w:left w:val="none" w:sz="0" w:space="0" w:color="auto"/>
                    <w:bottom w:val="none" w:sz="0" w:space="0" w:color="auto"/>
                    <w:right w:val="none" w:sz="0" w:space="0" w:color="auto"/>
                  </w:divBdr>
                </w:div>
                <w:div w:id="552808638">
                  <w:marLeft w:val="0"/>
                  <w:marRight w:val="0"/>
                  <w:marTop w:val="0"/>
                  <w:marBottom w:val="0"/>
                  <w:divBdr>
                    <w:top w:val="none" w:sz="0" w:space="0" w:color="auto"/>
                    <w:left w:val="none" w:sz="0" w:space="0" w:color="auto"/>
                    <w:bottom w:val="none" w:sz="0" w:space="0" w:color="auto"/>
                    <w:right w:val="none" w:sz="0" w:space="0" w:color="auto"/>
                  </w:divBdr>
                </w:div>
                <w:div w:id="10382171">
                  <w:marLeft w:val="0"/>
                  <w:marRight w:val="0"/>
                  <w:marTop w:val="0"/>
                  <w:marBottom w:val="0"/>
                  <w:divBdr>
                    <w:top w:val="none" w:sz="0" w:space="0" w:color="auto"/>
                    <w:left w:val="none" w:sz="0" w:space="0" w:color="auto"/>
                    <w:bottom w:val="none" w:sz="0" w:space="0" w:color="auto"/>
                    <w:right w:val="none" w:sz="0" w:space="0" w:color="auto"/>
                  </w:divBdr>
                </w:div>
                <w:div w:id="921571792">
                  <w:marLeft w:val="0"/>
                  <w:marRight w:val="0"/>
                  <w:marTop w:val="0"/>
                  <w:marBottom w:val="0"/>
                  <w:divBdr>
                    <w:top w:val="none" w:sz="0" w:space="0" w:color="auto"/>
                    <w:left w:val="none" w:sz="0" w:space="0" w:color="auto"/>
                    <w:bottom w:val="none" w:sz="0" w:space="0" w:color="auto"/>
                    <w:right w:val="none" w:sz="0" w:space="0" w:color="auto"/>
                  </w:divBdr>
                </w:div>
                <w:div w:id="1695643319">
                  <w:marLeft w:val="0"/>
                  <w:marRight w:val="0"/>
                  <w:marTop w:val="0"/>
                  <w:marBottom w:val="0"/>
                  <w:divBdr>
                    <w:top w:val="none" w:sz="0" w:space="0" w:color="auto"/>
                    <w:left w:val="none" w:sz="0" w:space="0" w:color="auto"/>
                    <w:bottom w:val="none" w:sz="0" w:space="0" w:color="auto"/>
                    <w:right w:val="none" w:sz="0" w:space="0" w:color="auto"/>
                  </w:divBdr>
                </w:div>
                <w:div w:id="1846703822">
                  <w:marLeft w:val="0"/>
                  <w:marRight w:val="0"/>
                  <w:marTop w:val="0"/>
                  <w:marBottom w:val="0"/>
                  <w:divBdr>
                    <w:top w:val="none" w:sz="0" w:space="0" w:color="auto"/>
                    <w:left w:val="none" w:sz="0" w:space="0" w:color="auto"/>
                    <w:bottom w:val="none" w:sz="0" w:space="0" w:color="auto"/>
                    <w:right w:val="none" w:sz="0" w:space="0" w:color="auto"/>
                  </w:divBdr>
                </w:div>
                <w:div w:id="1737317466">
                  <w:marLeft w:val="0"/>
                  <w:marRight w:val="0"/>
                  <w:marTop w:val="0"/>
                  <w:marBottom w:val="0"/>
                  <w:divBdr>
                    <w:top w:val="none" w:sz="0" w:space="0" w:color="auto"/>
                    <w:left w:val="none" w:sz="0" w:space="0" w:color="auto"/>
                    <w:bottom w:val="none" w:sz="0" w:space="0" w:color="auto"/>
                    <w:right w:val="none" w:sz="0" w:space="0" w:color="auto"/>
                  </w:divBdr>
                </w:div>
                <w:div w:id="374238710">
                  <w:marLeft w:val="0"/>
                  <w:marRight w:val="0"/>
                  <w:marTop w:val="0"/>
                  <w:marBottom w:val="0"/>
                  <w:divBdr>
                    <w:top w:val="none" w:sz="0" w:space="0" w:color="auto"/>
                    <w:left w:val="none" w:sz="0" w:space="0" w:color="auto"/>
                    <w:bottom w:val="none" w:sz="0" w:space="0" w:color="auto"/>
                    <w:right w:val="none" w:sz="0" w:space="0" w:color="auto"/>
                  </w:divBdr>
                </w:div>
                <w:div w:id="542257869">
                  <w:marLeft w:val="0"/>
                  <w:marRight w:val="0"/>
                  <w:marTop w:val="0"/>
                  <w:marBottom w:val="0"/>
                  <w:divBdr>
                    <w:top w:val="none" w:sz="0" w:space="0" w:color="auto"/>
                    <w:left w:val="none" w:sz="0" w:space="0" w:color="auto"/>
                    <w:bottom w:val="none" w:sz="0" w:space="0" w:color="auto"/>
                    <w:right w:val="none" w:sz="0" w:space="0" w:color="auto"/>
                  </w:divBdr>
                </w:div>
                <w:div w:id="117993702">
                  <w:marLeft w:val="0"/>
                  <w:marRight w:val="0"/>
                  <w:marTop w:val="0"/>
                  <w:marBottom w:val="0"/>
                  <w:divBdr>
                    <w:top w:val="none" w:sz="0" w:space="0" w:color="auto"/>
                    <w:left w:val="none" w:sz="0" w:space="0" w:color="auto"/>
                    <w:bottom w:val="none" w:sz="0" w:space="0" w:color="auto"/>
                    <w:right w:val="none" w:sz="0" w:space="0" w:color="auto"/>
                  </w:divBdr>
                </w:div>
                <w:div w:id="1495876569">
                  <w:marLeft w:val="0"/>
                  <w:marRight w:val="0"/>
                  <w:marTop w:val="0"/>
                  <w:marBottom w:val="0"/>
                  <w:divBdr>
                    <w:top w:val="none" w:sz="0" w:space="0" w:color="auto"/>
                    <w:left w:val="none" w:sz="0" w:space="0" w:color="auto"/>
                    <w:bottom w:val="none" w:sz="0" w:space="0" w:color="auto"/>
                    <w:right w:val="none" w:sz="0" w:space="0" w:color="auto"/>
                  </w:divBdr>
                </w:div>
                <w:div w:id="156387046">
                  <w:marLeft w:val="0"/>
                  <w:marRight w:val="0"/>
                  <w:marTop w:val="0"/>
                  <w:marBottom w:val="0"/>
                  <w:divBdr>
                    <w:top w:val="none" w:sz="0" w:space="0" w:color="auto"/>
                    <w:left w:val="none" w:sz="0" w:space="0" w:color="auto"/>
                    <w:bottom w:val="none" w:sz="0" w:space="0" w:color="auto"/>
                    <w:right w:val="none" w:sz="0" w:space="0" w:color="auto"/>
                  </w:divBdr>
                </w:div>
                <w:div w:id="159852013">
                  <w:marLeft w:val="0"/>
                  <w:marRight w:val="0"/>
                  <w:marTop w:val="0"/>
                  <w:marBottom w:val="0"/>
                  <w:divBdr>
                    <w:top w:val="none" w:sz="0" w:space="0" w:color="auto"/>
                    <w:left w:val="none" w:sz="0" w:space="0" w:color="auto"/>
                    <w:bottom w:val="none" w:sz="0" w:space="0" w:color="auto"/>
                    <w:right w:val="none" w:sz="0" w:space="0" w:color="auto"/>
                  </w:divBdr>
                </w:div>
                <w:div w:id="1985424494">
                  <w:marLeft w:val="0"/>
                  <w:marRight w:val="0"/>
                  <w:marTop w:val="0"/>
                  <w:marBottom w:val="0"/>
                  <w:divBdr>
                    <w:top w:val="none" w:sz="0" w:space="0" w:color="auto"/>
                    <w:left w:val="none" w:sz="0" w:space="0" w:color="auto"/>
                    <w:bottom w:val="none" w:sz="0" w:space="0" w:color="auto"/>
                    <w:right w:val="none" w:sz="0" w:space="0" w:color="auto"/>
                  </w:divBdr>
                </w:div>
                <w:div w:id="3292248">
                  <w:marLeft w:val="0"/>
                  <w:marRight w:val="0"/>
                  <w:marTop w:val="0"/>
                  <w:marBottom w:val="0"/>
                  <w:divBdr>
                    <w:top w:val="none" w:sz="0" w:space="0" w:color="auto"/>
                    <w:left w:val="none" w:sz="0" w:space="0" w:color="auto"/>
                    <w:bottom w:val="none" w:sz="0" w:space="0" w:color="auto"/>
                    <w:right w:val="none" w:sz="0" w:space="0" w:color="auto"/>
                  </w:divBdr>
                </w:div>
                <w:div w:id="323046005">
                  <w:marLeft w:val="0"/>
                  <w:marRight w:val="0"/>
                  <w:marTop w:val="0"/>
                  <w:marBottom w:val="0"/>
                  <w:divBdr>
                    <w:top w:val="none" w:sz="0" w:space="0" w:color="auto"/>
                    <w:left w:val="none" w:sz="0" w:space="0" w:color="auto"/>
                    <w:bottom w:val="none" w:sz="0" w:space="0" w:color="auto"/>
                    <w:right w:val="none" w:sz="0" w:space="0" w:color="auto"/>
                  </w:divBdr>
                </w:div>
                <w:div w:id="442578915">
                  <w:marLeft w:val="0"/>
                  <w:marRight w:val="0"/>
                  <w:marTop w:val="0"/>
                  <w:marBottom w:val="0"/>
                  <w:divBdr>
                    <w:top w:val="none" w:sz="0" w:space="0" w:color="auto"/>
                    <w:left w:val="none" w:sz="0" w:space="0" w:color="auto"/>
                    <w:bottom w:val="none" w:sz="0" w:space="0" w:color="auto"/>
                    <w:right w:val="none" w:sz="0" w:space="0" w:color="auto"/>
                  </w:divBdr>
                </w:div>
                <w:div w:id="490028742">
                  <w:marLeft w:val="0"/>
                  <w:marRight w:val="0"/>
                  <w:marTop w:val="0"/>
                  <w:marBottom w:val="0"/>
                  <w:divBdr>
                    <w:top w:val="none" w:sz="0" w:space="0" w:color="auto"/>
                    <w:left w:val="none" w:sz="0" w:space="0" w:color="auto"/>
                    <w:bottom w:val="none" w:sz="0" w:space="0" w:color="auto"/>
                    <w:right w:val="none" w:sz="0" w:space="0" w:color="auto"/>
                  </w:divBdr>
                </w:div>
                <w:div w:id="993143207">
                  <w:marLeft w:val="0"/>
                  <w:marRight w:val="0"/>
                  <w:marTop w:val="0"/>
                  <w:marBottom w:val="0"/>
                  <w:divBdr>
                    <w:top w:val="none" w:sz="0" w:space="0" w:color="auto"/>
                    <w:left w:val="none" w:sz="0" w:space="0" w:color="auto"/>
                    <w:bottom w:val="none" w:sz="0" w:space="0" w:color="auto"/>
                    <w:right w:val="none" w:sz="0" w:space="0" w:color="auto"/>
                  </w:divBdr>
                </w:div>
                <w:div w:id="315500374">
                  <w:marLeft w:val="0"/>
                  <w:marRight w:val="0"/>
                  <w:marTop w:val="0"/>
                  <w:marBottom w:val="0"/>
                  <w:divBdr>
                    <w:top w:val="none" w:sz="0" w:space="0" w:color="auto"/>
                    <w:left w:val="none" w:sz="0" w:space="0" w:color="auto"/>
                    <w:bottom w:val="none" w:sz="0" w:space="0" w:color="auto"/>
                    <w:right w:val="none" w:sz="0" w:space="0" w:color="auto"/>
                  </w:divBdr>
                </w:div>
                <w:div w:id="878395916">
                  <w:marLeft w:val="0"/>
                  <w:marRight w:val="0"/>
                  <w:marTop w:val="0"/>
                  <w:marBottom w:val="0"/>
                  <w:divBdr>
                    <w:top w:val="none" w:sz="0" w:space="0" w:color="auto"/>
                    <w:left w:val="none" w:sz="0" w:space="0" w:color="auto"/>
                    <w:bottom w:val="none" w:sz="0" w:space="0" w:color="auto"/>
                    <w:right w:val="none" w:sz="0" w:space="0" w:color="auto"/>
                  </w:divBdr>
                </w:div>
                <w:div w:id="1896307910">
                  <w:marLeft w:val="0"/>
                  <w:marRight w:val="0"/>
                  <w:marTop w:val="0"/>
                  <w:marBottom w:val="0"/>
                  <w:divBdr>
                    <w:top w:val="none" w:sz="0" w:space="0" w:color="auto"/>
                    <w:left w:val="none" w:sz="0" w:space="0" w:color="auto"/>
                    <w:bottom w:val="none" w:sz="0" w:space="0" w:color="auto"/>
                    <w:right w:val="none" w:sz="0" w:space="0" w:color="auto"/>
                  </w:divBdr>
                </w:div>
                <w:div w:id="1032806159">
                  <w:marLeft w:val="0"/>
                  <w:marRight w:val="0"/>
                  <w:marTop w:val="0"/>
                  <w:marBottom w:val="0"/>
                  <w:divBdr>
                    <w:top w:val="none" w:sz="0" w:space="0" w:color="auto"/>
                    <w:left w:val="none" w:sz="0" w:space="0" w:color="auto"/>
                    <w:bottom w:val="none" w:sz="0" w:space="0" w:color="auto"/>
                    <w:right w:val="none" w:sz="0" w:space="0" w:color="auto"/>
                  </w:divBdr>
                </w:div>
                <w:div w:id="1626736500">
                  <w:marLeft w:val="0"/>
                  <w:marRight w:val="0"/>
                  <w:marTop w:val="0"/>
                  <w:marBottom w:val="0"/>
                  <w:divBdr>
                    <w:top w:val="none" w:sz="0" w:space="0" w:color="auto"/>
                    <w:left w:val="none" w:sz="0" w:space="0" w:color="auto"/>
                    <w:bottom w:val="none" w:sz="0" w:space="0" w:color="auto"/>
                    <w:right w:val="none" w:sz="0" w:space="0" w:color="auto"/>
                  </w:divBdr>
                </w:div>
                <w:div w:id="1972635595">
                  <w:marLeft w:val="0"/>
                  <w:marRight w:val="0"/>
                  <w:marTop w:val="0"/>
                  <w:marBottom w:val="0"/>
                  <w:divBdr>
                    <w:top w:val="none" w:sz="0" w:space="0" w:color="auto"/>
                    <w:left w:val="none" w:sz="0" w:space="0" w:color="auto"/>
                    <w:bottom w:val="none" w:sz="0" w:space="0" w:color="auto"/>
                    <w:right w:val="none" w:sz="0" w:space="0" w:color="auto"/>
                  </w:divBdr>
                </w:div>
                <w:div w:id="1926180931">
                  <w:marLeft w:val="0"/>
                  <w:marRight w:val="0"/>
                  <w:marTop w:val="0"/>
                  <w:marBottom w:val="0"/>
                  <w:divBdr>
                    <w:top w:val="none" w:sz="0" w:space="0" w:color="auto"/>
                    <w:left w:val="none" w:sz="0" w:space="0" w:color="auto"/>
                    <w:bottom w:val="none" w:sz="0" w:space="0" w:color="auto"/>
                    <w:right w:val="none" w:sz="0" w:space="0" w:color="auto"/>
                  </w:divBdr>
                </w:div>
                <w:div w:id="180973917">
                  <w:marLeft w:val="0"/>
                  <w:marRight w:val="0"/>
                  <w:marTop w:val="0"/>
                  <w:marBottom w:val="0"/>
                  <w:divBdr>
                    <w:top w:val="none" w:sz="0" w:space="0" w:color="auto"/>
                    <w:left w:val="none" w:sz="0" w:space="0" w:color="auto"/>
                    <w:bottom w:val="none" w:sz="0" w:space="0" w:color="auto"/>
                    <w:right w:val="none" w:sz="0" w:space="0" w:color="auto"/>
                  </w:divBdr>
                </w:div>
                <w:div w:id="871067504">
                  <w:marLeft w:val="0"/>
                  <w:marRight w:val="0"/>
                  <w:marTop w:val="0"/>
                  <w:marBottom w:val="0"/>
                  <w:divBdr>
                    <w:top w:val="none" w:sz="0" w:space="0" w:color="auto"/>
                    <w:left w:val="none" w:sz="0" w:space="0" w:color="auto"/>
                    <w:bottom w:val="none" w:sz="0" w:space="0" w:color="auto"/>
                    <w:right w:val="none" w:sz="0" w:space="0" w:color="auto"/>
                  </w:divBdr>
                </w:div>
                <w:div w:id="1042094361">
                  <w:marLeft w:val="0"/>
                  <w:marRight w:val="0"/>
                  <w:marTop w:val="0"/>
                  <w:marBottom w:val="0"/>
                  <w:divBdr>
                    <w:top w:val="none" w:sz="0" w:space="0" w:color="auto"/>
                    <w:left w:val="none" w:sz="0" w:space="0" w:color="auto"/>
                    <w:bottom w:val="none" w:sz="0" w:space="0" w:color="auto"/>
                    <w:right w:val="none" w:sz="0" w:space="0" w:color="auto"/>
                  </w:divBdr>
                </w:div>
                <w:div w:id="1472554052">
                  <w:marLeft w:val="0"/>
                  <w:marRight w:val="0"/>
                  <w:marTop w:val="0"/>
                  <w:marBottom w:val="0"/>
                  <w:divBdr>
                    <w:top w:val="none" w:sz="0" w:space="0" w:color="auto"/>
                    <w:left w:val="none" w:sz="0" w:space="0" w:color="auto"/>
                    <w:bottom w:val="none" w:sz="0" w:space="0" w:color="auto"/>
                    <w:right w:val="none" w:sz="0" w:space="0" w:color="auto"/>
                  </w:divBdr>
                </w:div>
                <w:div w:id="910502084">
                  <w:marLeft w:val="0"/>
                  <w:marRight w:val="0"/>
                  <w:marTop w:val="0"/>
                  <w:marBottom w:val="0"/>
                  <w:divBdr>
                    <w:top w:val="none" w:sz="0" w:space="0" w:color="auto"/>
                    <w:left w:val="none" w:sz="0" w:space="0" w:color="auto"/>
                    <w:bottom w:val="none" w:sz="0" w:space="0" w:color="auto"/>
                    <w:right w:val="none" w:sz="0" w:space="0" w:color="auto"/>
                  </w:divBdr>
                </w:div>
                <w:div w:id="193467640">
                  <w:marLeft w:val="0"/>
                  <w:marRight w:val="0"/>
                  <w:marTop w:val="0"/>
                  <w:marBottom w:val="0"/>
                  <w:divBdr>
                    <w:top w:val="none" w:sz="0" w:space="0" w:color="auto"/>
                    <w:left w:val="none" w:sz="0" w:space="0" w:color="auto"/>
                    <w:bottom w:val="none" w:sz="0" w:space="0" w:color="auto"/>
                    <w:right w:val="none" w:sz="0" w:space="0" w:color="auto"/>
                  </w:divBdr>
                </w:div>
                <w:div w:id="1883325051">
                  <w:marLeft w:val="0"/>
                  <w:marRight w:val="0"/>
                  <w:marTop w:val="0"/>
                  <w:marBottom w:val="0"/>
                  <w:divBdr>
                    <w:top w:val="none" w:sz="0" w:space="0" w:color="auto"/>
                    <w:left w:val="none" w:sz="0" w:space="0" w:color="auto"/>
                    <w:bottom w:val="none" w:sz="0" w:space="0" w:color="auto"/>
                    <w:right w:val="none" w:sz="0" w:space="0" w:color="auto"/>
                  </w:divBdr>
                </w:div>
                <w:div w:id="16853281">
                  <w:marLeft w:val="0"/>
                  <w:marRight w:val="0"/>
                  <w:marTop w:val="0"/>
                  <w:marBottom w:val="0"/>
                  <w:divBdr>
                    <w:top w:val="none" w:sz="0" w:space="0" w:color="auto"/>
                    <w:left w:val="none" w:sz="0" w:space="0" w:color="auto"/>
                    <w:bottom w:val="none" w:sz="0" w:space="0" w:color="auto"/>
                    <w:right w:val="none" w:sz="0" w:space="0" w:color="auto"/>
                  </w:divBdr>
                </w:div>
                <w:div w:id="1978561258">
                  <w:marLeft w:val="0"/>
                  <w:marRight w:val="0"/>
                  <w:marTop w:val="0"/>
                  <w:marBottom w:val="0"/>
                  <w:divBdr>
                    <w:top w:val="none" w:sz="0" w:space="0" w:color="auto"/>
                    <w:left w:val="none" w:sz="0" w:space="0" w:color="auto"/>
                    <w:bottom w:val="none" w:sz="0" w:space="0" w:color="auto"/>
                    <w:right w:val="none" w:sz="0" w:space="0" w:color="auto"/>
                  </w:divBdr>
                </w:div>
                <w:div w:id="896938300">
                  <w:marLeft w:val="0"/>
                  <w:marRight w:val="0"/>
                  <w:marTop w:val="0"/>
                  <w:marBottom w:val="0"/>
                  <w:divBdr>
                    <w:top w:val="none" w:sz="0" w:space="0" w:color="auto"/>
                    <w:left w:val="none" w:sz="0" w:space="0" w:color="auto"/>
                    <w:bottom w:val="none" w:sz="0" w:space="0" w:color="auto"/>
                    <w:right w:val="none" w:sz="0" w:space="0" w:color="auto"/>
                  </w:divBdr>
                </w:div>
                <w:div w:id="1781335743">
                  <w:marLeft w:val="0"/>
                  <w:marRight w:val="0"/>
                  <w:marTop w:val="0"/>
                  <w:marBottom w:val="0"/>
                  <w:divBdr>
                    <w:top w:val="none" w:sz="0" w:space="0" w:color="auto"/>
                    <w:left w:val="none" w:sz="0" w:space="0" w:color="auto"/>
                    <w:bottom w:val="none" w:sz="0" w:space="0" w:color="auto"/>
                    <w:right w:val="none" w:sz="0" w:space="0" w:color="auto"/>
                  </w:divBdr>
                </w:div>
                <w:div w:id="1677997624">
                  <w:marLeft w:val="0"/>
                  <w:marRight w:val="0"/>
                  <w:marTop w:val="0"/>
                  <w:marBottom w:val="0"/>
                  <w:divBdr>
                    <w:top w:val="none" w:sz="0" w:space="0" w:color="auto"/>
                    <w:left w:val="none" w:sz="0" w:space="0" w:color="auto"/>
                    <w:bottom w:val="none" w:sz="0" w:space="0" w:color="auto"/>
                    <w:right w:val="none" w:sz="0" w:space="0" w:color="auto"/>
                  </w:divBdr>
                </w:div>
                <w:div w:id="337343186">
                  <w:marLeft w:val="0"/>
                  <w:marRight w:val="0"/>
                  <w:marTop w:val="0"/>
                  <w:marBottom w:val="0"/>
                  <w:divBdr>
                    <w:top w:val="none" w:sz="0" w:space="0" w:color="auto"/>
                    <w:left w:val="none" w:sz="0" w:space="0" w:color="auto"/>
                    <w:bottom w:val="none" w:sz="0" w:space="0" w:color="auto"/>
                    <w:right w:val="none" w:sz="0" w:space="0" w:color="auto"/>
                  </w:divBdr>
                </w:div>
                <w:div w:id="467941320">
                  <w:marLeft w:val="0"/>
                  <w:marRight w:val="0"/>
                  <w:marTop w:val="0"/>
                  <w:marBottom w:val="0"/>
                  <w:divBdr>
                    <w:top w:val="none" w:sz="0" w:space="0" w:color="auto"/>
                    <w:left w:val="none" w:sz="0" w:space="0" w:color="auto"/>
                    <w:bottom w:val="none" w:sz="0" w:space="0" w:color="auto"/>
                    <w:right w:val="none" w:sz="0" w:space="0" w:color="auto"/>
                  </w:divBdr>
                </w:div>
                <w:div w:id="187648923">
                  <w:marLeft w:val="0"/>
                  <w:marRight w:val="0"/>
                  <w:marTop w:val="0"/>
                  <w:marBottom w:val="0"/>
                  <w:divBdr>
                    <w:top w:val="none" w:sz="0" w:space="0" w:color="auto"/>
                    <w:left w:val="none" w:sz="0" w:space="0" w:color="auto"/>
                    <w:bottom w:val="none" w:sz="0" w:space="0" w:color="auto"/>
                    <w:right w:val="none" w:sz="0" w:space="0" w:color="auto"/>
                  </w:divBdr>
                </w:div>
                <w:div w:id="569583513">
                  <w:marLeft w:val="0"/>
                  <w:marRight w:val="0"/>
                  <w:marTop w:val="0"/>
                  <w:marBottom w:val="0"/>
                  <w:divBdr>
                    <w:top w:val="none" w:sz="0" w:space="0" w:color="auto"/>
                    <w:left w:val="none" w:sz="0" w:space="0" w:color="auto"/>
                    <w:bottom w:val="none" w:sz="0" w:space="0" w:color="auto"/>
                    <w:right w:val="none" w:sz="0" w:space="0" w:color="auto"/>
                  </w:divBdr>
                </w:div>
                <w:div w:id="591670789">
                  <w:marLeft w:val="0"/>
                  <w:marRight w:val="0"/>
                  <w:marTop w:val="0"/>
                  <w:marBottom w:val="0"/>
                  <w:divBdr>
                    <w:top w:val="none" w:sz="0" w:space="0" w:color="auto"/>
                    <w:left w:val="none" w:sz="0" w:space="0" w:color="auto"/>
                    <w:bottom w:val="none" w:sz="0" w:space="0" w:color="auto"/>
                    <w:right w:val="none" w:sz="0" w:space="0" w:color="auto"/>
                  </w:divBdr>
                </w:div>
                <w:div w:id="97483344">
                  <w:marLeft w:val="0"/>
                  <w:marRight w:val="0"/>
                  <w:marTop w:val="0"/>
                  <w:marBottom w:val="0"/>
                  <w:divBdr>
                    <w:top w:val="none" w:sz="0" w:space="0" w:color="auto"/>
                    <w:left w:val="none" w:sz="0" w:space="0" w:color="auto"/>
                    <w:bottom w:val="none" w:sz="0" w:space="0" w:color="auto"/>
                    <w:right w:val="none" w:sz="0" w:space="0" w:color="auto"/>
                  </w:divBdr>
                </w:div>
                <w:div w:id="2020159203">
                  <w:marLeft w:val="0"/>
                  <w:marRight w:val="0"/>
                  <w:marTop w:val="0"/>
                  <w:marBottom w:val="0"/>
                  <w:divBdr>
                    <w:top w:val="none" w:sz="0" w:space="0" w:color="auto"/>
                    <w:left w:val="none" w:sz="0" w:space="0" w:color="auto"/>
                    <w:bottom w:val="none" w:sz="0" w:space="0" w:color="auto"/>
                    <w:right w:val="none" w:sz="0" w:space="0" w:color="auto"/>
                  </w:divBdr>
                </w:div>
                <w:div w:id="1582717072">
                  <w:marLeft w:val="0"/>
                  <w:marRight w:val="0"/>
                  <w:marTop w:val="0"/>
                  <w:marBottom w:val="0"/>
                  <w:divBdr>
                    <w:top w:val="none" w:sz="0" w:space="0" w:color="auto"/>
                    <w:left w:val="none" w:sz="0" w:space="0" w:color="auto"/>
                    <w:bottom w:val="none" w:sz="0" w:space="0" w:color="auto"/>
                    <w:right w:val="none" w:sz="0" w:space="0" w:color="auto"/>
                  </w:divBdr>
                </w:div>
                <w:div w:id="637106572">
                  <w:marLeft w:val="0"/>
                  <w:marRight w:val="0"/>
                  <w:marTop w:val="0"/>
                  <w:marBottom w:val="0"/>
                  <w:divBdr>
                    <w:top w:val="none" w:sz="0" w:space="0" w:color="auto"/>
                    <w:left w:val="none" w:sz="0" w:space="0" w:color="auto"/>
                    <w:bottom w:val="none" w:sz="0" w:space="0" w:color="auto"/>
                    <w:right w:val="none" w:sz="0" w:space="0" w:color="auto"/>
                  </w:divBdr>
                </w:div>
                <w:div w:id="511652288">
                  <w:marLeft w:val="0"/>
                  <w:marRight w:val="0"/>
                  <w:marTop w:val="0"/>
                  <w:marBottom w:val="0"/>
                  <w:divBdr>
                    <w:top w:val="none" w:sz="0" w:space="0" w:color="auto"/>
                    <w:left w:val="none" w:sz="0" w:space="0" w:color="auto"/>
                    <w:bottom w:val="none" w:sz="0" w:space="0" w:color="auto"/>
                    <w:right w:val="none" w:sz="0" w:space="0" w:color="auto"/>
                  </w:divBdr>
                </w:div>
                <w:div w:id="863440683">
                  <w:marLeft w:val="0"/>
                  <w:marRight w:val="0"/>
                  <w:marTop w:val="0"/>
                  <w:marBottom w:val="0"/>
                  <w:divBdr>
                    <w:top w:val="none" w:sz="0" w:space="0" w:color="auto"/>
                    <w:left w:val="none" w:sz="0" w:space="0" w:color="auto"/>
                    <w:bottom w:val="none" w:sz="0" w:space="0" w:color="auto"/>
                    <w:right w:val="none" w:sz="0" w:space="0" w:color="auto"/>
                  </w:divBdr>
                </w:div>
                <w:div w:id="1800807160">
                  <w:marLeft w:val="0"/>
                  <w:marRight w:val="0"/>
                  <w:marTop w:val="0"/>
                  <w:marBottom w:val="0"/>
                  <w:divBdr>
                    <w:top w:val="none" w:sz="0" w:space="0" w:color="auto"/>
                    <w:left w:val="none" w:sz="0" w:space="0" w:color="auto"/>
                    <w:bottom w:val="none" w:sz="0" w:space="0" w:color="auto"/>
                    <w:right w:val="none" w:sz="0" w:space="0" w:color="auto"/>
                  </w:divBdr>
                </w:div>
                <w:div w:id="126554478">
                  <w:marLeft w:val="0"/>
                  <w:marRight w:val="0"/>
                  <w:marTop w:val="0"/>
                  <w:marBottom w:val="0"/>
                  <w:divBdr>
                    <w:top w:val="none" w:sz="0" w:space="0" w:color="auto"/>
                    <w:left w:val="none" w:sz="0" w:space="0" w:color="auto"/>
                    <w:bottom w:val="none" w:sz="0" w:space="0" w:color="auto"/>
                    <w:right w:val="none" w:sz="0" w:space="0" w:color="auto"/>
                  </w:divBdr>
                </w:div>
                <w:div w:id="1171261586">
                  <w:marLeft w:val="0"/>
                  <w:marRight w:val="0"/>
                  <w:marTop w:val="0"/>
                  <w:marBottom w:val="0"/>
                  <w:divBdr>
                    <w:top w:val="none" w:sz="0" w:space="0" w:color="auto"/>
                    <w:left w:val="none" w:sz="0" w:space="0" w:color="auto"/>
                    <w:bottom w:val="none" w:sz="0" w:space="0" w:color="auto"/>
                    <w:right w:val="none" w:sz="0" w:space="0" w:color="auto"/>
                  </w:divBdr>
                </w:div>
                <w:div w:id="1342273401">
                  <w:marLeft w:val="0"/>
                  <w:marRight w:val="0"/>
                  <w:marTop w:val="0"/>
                  <w:marBottom w:val="0"/>
                  <w:divBdr>
                    <w:top w:val="none" w:sz="0" w:space="0" w:color="auto"/>
                    <w:left w:val="none" w:sz="0" w:space="0" w:color="auto"/>
                    <w:bottom w:val="none" w:sz="0" w:space="0" w:color="auto"/>
                    <w:right w:val="none" w:sz="0" w:space="0" w:color="auto"/>
                  </w:divBdr>
                </w:div>
                <w:div w:id="167406653">
                  <w:marLeft w:val="0"/>
                  <w:marRight w:val="0"/>
                  <w:marTop w:val="0"/>
                  <w:marBottom w:val="0"/>
                  <w:divBdr>
                    <w:top w:val="none" w:sz="0" w:space="0" w:color="auto"/>
                    <w:left w:val="none" w:sz="0" w:space="0" w:color="auto"/>
                    <w:bottom w:val="none" w:sz="0" w:space="0" w:color="auto"/>
                    <w:right w:val="none" w:sz="0" w:space="0" w:color="auto"/>
                  </w:divBdr>
                </w:div>
                <w:div w:id="127747201">
                  <w:marLeft w:val="0"/>
                  <w:marRight w:val="0"/>
                  <w:marTop w:val="0"/>
                  <w:marBottom w:val="0"/>
                  <w:divBdr>
                    <w:top w:val="none" w:sz="0" w:space="0" w:color="auto"/>
                    <w:left w:val="none" w:sz="0" w:space="0" w:color="auto"/>
                    <w:bottom w:val="none" w:sz="0" w:space="0" w:color="auto"/>
                    <w:right w:val="none" w:sz="0" w:space="0" w:color="auto"/>
                  </w:divBdr>
                </w:div>
                <w:div w:id="537593165">
                  <w:marLeft w:val="0"/>
                  <w:marRight w:val="0"/>
                  <w:marTop w:val="0"/>
                  <w:marBottom w:val="0"/>
                  <w:divBdr>
                    <w:top w:val="none" w:sz="0" w:space="0" w:color="auto"/>
                    <w:left w:val="none" w:sz="0" w:space="0" w:color="auto"/>
                    <w:bottom w:val="none" w:sz="0" w:space="0" w:color="auto"/>
                    <w:right w:val="none" w:sz="0" w:space="0" w:color="auto"/>
                  </w:divBdr>
                </w:div>
                <w:div w:id="1702128978">
                  <w:marLeft w:val="0"/>
                  <w:marRight w:val="0"/>
                  <w:marTop w:val="0"/>
                  <w:marBottom w:val="0"/>
                  <w:divBdr>
                    <w:top w:val="none" w:sz="0" w:space="0" w:color="auto"/>
                    <w:left w:val="none" w:sz="0" w:space="0" w:color="auto"/>
                    <w:bottom w:val="none" w:sz="0" w:space="0" w:color="auto"/>
                    <w:right w:val="none" w:sz="0" w:space="0" w:color="auto"/>
                  </w:divBdr>
                </w:div>
                <w:div w:id="169562746">
                  <w:marLeft w:val="0"/>
                  <w:marRight w:val="0"/>
                  <w:marTop w:val="0"/>
                  <w:marBottom w:val="0"/>
                  <w:divBdr>
                    <w:top w:val="none" w:sz="0" w:space="0" w:color="auto"/>
                    <w:left w:val="none" w:sz="0" w:space="0" w:color="auto"/>
                    <w:bottom w:val="none" w:sz="0" w:space="0" w:color="auto"/>
                    <w:right w:val="none" w:sz="0" w:space="0" w:color="auto"/>
                  </w:divBdr>
                </w:div>
                <w:div w:id="877284269">
                  <w:marLeft w:val="0"/>
                  <w:marRight w:val="0"/>
                  <w:marTop w:val="0"/>
                  <w:marBottom w:val="0"/>
                  <w:divBdr>
                    <w:top w:val="none" w:sz="0" w:space="0" w:color="auto"/>
                    <w:left w:val="none" w:sz="0" w:space="0" w:color="auto"/>
                    <w:bottom w:val="none" w:sz="0" w:space="0" w:color="auto"/>
                    <w:right w:val="none" w:sz="0" w:space="0" w:color="auto"/>
                  </w:divBdr>
                </w:div>
                <w:div w:id="1564103439">
                  <w:marLeft w:val="0"/>
                  <w:marRight w:val="0"/>
                  <w:marTop w:val="0"/>
                  <w:marBottom w:val="0"/>
                  <w:divBdr>
                    <w:top w:val="none" w:sz="0" w:space="0" w:color="auto"/>
                    <w:left w:val="none" w:sz="0" w:space="0" w:color="auto"/>
                    <w:bottom w:val="none" w:sz="0" w:space="0" w:color="auto"/>
                    <w:right w:val="none" w:sz="0" w:space="0" w:color="auto"/>
                  </w:divBdr>
                </w:div>
                <w:div w:id="2115976030">
                  <w:marLeft w:val="0"/>
                  <w:marRight w:val="0"/>
                  <w:marTop w:val="0"/>
                  <w:marBottom w:val="0"/>
                  <w:divBdr>
                    <w:top w:val="none" w:sz="0" w:space="0" w:color="auto"/>
                    <w:left w:val="none" w:sz="0" w:space="0" w:color="auto"/>
                    <w:bottom w:val="none" w:sz="0" w:space="0" w:color="auto"/>
                    <w:right w:val="none" w:sz="0" w:space="0" w:color="auto"/>
                  </w:divBdr>
                </w:div>
                <w:div w:id="435180637">
                  <w:marLeft w:val="0"/>
                  <w:marRight w:val="0"/>
                  <w:marTop w:val="0"/>
                  <w:marBottom w:val="0"/>
                  <w:divBdr>
                    <w:top w:val="none" w:sz="0" w:space="0" w:color="auto"/>
                    <w:left w:val="none" w:sz="0" w:space="0" w:color="auto"/>
                    <w:bottom w:val="none" w:sz="0" w:space="0" w:color="auto"/>
                    <w:right w:val="none" w:sz="0" w:space="0" w:color="auto"/>
                  </w:divBdr>
                </w:div>
                <w:div w:id="637031138">
                  <w:marLeft w:val="0"/>
                  <w:marRight w:val="0"/>
                  <w:marTop w:val="0"/>
                  <w:marBottom w:val="0"/>
                  <w:divBdr>
                    <w:top w:val="none" w:sz="0" w:space="0" w:color="auto"/>
                    <w:left w:val="none" w:sz="0" w:space="0" w:color="auto"/>
                    <w:bottom w:val="none" w:sz="0" w:space="0" w:color="auto"/>
                    <w:right w:val="none" w:sz="0" w:space="0" w:color="auto"/>
                  </w:divBdr>
                </w:div>
                <w:div w:id="1110933112">
                  <w:marLeft w:val="0"/>
                  <w:marRight w:val="0"/>
                  <w:marTop w:val="0"/>
                  <w:marBottom w:val="0"/>
                  <w:divBdr>
                    <w:top w:val="none" w:sz="0" w:space="0" w:color="auto"/>
                    <w:left w:val="none" w:sz="0" w:space="0" w:color="auto"/>
                    <w:bottom w:val="none" w:sz="0" w:space="0" w:color="auto"/>
                    <w:right w:val="none" w:sz="0" w:space="0" w:color="auto"/>
                  </w:divBdr>
                </w:div>
                <w:div w:id="1970864938">
                  <w:marLeft w:val="0"/>
                  <w:marRight w:val="0"/>
                  <w:marTop w:val="0"/>
                  <w:marBottom w:val="0"/>
                  <w:divBdr>
                    <w:top w:val="none" w:sz="0" w:space="0" w:color="auto"/>
                    <w:left w:val="none" w:sz="0" w:space="0" w:color="auto"/>
                    <w:bottom w:val="none" w:sz="0" w:space="0" w:color="auto"/>
                    <w:right w:val="none" w:sz="0" w:space="0" w:color="auto"/>
                  </w:divBdr>
                </w:div>
                <w:div w:id="1829129483">
                  <w:marLeft w:val="0"/>
                  <w:marRight w:val="0"/>
                  <w:marTop w:val="0"/>
                  <w:marBottom w:val="0"/>
                  <w:divBdr>
                    <w:top w:val="none" w:sz="0" w:space="0" w:color="auto"/>
                    <w:left w:val="none" w:sz="0" w:space="0" w:color="auto"/>
                    <w:bottom w:val="none" w:sz="0" w:space="0" w:color="auto"/>
                    <w:right w:val="none" w:sz="0" w:space="0" w:color="auto"/>
                  </w:divBdr>
                </w:div>
                <w:div w:id="1296374212">
                  <w:marLeft w:val="0"/>
                  <w:marRight w:val="0"/>
                  <w:marTop w:val="0"/>
                  <w:marBottom w:val="0"/>
                  <w:divBdr>
                    <w:top w:val="none" w:sz="0" w:space="0" w:color="auto"/>
                    <w:left w:val="none" w:sz="0" w:space="0" w:color="auto"/>
                    <w:bottom w:val="none" w:sz="0" w:space="0" w:color="auto"/>
                    <w:right w:val="none" w:sz="0" w:space="0" w:color="auto"/>
                  </w:divBdr>
                </w:div>
                <w:div w:id="24989962">
                  <w:marLeft w:val="0"/>
                  <w:marRight w:val="0"/>
                  <w:marTop w:val="0"/>
                  <w:marBottom w:val="0"/>
                  <w:divBdr>
                    <w:top w:val="none" w:sz="0" w:space="0" w:color="auto"/>
                    <w:left w:val="none" w:sz="0" w:space="0" w:color="auto"/>
                    <w:bottom w:val="none" w:sz="0" w:space="0" w:color="auto"/>
                    <w:right w:val="none" w:sz="0" w:space="0" w:color="auto"/>
                  </w:divBdr>
                </w:div>
                <w:div w:id="250965691">
                  <w:marLeft w:val="0"/>
                  <w:marRight w:val="0"/>
                  <w:marTop w:val="0"/>
                  <w:marBottom w:val="0"/>
                  <w:divBdr>
                    <w:top w:val="none" w:sz="0" w:space="0" w:color="auto"/>
                    <w:left w:val="none" w:sz="0" w:space="0" w:color="auto"/>
                    <w:bottom w:val="none" w:sz="0" w:space="0" w:color="auto"/>
                    <w:right w:val="none" w:sz="0" w:space="0" w:color="auto"/>
                  </w:divBdr>
                </w:div>
                <w:div w:id="902956101">
                  <w:marLeft w:val="0"/>
                  <w:marRight w:val="0"/>
                  <w:marTop w:val="0"/>
                  <w:marBottom w:val="0"/>
                  <w:divBdr>
                    <w:top w:val="none" w:sz="0" w:space="0" w:color="auto"/>
                    <w:left w:val="none" w:sz="0" w:space="0" w:color="auto"/>
                    <w:bottom w:val="none" w:sz="0" w:space="0" w:color="auto"/>
                    <w:right w:val="none" w:sz="0" w:space="0" w:color="auto"/>
                  </w:divBdr>
                </w:div>
                <w:div w:id="1600216842">
                  <w:marLeft w:val="0"/>
                  <w:marRight w:val="0"/>
                  <w:marTop w:val="0"/>
                  <w:marBottom w:val="0"/>
                  <w:divBdr>
                    <w:top w:val="none" w:sz="0" w:space="0" w:color="auto"/>
                    <w:left w:val="none" w:sz="0" w:space="0" w:color="auto"/>
                    <w:bottom w:val="none" w:sz="0" w:space="0" w:color="auto"/>
                    <w:right w:val="none" w:sz="0" w:space="0" w:color="auto"/>
                  </w:divBdr>
                </w:div>
                <w:div w:id="865824369">
                  <w:marLeft w:val="0"/>
                  <w:marRight w:val="0"/>
                  <w:marTop w:val="0"/>
                  <w:marBottom w:val="0"/>
                  <w:divBdr>
                    <w:top w:val="none" w:sz="0" w:space="0" w:color="auto"/>
                    <w:left w:val="none" w:sz="0" w:space="0" w:color="auto"/>
                    <w:bottom w:val="none" w:sz="0" w:space="0" w:color="auto"/>
                    <w:right w:val="none" w:sz="0" w:space="0" w:color="auto"/>
                  </w:divBdr>
                </w:div>
                <w:div w:id="251815594">
                  <w:marLeft w:val="0"/>
                  <w:marRight w:val="0"/>
                  <w:marTop w:val="0"/>
                  <w:marBottom w:val="0"/>
                  <w:divBdr>
                    <w:top w:val="none" w:sz="0" w:space="0" w:color="auto"/>
                    <w:left w:val="none" w:sz="0" w:space="0" w:color="auto"/>
                    <w:bottom w:val="none" w:sz="0" w:space="0" w:color="auto"/>
                    <w:right w:val="none" w:sz="0" w:space="0" w:color="auto"/>
                  </w:divBdr>
                </w:div>
                <w:div w:id="780606142">
                  <w:marLeft w:val="0"/>
                  <w:marRight w:val="0"/>
                  <w:marTop w:val="0"/>
                  <w:marBottom w:val="0"/>
                  <w:divBdr>
                    <w:top w:val="none" w:sz="0" w:space="0" w:color="auto"/>
                    <w:left w:val="none" w:sz="0" w:space="0" w:color="auto"/>
                    <w:bottom w:val="none" w:sz="0" w:space="0" w:color="auto"/>
                    <w:right w:val="none" w:sz="0" w:space="0" w:color="auto"/>
                  </w:divBdr>
                </w:div>
                <w:div w:id="161699254">
                  <w:marLeft w:val="0"/>
                  <w:marRight w:val="0"/>
                  <w:marTop w:val="0"/>
                  <w:marBottom w:val="0"/>
                  <w:divBdr>
                    <w:top w:val="none" w:sz="0" w:space="0" w:color="auto"/>
                    <w:left w:val="none" w:sz="0" w:space="0" w:color="auto"/>
                    <w:bottom w:val="none" w:sz="0" w:space="0" w:color="auto"/>
                    <w:right w:val="none" w:sz="0" w:space="0" w:color="auto"/>
                  </w:divBdr>
                </w:div>
                <w:div w:id="1110201295">
                  <w:marLeft w:val="0"/>
                  <w:marRight w:val="0"/>
                  <w:marTop w:val="0"/>
                  <w:marBottom w:val="0"/>
                  <w:divBdr>
                    <w:top w:val="none" w:sz="0" w:space="0" w:color="auto"/>
                    <w:left w:val="none" w:sz="0" w:space="0" w:color="auto"/>
                    <w:bottom w:val="none" w:sz="0" w:space="0" w:color="auto"/>
                    <w:right w:val="none" w:sz="0" w:space="0" w:color="auto"/>
                  </w:divBdr>
                </w:div>
                <w:div w:id="1045711892">
                  <w:marLeft w:val="0"/>
                  <w:marRight w:val="0"/>
                  <w:marTop w:val="0"/>
                  <w:marBottom w:val="0"/>
                  <w:divBdr>
                    <w:top w:val="none" w:sz="0" w:space="0" w:color="auto"/>
                    <w:left w:val="none" w:sz="0" w:space="0" w:color="auto"/>
                    <w:bottom w:val="none" w:sz="0" w:space="0" w:color="auto"/>
                    <w:right w:val="none" w:sz="0" w:space="0" w:color="auto"/>
                  </w:divBdr>
                </w:div>
                <w:div w:id="1064638910">
                  <w:marLeft w:val="0"/>
                  <w:marRight w:val="0"/>
                  <w:marTop w:val="0"/>
                  <w:marBottom w:val="0"/>
                  <w:divBdr>
                    <w:top w:val="none" w:sz="0" w:space="0" w:color="auto"/>
                    <w:left w:val="none" w:sz="0" w:space="0" w:color="auto"/>
                    <w:bottom w:val="none" w:sz="0" w:space="0" w:color="auto"/>
                    <w:right w:val="none" w:sz="0" w:space="0" w:color="auto"/>
                  </w:divBdr>
                </w:div>
                <w:div w:id="718434306">
                  <w:marLeft w:val="0"/>
                  <w:marRight w:val="0"/>
                  <w:marTop w:val="0"/>
                  <w:marBottom w:val="0"/>
                  <w:divBdr>
                    <w:top w:val="none" w:sz="0" w:space="0" w:color="auto"/>
                    <w:left w:val="none" w:sz="0" w:space="0" w:color="auto"/>
                    <w:bottom w:val="none" w:sz="0" w:space="0" w:color="auto"/>
                    <w:right w:val="none" w:sz="0" w:space="0" w:color="auto"/>
                  </w:divBdr>
                </w:div>
                <w:div w:id="893199206">
                  <w:marLeft w:val="0"/>
                  <w:marRight w:val="0"/>
                  <w:marTop w:val="0"/>
                  <w:marBottom w:val="0"/>
                  <w:divBdr>
                    <w:top w:val="none" w:sz="0" w:space="0" w:color="auto"/>
                    <w:left w:val="none" w:sz="0" w:space="0" w:color="auto"/>
                    <w:bottom w:val="none" w:sz="0" w:space="0" w:color="auto"/>
                    <w:right w:val="none" w:sz="0" w:space="0" w:color="auto"/>
                  </w:divBdr>
                </w:div>
                <w:div w:id="582571208">
                  <w:marLeft w:val="0"/>
                  <w:marRight w:val="0"/>
                  <w:marTop w:val="0"/>
                  <w:marBottom w:val="0"/>
                  <w:divBdr>
                    <w:top w:val="none" w:sz="0" w:space="0" w:color="auto"/>
                    <w:left w:val="none" w:sz="0" w:space="0" w:color="auto"/>
                    <w:bottom w:val="none" w:sz="0" w:space="0" w:color="auto"/>
                    <w:right w:val="none" w:sz="0" w:space="0" w:color="auto"/>
                  </w:divBdr>
                </w:div>
                <w:div w:id="599679074">
                  <w:marLeft w:val="0"/>
                  <w:marRight w:val="0"/>
                  <w:marTop w:val="0"/>
                  <w:marBottom w:val="0"/>
                  <w:divBdr>
                    <w:top w:val="none" w:sz="0" w:space="0" w:color="auto"/>
                    <w:left w:val="none" w:sz="0" w:space="0" w:color="auto"/>
                    <w:bottom w:val="none" w:sz="0" w:space="0" w:color="auto"/>
                    <w:right w:val="none" w:sz="0" w:space="0" w:color="auto"/>
                  </w:divBdr>
                </w:div>
                <w:div w:id="1190219348">
                  <w:marLeft w:val="0"/>
                  <w:marRight w:val="0"/>
                  <w:marTop w:val="0"/>
                  <w:marBottom w:val="0"/>
                  <w:divBdr>
                    <w:top w:val="none" w:sz="0" w:space="0" w:color="auto"/>
                    <w:left w:val="none" w:sz="0" w:space="0" w:color="auto"/>
                    <w:bottom w:val="none" w:sz="0" w:space="0" w:color="auto"/>
                    <w:right w:val="none" w:sz="0" w:space="0" w:color="auto"/>
                  </w:divBdr>
                </w:div>
                <w:div w:id="2140800444">
                  <w:marLeft w:val="0"/>
                  <w:marRight w:val="0"/>
                  <w:marTop w:val="0"/>
                  <w:marBottom w:val="0"/>
                  <w:divBdr>
                    <w:top w:val="none" w:sz="0" w:space="0" w:color="auto"/>
                    <w:left w:val="none" w:sz="0" w:space="0" w:color="auto"/>
                    <w:bottom w:val="none" w:sz="0" w:space="0" w:color="auto"/>
                    <w:right w:val="none" w:sz="0" w:space="0" w:color="auto"/>
                  </w:divBdr>
                </w:div>
                <w:div w:id="385683716">
                  <w:marLeft w:val="0"/>
                  <w:marRight w:val="0"/>
                  <w:marTop w:val="0"/>
                  <w:marBottom w:val="0"/>
                  <w:divBdr>
                    <w:top w:val="none" w:sz="0" w:space="0" w:color="auto"/>
                    <w:left w:val="none" w:sz="0" w:space="0" w:color="auto"/>
                    <w:bottom w:val="none" w:sz="0" w:space="0" w:color="auto"/>
                    <w:right w:val="none" w:sz="0" w:space="0" w:color="auto"/>
                  </w:divBdr>
                </w:div>
                <w:div w:id="1395734181">
                  <w:marLeft w:val="0"/>
                  <w:marRight w:val="0"/>
                  <w:marTop w:val="0"/>
                  <w:marBottom w:val="0"/>
                  <w:divBdr>
                    <w:top w:val="none" w:sz="0" w:space="0" w:color="auto"/>
                    <w:left w:val="none" w:sz="0" w:space="0" w:color="auto"/>
                    <w:bottom w:val="none" w:sz="0" w:space="0" w:color="auto"/>
                    <w:right w:val="none" w:sz="0" w:space="0" w:color="auto"/>
                  </w:divBdr>
                </w:div>
                <w:div w:id="2002733903">
                  <w:marLeft w:val="0"/>
                  <w:marRight w:val="0"/>
                  <w:marTop w:val="0"/>
                  <w:marBottom w:val="0"/>
                  <w:divBdr>
                    <w:top w:val="none" w:sz="0" w:space="0" w:color="auto"/>
                    <w:left w:val="none" w:sz="0" w:space="0" w:color="auto"/>
                    <w:bottom w:val="none" w:sz="0" w:space="0" w:color="auto"/>
                    <w:right w:val="none" w:sz="0" w:space="0" w:color="auto"/>
                  </w:divBdr>
                </w:div>
                <w:div w:id="637105907">
                  <w:marLeft w:val="0"/>
                  <w:marRight w:val="0"/>
                  <w:marTop w:val="0"/>
                  <w:marBottom w:val="0"/>
                  <w:divBdr>
                    <w:top w:val="none" w:sz="0" w:space="0" w:color="auto"/>
                    <w:left w:val="none" w:sz="0" w:space="0" w:color="auto"/>
                    <w:bottom w:val="none" w:sz="0" w:space="0" w:color="auto"/>
                    <w:right w:val="none" w:sz="0" w:space="0" w:color="auto"/>
                  </w:divBdr>
                </w:div>
                <w:div w:id="1952318355">
                  <w:marLeft w:val="0"/>
                  <w:marRight w:val="0"/>
                  <w:marTop w:val="0"/>
                  <w:marBottom w:val="0"/>
                  <w:divBdr>
                    <w:top w:val="none" w:sz="0" w:space="0" w:color="auto"/>
                    <w:left w:val="none" w:sz="0" w:space="0" w:color="auto"/>
                    <w:bottom w:val="none" w:sz="0" w:space="0" w:color="auto"/>
                    <w:right w:val="none" w:sz="0" w:space="0" w:color="auto"/>
                  </w:divBdr>
                </w:div>
                <w:div w:id="632562086">
                  <w:marLeft w:val="0"/>
                  <w:marRight w:val="0"/>
                  <w:marTop w:val="0"/>
                  <w:marBottom w:val="0"/>
                  <w:divBdr>
                    <w:top w:val="none" w:sz="0" w:space="0" w:color="auto"/>
                    <w:left w:val="none" w:sz="0" w:space="0" w:color="auto"/>
                    <w:bottom w:val="none" w:sz="0" w:space="0" w:color="auto"/>
                    <w:right w:val="none" w:sz="0" w:space="0" w:color="auto"/>
                  </w:divBdr>
                </w:div>
                <w:div w:id="1842962713">
                  <w:marLeft w:val="0"/>
                  <w:marRight w:val="0"/>
                  <w:marTop w:val="0"/>
                  <w:marBottom w:val="0"/>
                  <w:divBdr>
                    <w:top w:val="none" w:sz="0" w:space="0" w:color="auto"/>
                    <w:left w:val="none" w:sz="0" w:space="0" w:color="auto"/>
                    <w:bottom w:val="none" w:sz="0" w:space="0" w:color="auto"/>
                    <w:right w:val="none" w:sz="0" w:space="0" w:color="auto"/>
                  </w:divBdr>
                </w:div>
                <w:div w:id="536704688">
                  <w:marLeft w:val="0"/>
                  <w:marRight w:val="0"/>
                  <w:marTop w:val="0"/>
                  <w:marBottom w:val="0"/>
                  <w:divBdr>
                    <w:top w:val="none" w:sz="0" w:space="0" w:color="auto"/>
                    <w:left w:val="none" w:sz="0" w:space="0" w:color="auto"/>
                    <w:bottom w:val="none" w:sz="0" w:space="0" w:color="auto"/>
                    <w:right w:val="none" w:sz="0" w:space="0" w:color="auto"/>
                  </w:divBdr>
                </w:div>
                <w:div w:id="1930001641">
                  <w:marLeft w:val="0"/>
                  <w:marRight w:val="0"/>
                  <w:marTop w:val="0"/>
                  <w:marBottom w:val="0"/>
                  <w:divBdr>
                    <w:top w:val="none" w:sz="0" w:space="0" w:color="auto"/>
                    <w:left w:val="none" w:sz="0" w:space="0" w:color="auto"/>
                    <w:bottom w:val="none" w:sz="0" w:space="0" w:color="auto"/>
                    <w:right w:val="none" w:sz="0" w:space="0" w:color="auto"/>
                  </w:divBdr>
                </w:div>
                <w:div w:id="602807635">
                  <w:marLeft w:val="0"/>
                  <w:marRight w:val="0"/>
                  <w:marTop w:val="0"/>
                  <w:marBottom w:val="0"/>
                  <w:divBdr>
                    <w:top w:val="none" w:sz="0" w:space="0" w:color="auto"/>
                    <w:left w:val="none" w:sz="0" w:space="0" w:color="auto"/>
                    <w:bottom w:val="none" w:sz="0" w:space="0" w:color="auto"/>
                    <w:right w:val="none" w:sz="0" w:space="0" w:color="auto"/>
                  </w:divBdr>
                </w:div>
                <w:div w:id="300812723">
                  <w:marLeft w:val="0"/>
                  <w:marRight w:val="0"/>
                  <w:marTop w:val="0"/>
                  <w:marBottom w:val="0"/>
                  <w:divBdr>
                    <w:top w:val="none" w:sz="0" w:space="0" w:color="auto"/>
                    <w:left w:val="none" w:sz="0" w:space="0" w:color="auto"/>
                    <w:bottom w:val="none" w:sz="0" w:space="0" w:color="auto"/>
                    <w:right w:val="none" w:sz="0" w:space="0" w:color="auto"/>
                  </w:divBdr>
                </w:div>
                <w:div w:id="840124943">
                  <w:marLeft w:val="0"/>
                  <w:marRight w:val="0"/>
                  <w:marTop w:val="0"/>
                  <w:marBottom w:val="0"/>
                  <w:divBdr>
                    <w:top w:val="none" w:sz="0" w:space="0" w:color="auto"/>
                    <w:left w:val="none" w:sz="0" w:space="0" w:color="auto"/>
                    <w:bottom w:val="none" w:sz="0" w:space="0" w:color="auto"/>
                    <w:right w:val="none" w:sz="0" w:space="0" w:color="auto"/>
                  </w:divBdr>
                </w:div>
                <w:div w:id="908416308">
                  <w:marLeft w:val="0"/>
                  <w:marRight w:val="0"/>
                  <w:marTop w:val="0"/>
                  <w:marBottom w:val="0"/>
                  <w:divBdr>
                    <w:top w:val="none" w:sz="0" w:space="0" w:color="auto"/>
                    <w:left w:val="none" w:sz="0" w:space="0" w:color="auto"/>
                    <w:bottom w:val="none" w:sz="0" w:space="0" w:color="auto"/>
                    <w:right w:val="none" w:sz="0" w:space="0" w:color="auto"/>
                  </w:divBdr>
                </w:div>
                <w:div w:id="1467090789">
                  <w:marLeft w:val="0"/>
                  <w:marRight w:val="0"/>
                  <w:marTop w:val="0"/>
                  <w:marBottom w:val="0"/>
                  <w:divBdr>
                    <w:top w:val="none" w:sz="0" w:space="0" w:color="auto"/>
                    <w:left w:val="none" w:sz="0" w:space="0" w:color="auto"/>
                    <w:bottom w:val="none" w:sz="0" w:space="0" w:color="auto"/>
                    <w:right w:val="none" w:sz="0" w:space="0" w:color="auto"/>
                  </w:divBdr>
                </w:div>
                <w:div w:id="1034620912">
                  <w:marLeft w:val="0"/>
                  <w:marRight w:val="0"/>
                  <w:marTop w:val="0"/>
                  <w:marBottom w:val="0"/>
                  <w:divBdr>
                    <w:top w:val="none" w:sz="0" w:space="0" w:color="auto"/>
                    <w:left w:val="none" w:sz="0" w:space="0" w:color="auto"/>
                    <w:bottom w:val="none" w:sz="0" w:space="0" w:color="auto"/>
                    <w:right w:val="none" w:sz="0" w:space="0" w:color="auto"/>
                  </w:divBdr>
                </w:div>
                <w:div w:id="2052261266">
                  <w:marLeft w:val="0"/>
                  <w:marRight w:val="0"/>
                  <w:marTop w:val="0"/>
                  <w:marBottom w:val="0"/>
                  <w:divBdr>
                    <w:top w:val="none" w:sz="0" w:space="0" w:color="auto"/>
                    <w:left w:val="none" w:sz="0" w:space="0" w:color="auto"/>
                    <w:bottom w:val="none" w:sz="0" w:space="0" w:color="auto"/>
                    <w:right w:val="none" w:sz="0" w:space="0" w:color="auto"/>
                  </w:divBdr>
                </w:div>
                <w:div w:id="1198470583">
                  <w:marLeft w:val="0"/>
                  <w:marRight w:val="0"/>
                  <w:marTop w:val="0"/>
                  <w:marBottom w:val="0"/>
                  <w:divBdr>
                    <w:top w:val="none" w:sz="0" w:space="0" w:color="auto"/>
                    <w:left w:val="none" w:sz="0" w:space="0" w:color="auto"/>
                    <w:bottom w:val="none" w:sz="0" w:space="0" w:color="auto"/>
                    <w:right w:val="none" w:sz="0" w:space="0" w:color="auto"/>
                  </w:divBdr>
                </w:div>
                <w:div w:id="1258170899">
                  <w:marLeft w:val="0"/>
                  <w:marRight w:val="0"/>
                  <w:marTop w:val="0"/>
                  <w:marBottom w:val="0"/>
                  <w:divBdr>
                    <w:top w:val="none" w:sz="0" w:space="0" w:color="auto"/>
                    <w:left w:val="none" w:sz="0" w:space="0" w:color="auto"/>
                    <w:bottom w:val="none" w:sz="0" w:space="0" w:color="auto"/>
                    <w:right w:val="none" w:sz="0" w:space="0" w:color="auto"/>
                  </w:divBdr>
                </w:div>
                <w:div w:id="868031368">
                  <w:marLeft w:val="0"/>
                  <w:marRight w:val="0"/>
                  <w:marTop w:val="0"/>
                  <w:marBottom w:val="0"/>
                  <w:divBdr>
                    <w:top w:val="none" w:sz="0" w:space="0" w:color="auto"/>
                    <w:left w:val="none" w:sz="0" w:space="0" w:color="auto"/>
                    <w:bottom w:val="none" w:sz="0" w:space="0" w:color="auto"/>
                    <w:right w:val="none" w:sz="0" w:space="0" w:color="auto"/>
                  </w:divBdr>
                </w:div>
                <w:div w:id="786899463">
                  <w:marLeft w:val="0"/>
                  <w:marRight w:val="0"/>
                  <w:marTop w:val="0"/>
                  <w:marBottom w:val="0"/>
                  <w:divBdr>
                    <w:top w:val="none" w:sz="0" w:space="0" w:color="auto"/>
                    <w:left w:val="none" w:sz="0" w:space="0" w:color="auto"/>
                    <w:bottom w:val="none" w:sz="0" w:space="0" w:color="auto"/>
                    <w:right w:val="none" w:sz="0" w:space="0" w:color="auto"/>
                  </w:divBdr>
                </w:div>
                <w:div w:id="2072149976">
                  <w:marLeft w:val="0"/>
                  <w:marRight w:val="0"/>
                  <w:marTop w:val="0"/>
                  <w:marBottom w:val="0"/>
                  <w:divBdr>
                    <w:top w:val="none" w:sz="0" w:space="0" w:color="auto"/>
                    <w:left w:val="none" w:sz="0" w:space="0" w:color="auto"/>
                    <w:bottom w:val="none" w:sz="0" w:space="0" w:color="auto"/>
                    <w:right w:val="none" w:sz="0" w:space="0" w:color="auto"/>
                  </w:divBdr>
                </w:div>
                <w:div w:id="689917562">
                  <w:marLeft w:val="0"/>
                  <w:marRight w:val="0"/>
                  <w:marTop w:val="0"/>
                  <w:marBottom w:val="0"/>
                  <w:divBdr>
                    <w:top w:val="none" w:sz="0" w:space="0" w:color="auto"/>
                    <w:left w:val="none" w:sz="0" w:space="0" w:color="auto"/>
                    <w:bottom w:val="none" w:sz="0" w:space="0" w:color="auto"/>
                    <w:right w:val="none" w:sz="0" w:space="0" w:color="auto"/>
                  </w:divBdr>
                </w:div>
                <w:div w:id="769591536">
                  <w:marLeft w:val="0"/>
                  <w:marRight w:val="0"/>
                  <w:marTop w:val="0"/>
                  <w:marBottom w:val="0"/>
                  <w:divBdr>
                    <w:top w:val="none" w:sz="0" w:space="0" w:color="auto"/>
                    <w:left w:val="none" w:sz="0" w:space="0" w:color="auto"/>
                    <w:bottom w:val="none" w:sz="0" w:space="0" w:color="auto"/>
                    <w:right w:val="none" w:sz="0" w:space="0" w:color="auto"/>
                  </w:divBdr>
                </w:div>
                <w:div w:id="1525678506">
                  <w:marLeft w:val="0"/>
                  <w:marRight w:val="0"/>
                  <w:marTop w:val="0"/>
                  <w:marBottom w:val="0"/>
                  <w:divBdr>
                    <w:top w:val="none" w:sz="0" w:space="0" w:color="auto"/>
                    <w:left w:val="none" w:sz="0" w:space="0" w:color="auto"/>
                    <w:bottom w:val="none" w:sz="0" w:space="0" w:color="auto"/>
                    <w:right w:val="none" w:sz="0" w:space="0" w:color="auto"/>
                  </w:divBdr>
                </w:div>
                <w:div w:id="1346128215">
                  <w:marLeft w:val="0"/>
                  <w:marRight w:val="0"/>
                  <w:marTop w:val="0"/>
                  <w:marBottom w:val="0"/>
                  <w:divBdr>
                    <w:top w:val="none" w:sz="0" w:space="0" w:color="auto"/>
                    <w:left w:val="none" w:sz="0" w:space="0" w:color="auto"/>
                    <w:bottom w:val="none" w:sz="0" w:space="0" w:color="auto"/>
                    <w:right w:val="none" w:sz="0" w:space="0" w:color="auto"/>
                  </w:divBdr>
                </w:div>
                <w:div w:id="509493472">
                  <w:marLeft w:val="0"/>
                  <w:marRight w:val="0"/>
                  <w:marTop w:val="0"/>
                  <w:marBottom w:val="0"/>
                  <w:divBdr>
                    <w:top w:val="none" w:sz="0" w:space="0" w:color="auto"/>
                    <w:left w:val="none" w:sz="0" w:space="0" w:color="auto"/>
                    <w:bottom w:val="none" w:sz="0" w:space="0" w:color="auto"/>
                    <w:right w:val="none" w:sz="0" w:space="0" w:color="auto"/>
                  </w:divBdr>
                </w:div>
                <w:div w:id="1892575502">
                  <w:marLeft w:val="0"/>
                  <w:marRight w:val="0"/>
                  <w:marTop w:val="0"/>
                  <w:marBottom w:val="0"/>
                  <w:divBdr>
                    <w:top w:val="none" w:sz="0" w:space="0" w:color="auto"/>
                    <w:left w:val="none" w:sz="0" w:space="0" w:color="auto"/>
                    <w:bottom w:val="none" w:sz="0" w:space="0" w:color="auto"/>
                    <w:right w:val="none" w:sz="0" w:space="0" w:color="auto"/>
                  </w:divBdr>
                </w:div>
                <w:div w:id="1450470561">
                  <w:marLeft w:val="0"/>
                  <w:marRight w:val="0"/>
                  <w:marTop w:val="0"/>
                  <w:marBottom w:val="0"/>
                  <w:divBdr>
                    <w:top w:val="none" w:sz="0" w:space="0" w:color="auto"/>
                    <w:left w:val="none" w:sz="0" w:space="0" w:color="auto"/>
                    <w:bottom w:val="none" w:sz="0" w:space="0" w:color="auto"/>
                    <w:right w:val="none" w:sz="0" w:space="0" w:color="auto"/>
                  </w:divBdr>
                </w:div>
                <w:div w:id="274675667">
                  <w:marLeft w:val="0"/>
                  <w:marRight w:val="0"/>
                  <w:marTop w:val="0"/>
                  <w:marBottom w:val="0"/>
                  <w:divBdr>
                    <w:top w:val="none" w:sz="0" w:space="0" w:color="auto"/>
                    <w:left w:val="none" w:sz="0" w:space="0" w:color="auto"/>
                    <w:bottom w:val="none" w:sz="0" w:space="0" w:color="auto"/>
                    <w:right w:val="none" w:sz="0" w:space="0" w:color="auto"/>
                  </w:divBdr>
                </w:div>
                <w:div w:id="870846405">
                  <w:marLeft w:val="0"/>
                  <w:marRight w:val="0"/>
                  <w:marTop w:val="0"/>
                  <w:marBottom w:val="0"/>
                  <w:divBdr>
                    <w:top w:val="none" w:sz="0" w:space="0" w:color="auto"/>
                    <w:left w:val="none" w:sz="0" w:space="0" w:color="auto"/>
                    <w:bottom w:val="none" w:sz="0" w:space="0" w:color="auto"/>
                    <w:right w:val="none" w:sz="0" w:space="0" w:color="auto"/>
                  </w:divBdr>
                </w:div>
                <w:div w:id="1978871837">
                  <w:marLeft w:val="0"/>
                  <w:marRight w:val="0"/>
                  <w:marTop w:val="0"/>
                  <w:marBottom w:val="0"/>
                  <w:divBdr>
                    <w:top w:val="none" w:sz="0" w:space="0" w:color="auto"/>
                    <w:left w:val="none" w:sz="0" w:space="0" w:color="auto"/>
                    <w:bottom w:val="none" w:sz="0" w:space="0" w:color="auto"/>
                    <w:right w:val="none" w:sz="0" w:space="0" w:color="auto"/>
                  </w:divBdr>
                </w:div>
                <w:div w:id="1537083236">
                  <w:marLeft w:val="0"/>
                  <w:marRight w:val="0"/>
                  <w:marTop w:val="0"/>
                  <w:marBottom w:val="0"/>
                  <w:divBdr>
                    <w:top w:val="none" w:sz="0" w:space="0" w:color="auto"/>
                    <w:left w:val="none" w:sz="0" w:space="0" w:color="auto"/>
                    <w:bottom w:val="none" w:sz="0" w:space="0" w:color="auto"/>
                    <w:right w:val="none" w:sz="0" w:space="0" w:color="auto"/>
                  </w:divBdr>
                </w:div>
                <w:div w:id="85419197">
                  <w:marLeft w:val="0"/>
                  <w:marRight w:val="0"/>
                  <w:marTop w:val="0"/>
                  <w:marBottom w:val="0"/>
                  <w:divBdr>
                    <w:top w:val="none" w:sz="0" w:space="0" w:color="auto"/>
                    <w:left w:val="none" w:sz="0" w:space="0" w:color="auto"/>
                    <w:bottom w:val="none" w:sz="0" w:space="0" w:color="auto"/>
                    <w:right w:val="none" w:sz="0" w:space="0" w:color="auto"/>
                  </w:divBdr>
                </w:div>
                <w:div w:id="1321737219">
                  <w:marLeft w:val="0"/>
                  <w:marRight w:val="0"/>
                  <w:marTop w:val="0"/>
                  <w:marBottom w:val="0"/>
                  <w:divBdr>
                    <w:top w:val="none" w:sz="0" w:space="0" w:color="auto"/>
                    <w:left w:val="none" w:sz="0" w:space="0" w:color="auto"/>
                    <w:bottom w:val="none" w:sz="0" w:space="0" w:color="auto"/>
                    <w:right w:val="none" w:sz="0" w:space="0" w:color="auto"/>
                  </w:divBdr>
                </w:div>
                <w:div w:id="601693028">
                  <w:marLeft w:val="0"/>
                  <w:marRight w:val="0"/>
                  <w:marTop w:val="0"/>
                  <w:marBottom w:val="0"/>
                  <w:divBdr>
                    <w:top w:val="none" w:sz="0" w:space="0" w:color="auto"/>
                    <w:left w:val="none" w:sz="0" w:space="0" w:color="auto"/>
                    <w:bottom w:val="none" w:sz="0" w:space="0" w:color="auto"/>
                    <w:right w:val="none" w:sz="0" w:space="0" w:color="auto"/>
                  </w:divBdr>
                </w:div>
                <w:div w:id="1735006543">
                  <w:marLeft w:val="0"/>
                  <w:marRight w:val="0"/>
                  <w:marTop w:val="0"/>
                  <w:marBottom w:val="0"/>
                  <w:divBdr>
                    <w:top w:val="none" w:sz="0" w:space="0" w:color="auto"/>
                    <w:left w:val="none" w:sz="0" w:space="0" w:color="auto"/>
                    <w:bottom w:val="none" w:sz="0" w:space="0" w:color="auto"/>
                    <w:right w:val="none" w:sz="0" w:space="0" w:color="auto"/>
                  </w:divBdr>
                </w:div>
                <w:div w:id="2119569125">
                  <w:marLeft w:val="0"/>
                  <w:marRight w:val="0"/>
                  <w:marTop w:val="0"/>
                  <w:marBottom w:val="0"/>
                  <w:divBdr>
                    <w:top w:val="none" w:sz="0" w:space="0" w:color="auto"/>
                    <w:left w:val="none" w:sz="0" w:space="0" w:color="auto"/>
                    <w:bottom w:val="none" w:sz="0" w:space="0" w:color="auto"/>
                    <w:right w:val="none" w:sz="0" w:space="0" w:color="auto"/>
                  </w:divBdr>
                </w:div>
                <w:div w:id="1895699244">
                  <w:marLeft w:val="0"/>
                  <w:marRight w:val="0"/>
                  <w:marTop w:val="0"/>
                  <w:marBottom w:val="0"/>
                  <w:divBdr>
                    <w:top w:val="none" w:sz="0" w:space="0" w:color="auto"/>
                    <w:left w:val="none" w:sz="0" w:space="0" w:color="auto"/>
                    <w:bottom w:val="none" w:sz="0" w:space="0" w:color="auto"/>
                    <w:right w:val="none" w:sz="0" w:space="0" w:color="auto"/>
                  </w:divBdr>
                </w:div>
                <w:div w:id="498273017">
                  <w:marLeft w:val="0"/>
                  <w:marRight w:val="0"/>
                  <w:marTop w:val="0"/>
                  <w:marBottom w:val="0"/>
                  <w:divBdr>
                    <w:top w:val="none" w:sz="0" w:space="0" w:color="auto"/>
                    <w:left w:val="none" w:sz="0" w:space="0" w:color="auto"/>
                    <w:bottom w:val="none" w:sz="0" w:space="0" w:color="auto"/>
                    <w:right w:val="none" w:sz="0" w:space="0" w:color="auto"/>
                  </w:divBdr>
                </w:div>
                <w:div w:id="1881241878">
                  <w:marLeft w:val="0"/>
                  <w:marRight w:val="0"/>
                  <w:marTop w:val="0"/>
                  <w:marBottom w:val="0"/>
                  <w:divBdr>
                    <w:top w:val="none" w:sz="0" w:space="0" w:color="auto"/>
                    <w:left w:val="none" w:sz="0" w:space="0" w:color="auto"/>
                    <w:bottom w:val="none" w:sz="0" w:space="0" w:color="auto"/>
                    <w:right w:val="none" w:sz="0" w:space="0" w:color="auto"/>
                  </w:divBdr>
                </w:div>
                <w:div w:id="1783642767">
                  <w:marLeft w:val="0"/>
                  <w:marRight w:val="0"/>
                  <w:marTop w:val="0"/>
                  <w:marBottom w:val="0"/>
                  <w:divBdr>
                    <w:top w:val="none" w:sz="0" w:space="0" w:color="auto"/>
                    <w:left w:val="none" w:sz="0" w:space="0" w:color="auto"/>
                    <w:bottom w:val="none" w:sz="0" w:space="0" w:color="auto"/>
                    <w:right w:val="none" w:sz="0" w:space="0" w:color="auto"/>
                  </w:divBdr>
                </w:div>
                <w:div w:id="512498684">
                  <w:marLeft w:val="0"/>
                  <w:marRight w:val="0"/>
                  <w:marTop w:val="0"/>
                  <w:marBottom w:val="0"/>
                  <w:divBdr>
                    <w:top w:val="none" w:sz="0" w:space="0" w:color="auto"/>
                    <w:left w:val="none" w:sz="0" w:space="0" w:color="auto"/>
                    <w:bottom w:val="none" w:sz="0" w:space="0" w:color="auto"/>
                    <w:right w:val="none" w:sz="0" w:space="0" w:color="auto"/>
                  </w:divBdr>
                </w:div>
                <w:div w:id="823619537">
                  <w:marLeft w:val="0"/>
                  <w:marRight w:val="0"/>
                  <w:marTop w:val="0"/>
                  <w:marBottom w:val="0"/>
                  <w:divBdr>
                    <w:top w:val="none" w:sz="0" w:space="0" w:color="auto"/>
                    <w:left w:val="none" w:sz="0" w:space="0" w:color="auto"/>
                    <w:bottom w:val="none" w:sz="0" w:space="0" w:color="auto"/>
                    <w:right w:val="none" w:sz="0" w:space="0" w:color="auto"/>
                  </w:divBdr>
                </w:div>
                <w:div w:id="1385258227">
                  <w:marLeft w:val="0"/>
                  <w:marRight w:val="0"/>
                  <w:marTop w:val="0"/>
                  <w:marBottom w:val="0"/>
                  <w:divBdr>
                    <w:top w:val="none" w:sz="0" w:space="0" w:color="auto"/>
                    <w:left w:val="none" w:sz="0" w:space="0" w:color="auto"/>
                    <w:bottom w:val="none" w:sz="0" w:space="0" w:color="auto"/>
                    <w:right w:val="none" w:sz="0" w:space="0" w:color="auto"/>
                  </w:divBdr>
                </w:div>
                <w:div w:id="57753284">
                  <w:marLeft w:val="0"/>
                  <w:marRight w:val="0"/>
                  <w:marTop w:val="0"/>
                  <w:marBottom w:val="0"/>
                  <w:divBdr>
                    <w:top w:val="none" w:sz="0" w:space="0" w:color="auto"/>
                    <w:left w:val="none" w:sz="0" w:space="0" w:color="auto"/>
                    <w:bottom w:val="none" w:sz="0" w:space="0" w:color="auto"/>
                    <w:right w:val="none" w:sz="0" w:space="0" w:color="auto"/>
                  </w:divBdr>
                </w:div>
                <w:div w:id="2127849468">
                  <w:marLeft w:val="0"/>
                  <w:marRight w:val="0"/>
                  <w:marTop w:val="0"/>
                  <w:marBottom w:val="0"/>
                  <w:divBdr>
                    <w:top w:val="none" w:sz="0" w:space="0" w:color="auto"/>
                    <w:left w:val="none" w:sz="0" w:space="0" w:color="auto"/>
                    <w:bottom w:val="none" w:sz="0" w:space="0" w:color="auto"/>
                    <w:right w:val="none" w:sz="0" w:space="0" w:color="auto"/>
                  </w:divBdr>
                </w:div>
                <w:div w:id="1563178991">
                  <w:marLeft w:val="0"/>
                  <w:marRight w:val="0"/>
                  <w:marTop w:val="0"/>
                  <w:marBottom w:val="0"/>
                  <w:divBdr>
                    <w:top w:val="none" w:sz="0" w:space="0" w:color="auto"/>
                    <w:left w:val="none" w:sz="0" w:space="0" w:color="auto"/>
                    <w:bottom w:val="none" w:sz="0" w:space="0" w:color="auto"/>
                    <w:right w:val="none" w:sz="0" w:space="0" w:color="auto"/>
                  </w:divBdr>
                </w:div>
                <w:div w:id="1375501348">
                  <w:marLeft w:val="0"/>
                  <w:marRight w:val="0"/>
                  <w:marTop w:val="0"/>
                  <w:marBottom w:val="0"/>
                  <w:divBdr>
                    <w:top w:val="none" w:sz="0" w:space="0" w:color="auto"/>
                    <w:left w:val="none" w:sz="0" w:space="0" w:color="auto"/>
                    <w:bottom w:val="none" w:sz="0" w:space="0" w:color="auto"/>
                    <w:right w:val="none" w:sz="0" w:space="0" w:color="auto"/>
                  </w:divBdr>
                </w:div>
                <w:div w:id="397678258">
                  <w:marLeft w:val="0"/>
                  <w:marRight w:val="0"/>
                  <w:marTop w:val="0"/>
                  <w:marBottom w:val="0"/>
                  <w:divBdr>
                    <w:top w:val="none" w:sz="0" w:space="0" w:color="auto"/>
                    <w:left w:val="none" w:sz="0" w:space="0" w:color="auto"/>
                    <w:bottom w:val="none" w:sz="0" w:space="0" w:color="auto"/>
                    <w:right w:val="none" w:sz="0" w:space="0" w:color="auto"/>
                  </w:divBdr>
                </w:div>
                <w:div w:id="991330012">
                  <w:marLeft w:val="0"/>
                  <w:marRight w:val="0"/>
                  <w:marTop w:val="0"/>
                  <w:marBottom w:val="0"/>
                  <w:divBdr>
                    <w:top w:val="none" w:sz="0" w:space="0" w:color="auto"/>
                    <w:left w:val="none" w:sz="0" w:space="0" w:color="auto"/>
                    <w:bottom w:val="none" w:sz="0" w:space="0" w:color="auto"/>
                    <w:right w:val="none" w:sz="0" w:space="0" w:color="auto"/>
                  </w:divBdr>
                </w:div>
                <w:div w:id="1708066158">
                  <w:marLeft w:val="0"/>
                  <w:marRight w:val="0"/>
                  <w:marTop w:val="0"/>
                  <w:marBottom w:val="0"/>
                  <w:divBdr>
                    <w:top w:val="none" w:sz="0" w:space="0" w:color="auto"/>
                    <w:left w:val="none" w:sz="0" w:space="0" w:color="auto"/>
                    <w:bottom w:val="none" w:sz="0" w:space="0" w:color="auto"/>
                    <w:right w:val="none" w:sz="0" w:space="0" w:color="auto"/>
                  </w:divBdr>
                </w:div>
                <w:div w:id="1435831660">
                  <w:marLeft w:val="0"/>
                  <w:marRight w:val="0"/>
                  <w:marTop w:val="0"/>
                  <w:marBottom w:val="0"/>
                  <w:divBdr>
                    <w:top w:val="none" w:sz="0" w:space="0" w:color="auto"/>
                    <w:left w:val="none" w:sz="0" w:space="0" w:color="auto"/>
                    <w:bottom w:val="none" w:sz="0" w:space="0" w:color="auto"/>
                    <w:right w:val="none" w:sz="0" w:space="0" w:color="auto"/>
                  </w:divBdr>
                </w:div>
                <w:div w:id="2027753899">
                  <w:marLeft w:val="0"/>
                  <w:marRight w:val="0"/>
                  <w:marTop w:val="0"/>
                  <w:marBottom w:val="0"/>
                  <w:divBdr>
                    <w:top w:val="none" w:sz="0" w:space="0" w:color="auto"/>
                    <w:left w:val="none" w:sz="0" w:space="0" w:color="auto"/>
                    <w:bottom w:val="none" w:sz="0" w:space="0" w:color="auto"/>
                    <w:right w:val="none" w:sz="0" w:space="0" w:color="auto"/>
                  </w:divBdr>
                </w:div>
                <w:div w:id="1779181374">
                  <w:marLeft w:val="0"/>
                  <w:marRight w:val="0"/>
                  <w:marTop w:val="0"/>
                  <w:marBottom w:val="0"/>
                  <w:divBdr>
                    <w:top w:val="none" w:sz="0" w:space="0" w:color="auto"/>
                    <w:left w:val="none" w:sz="0" w:space="0" w:color="auto"/>
                    <w:bottom w:val="none" w:sz="0" w:space="0" w:color="auto"/>
                    <w:right w:val="none" w:sz="0" w:space="0" w:color="auto"/>
                  </w:divBdr>
                </w:div>
                <w:div w:id="2009287495">
                  <w:marLeft w:val="0"/>
                  <w:marRight w:val="0"/>
                  <w:marTop w:val="0"/>
                  <w:marBottom w:val="0"/>
                  <w:divBdr>
                    <w:top w:val="none" w:sz="0" w:space="0" w:color="auto"/>
                    <w:left w:val="none" w:sz="0" w:space="0" w:color="auto"/>
                    <w:bottom w:val="none" w:sz="0" w:space="0" w:color="auto"/>
                    <w:right w:val="none" w:sz="0" w:space="0" w:color="auto"/>
                  </w:divBdr>
                </w:div>
                <w:div w:id="72091448">
                  <w:marLeft w:val="0"/>
                  <w:marRight w:val="0"/>
                  <w:marTop w:val="0"/>
                  <w:marBottom w:val="0"/>
                  <w:divBdr>
                    <w:top w:val="none" w:sz="0" w:space="0" w:color="auto"/>
                    <w:left w:val="none" w:sz="0" w:space="0" w:color="auto"/>
                    <w:bottom w:val="none" w:sz="0" w:space="0" w:color="auto"/>
                    <w:right w:val="none" w:sz="0" w:space="0" w:color="auto"/>
                  </w:divBdr>
                </w:div>
                <w:div w:id="73817017">
                  <w:marLeft w:val="0"/>
                  <w:marRight w:val="0"/>
                  <w:marTop w:val="0"/>
                  <w:marBottom w:val="0"/>
                  <w:divBdr>
                    <w:top w:val="none" w:sz="0" w:space="0" w:color="auto"/>
                    <w:left w:val="none" w:sz="0" w:space="0" w:color="auto"/>
                    <w:bottom w:val="none" w:sz="0" w:space="0" w:color="auto"/>
                    <w:right w:val="none" w:sz="0" w:space="0" w:color="auto"/>
                  </w:divBdr>
                </w:div>
                <w:div w:id="1731492040">
                  <w:marLeft w:val="0"/>
                  <w:marRight w:val="0"/>
                  <w:marTop w:val="0"/>
                  <w:marBottom w:val="0"/>
                  <w:divBdr>
                    <w:top w:val="none" w:sz="0" w:space="0" w:color="auto"/>
                    <w:left w:val="none" w:sz="0" w:space="0" w:color="auto"/>
                    <w:bottom w:val="none" w:sz="0" w:space="0" w:color="auto"/>
                    <w:right w:val="none" w:sz="0" w:space="0" w:color="auto"/>
                  </w:divBdr>
                </w:div>
                <w:div w:id="1096943549">
                  <w:marLeft w:val="0"/>
                  <w:marRight w:val="0"/>
                  <w:marTop w:val="0"/>
                  <w:marBottom w:val="0"/>
                  <w:divBdr>
                    <w:top w:val="none" w:sz="0" w:space="0" w:color="auto"/>
                    <w:left w:val="none" w:sz="0" w:space="0" w:color="auto"/>
                    <w:bottom w:val="none" w:sz="0" w:space="0" w:color="auto"/>
                    <w:right w:val="none" w:sz="0" w:space="0" w:color="auto"/>
                  </w:divBdr>
                </w:div>
                <w:div w:id="1620725046">
                  <w:marLeft w:val="0"/>
                  <w:marRight w:val="0"/>
                  <w:marTop w:val="0"/>
                  <w:marBottom w:val="0"/>
                  <w:divBdr>
                    <w:top w:val="none" w:sz="0" w:space="0" w:color="auto"/>
                    <w:left w:val="none" w:sz="0" w:space="0" w:color="auto"/>
                    <w:bottom w:val="none" w:sz="0" w:space="0" w:color="auto"/>
                    <w:right w:val="none" w:sz="0" w:space="0" w:color="auto"/>
                  </w:divBdr>
                </w:div>
                <w:div w:id="1074857133">
                  <w:marLeft w:val="0"/>
                  <w:marRight w:val="0"/>
                  <w:marTop w:val="0"/>
                  <w:marBottom w:val="0"/>
                  <w:divBdr>
                    <w:top w:val="none" w:sz="0" w:space="0" w:color="auto"/>
                    <w:left w:val="none" w:sz="0" w:space="0" w:color="auto"/>
                    <w:bottom w:val="none" w:sz="0" w:space="0" w:color="auto"/>
                    <w:right w:val="none" w:sz="0" w:space="0" w:color="auto"/>
                  </w:divBdr>
                </w:div>
                <w:div w:id="1927614302">
                  <w:marLeft w:val="0"/>
                  <w:marRight w:val="0"/>
                  <w:marTop w:val="0"/>
                  <w:marBottom w:val="0"/>
                  <w:divBdr>
                    <w:top w:val="none" w:sz="0" w:space="0" w:color="auto"/>
                    <w:left w:val="none" w:sz="0" w:space="0" w:color="auto"/>
                    <w:bottom w:val="none" w:sz="0" w:space="0" w:color="auto"/>
                    <w:right w:val="none" w:sz="0" w:space="0" w:color="auto"/>
                  </w:divBdr>
                </w:div>
                <w:div w:id="502429902">
                  <w:marLeft w:val="0"/>
                  <w:marRight w:val="0"/>
                  <w:marTop w:val="0"/>
                  <w:marBottom w:val="0"/>
                  <w:divBdr>
                    <w:top w:val="none" w:sz="0" w:space="0" w:color="auto"/>
                    <w:left w:val="none" w:sz="0" w:space="0" w:color="auto"/>
                    <w:bottom w:val="none" w:sz="0" w:space="0" w:color="auto"/>
                    <w:right w:val="none" w:sz="0" w:space="0" w:color="auto"/>
                  </w:divBdr>
                </w:div>
                <w:div w:id="411859681">
                  <w:marLeft w:val="0"/>
                  <w:marRight w:val="0"/>
                  <w:marTop w:val="0"/>
                  <w:marBottom w:val="0"/>
                  <w:divBdr>
                    <w:top w:val="none" w:sz="0" w:space="0" w:color="auto"/>
                    <w:left w:val="none" w:sz="0" w:space="0" w:color="auto"/>
                    <w:bottom w:val="none" w:sz="0" w:space="0" w:color="auto"/>
                    <w:right w:val="none" w:sz="0" w:space="0" w:color="auto"/>
                  </w:divBdr>
                </w:div>
                <w:div w:id="950479875">
                  <w:marLeft w:val="0"/>
                  <w:marRight w:val="0"/>
                  <w:marTop w:val="0"/>
                  <w:marBottom w:val="0"/>
                  <w:divBdr>
                    <w:top w:val="none" w:sz="0" w:space="0" w:color="auto"/>
                    <w:left w:val="none" w:sz="0" w:space="0" w:color="auto"/>
                    <w:bottom w:val="none" w:sz="0" w:space="0" w:color="auto"/>
                    <w:right w:val="none" w:sz="0" w:space="0" w:color="auto"/>
                  </w:divBdr>
                </w:div>
                <w:div w:id="2020885490">
                  <w:marLeft w:val="0"/>
                  <w:marRight w:val="0"/>
                  <w:marTop w:val="0"/>
                  <w:marBottom w:val="0"/>
                  <w:divBdr>
                    <w:top w:val="none" w:sz="0" w:space="0" w:color="auto"/>
                    <w:left w:val="none" w:sz="0" w:space="0" w:color="auto"/>
                    <w:bottom w:val="none" w:sz="0" w:space="0" w:color="auto"/>
                    <w:right w:val="none" w:sz="0" w:space="0" w:color="auto"/>
                  </w:divBdr>
                </w:div>
                <w:div w:id="1189221326">
                  <w:marLeft w:val="0"/>
                  <w:marRight w:val="0"/>
                  <w:marTop w:val="0"/>
                  <w:marBottom w:val="0"/>
                  <w:divBdr>
                    <w:top w:val="none" w:sz="0" w:space="0" w:color="auto"/>
                    <w:left w:val="none" w:sz="0" w:space="0" w:color="auto"/>
                    <w:bottom w:val="none" w:sz="0" w:space="0" w:color="auto"/>
                    <w:right w:val="none" w:sz="0" w:space="0" w:color="auto"/>
                  </w:divBdr>
                </w:div>
                <w:div w:id="1347561933">
                  <w:marLeft w:val="0"/>
                  <w:marRight w:val="0"/>
                  <w:marTop w:val="0"/>
                  <w:marBottom w:val="0"/>
                  <w:divBdr>
                    <w:top w:val="none" w:sz="0" w:space="0" w:color="auto"/>
                    <w:left w:val="none" w:sz="0" w:space="0" w:color="auto"/>
                    <w:bottom w:val="none" w:sz="0" w:space="0" w:color="auto"/>
                    <w:right w:val="none" w:sz="0" w:space="0" w:color="auto"/>
                  </w:divBdr>
                </w:div>
                <w:div w:id="1061710418">
                  <w:marLeft w:val="0"/>
                  <w:marRight w:val="0"/>
                  <w:marTop w:val="0"/>
                  <w:marBottom w:val="0"/>
                  <w:divBdr>
                    <w:top w:val="none" w:sz="0" w:space="0" w:color="auto"/>
                    <w:left w:val="none" w:sz="0" w:space="0" w:color="auto"/>
                    <w:bottom w:val="none" w:sz="0" w:space="0" w:color="auto"/>
                    <w:right w:val="none" w:sz="0" w:space="0" w:color="auto"/>
                  </w:divBdr>
                </w:div>
                <w:div w:id="1632783556">
                  <w:marLeft w:val="0"/>
                  <w:marRight w:val="0"/>
                  <w:marTop w:val="0"/>
                  <w:marBottom w:val="0"/>
                  <w:divBdr>
                    <w:top w:val="none" w:sz="0" w:space="0" w:color="auto"/>
                    <w:left w:val="none" w:sz="0" w:space="0" w:color="auto"/>
                    <w:bottom w:val="none" w:sz="0" w:space="0" w:color="auto"/>
                    <w:right w:val="none" w:sz="0" w:space="0" w:color="auto"/>
                  </w:divBdr>
                </w:div>
                <w:div w:id="381713327">
                  <w:marLeft w:val="0"/>
                  <w:marRight w:val="0"/>
                  <w:marTop w:val="0"/>
                  <w:marBottom w:val="0"/>
                  <w:divBdr>
                    <w:top w:val="none" w:sz="0" w:space="0" w:color="auto"/>
                    <w:left w:val="none" w:sz="0" w:space="0" w:color="auto"/>
                    <w:bottom w:val="none" w:sz="0" w:space="0" w:color="auto"/>
                    <w:right w:val="none" w:sz="0" w:space="0" w:color="auto"/>
                  </w:divBdr>
                </w:div>
                <w:div w:id="293757960">
                  <w:marLeft w:val="0"/>
                  <w:marRight w:val="0"/>
                  <w:marTop w:val="0"/>
                  <w:marBottom w:val="0"/>
                  <w:divBdr>
                    <w:top w:val="none" w:sz="0" w:space="0" w:color="auto"/>
                    <w:left w:val="none" w:sz="0" w:space="0" w:color="auto"/>
                    <w:bottom w:val="none" w:sz="0" w:space="0" w:color="auto"/>
                    <w:right w:val="none" w:sz="0" w:space="0" w:color="auto"/>
                  </w:divBdr>
                </w:div>
                <w:div w:id="538934300">
                  <w:marLeft w:val="0"/>
                  <w:marRight w:val="0"/>
                  <w:marTop w:val="0"/>
                  <w:marBottom w:val="0"/>
                  <w:divBdr>
                    <w:top w:val="none" w:sz="0" w:space="0" w:color="auto"/>
                    <w:left w:val="none" w:sz="0" w:space="0" w:color="auto"/>
                    <w:bottom w:val="none" w:sz="0" w:space="0" w:color="auto"/>
                    <w:right w:val="none" w:sz="0" w:space="0" w:color="auto"/>
                  </w:divBdr>
                </w:div>
                <w:div w:id="1950548361">
                  <w:marLeft w:val="0"/>
                  <w:marRight w:val="0"/>
                  <w:marTop w:val="0"/>
                  <w:marBottom w:val="0"/>
                  <w:divBdr>
                    <w:top w:val="none" w:sz="0" w:space="0" w:color="auto"/>
                    <w:left w:val="none" w:sz="0" w:space="0" w:color="auto"/>
                    <w:bottom w:val="none" w:sz="0" w:space="0" w:color="auto"/>
                    <w:right w:val="none" w:sz="0" w:space="0" w:color="auto"/>
                  </w:divBdr>
                </w:div>
                <w:div w:id="1901361516">
                  <w:marLeft w:val="0"/>
                  <w:marRight w:val="0"/>
                  <w:marTop w:val="0"/>
                  <w:marBottom w:val="0"/>
                  <w:divBdr>
                    <w:top w:val="none" w:sz="0" w:space="0" w:color="auto"/>
                    <w:left w:val="none" w:sz="0" w:space="0" w:color="auto"/>
                    <w:bottom w:val="none" w:sz="0" w:space="0" w:color="auto"/>
                    <w:right w:val="none" w:sz="0" w:space="0" w:color="auto"/>
                  </w:divBdr>
                </w:div>
                <w:div w:id="1645700743">
                  <w:marLeft w:val="0"/>
                  <w:marRight w:val="0"/>
                  <w:marTop w:val="0"/>
                  <w:marBottom w:val="0"/>
                  <w:divBdr>
                    <w:top w:val="none" w:sz="0" w:space="0" w:color="auto"/>
                    <w:left w:val="none" w:sz="0" w:space="0" w:color="auto"/>
                    <w:bottom w:val="none" w:sz="0" w:space="0" w:color="auto"/>
                    <w:right w:val="none" w:sz="0" w:space="0" w:color="auto"/>
                  </w:divBdr>
                </w:div>
                <w:div w:id="1778986846">
                  <w:marLeft w:val="0"/>
                  <w:marRight w:val="0"/>
                  <w:marTop w:val="0"/>
                  <w:marBottom w:val="0"/>
                  <w:divBdr>
                    <w:top w:val="none" w:sz="0" w:space="0" w:color="auto"/>
                    <w:left w:val="none" w:sz="0" w:space="0" w:color="auto"/>
                    <w:bottom w:val="none" w:sz="0" w:space="0" w:color="auto"/>
                    <w:right w:val="none" w:sz="0" w:space="0" w:color="auto"/>
                  </w:divBdr>
                </w:div>
                <w:div w:id="1100678970">
                  <w:marLeft w:val="0"/>
                  <w:marRight w:val="0"/>
                  <w:marTop w:val="0"/>
                  <w:marBottom w:val="0"/>
                  <w:divBdr>
                    <w:top w:val="none" w:sz="0" w:space="0" w:color="auto"/>
                    <w:left w:val="none" w:sz="0" w:space="0" w:color="auto"/>
                    <w:bottom w:val="none" w:sz="0" w:space="0" w:color="auto"/>
                    <w:right w:val="none" w:sz="0" w:space="0" w:color="auto"/>
                  </w:divBdr>
                </w:div>
                <w:div w:id="1210607788">
                  <w:marLeft w:val="0"/>
                  <w:marRight w:val="0"/>
                  <w:marTop w:val="0"/>
                  <w:marBottom w:val="0"/>
                  <w:divBdr>
                    <w:top w:val="none" w:sz="0" w:space="0" w:color="auto"/>
                    <w:left w:val="none" w:sz="0" w:space="0" w:color="auto"/>
                    <w:bottom w:val="none" w:sz="0" w:space="0" w:color="auto"/>
                    <w:right w:val="none" w:sz="0" w:space="0" w:color="auto"/>
                  </w:divBdr>
                </w:div>
                <w:div w:id="1190530285">
                  <w:marLeft w:val="0"/>
                  <w:marRight w:val="0"/>
                  <w:marTop w:val="0"/>
                  <w:marBottom w:val="0"/>
                  <w:divBdr>
                    <w:top w:val="none" w:sz="0" w:space="0" w:color="auto"/>
                    <w:left w:val="none" w:sz="0" w:space="0" w:color="auto"/>
                    <w:bottom w:val="none" w:sz="0" w:space="0" w:color="auto"/>
                    <w:right w:val="none" w:sz="0" w:space="0" w:color="auto"/>
                  </w:divBdr>
                </w:div>
                <w:div w:id="1636567225">
                  <w:marLeft w:val="0"/>
                  <w:marRight w:val="0"/>
                  <w:marTop w:val="0"/>
                  <w:marBottom w:val="0"/>
                  <w:divBdr>
                    <w:top w:val="none" w:sz="0" w:space="0" w:color="auto"/>
                    <w:left w:val="none" w:sz="0" w:space="0" w:color="auto"/>
                    <w:bottom w:val="none" w:sz="0" w:space="0" w:color="auto"/>
                    <w:right w:val="none" w:sz="0" w:space="0" w:color="auto"/>
                  </w:divBdr>
                </w:div>
                <w:div w:id="682821280">
                  <w:marLeft w:val="0"/>
                  <w:marRight w:val="0"/>
                  <w:marTop w:val="0"/>
                  <w:marBottom w:val="0"/>
                  <w:divBdr>
                    <w:top w:val="none" w:sz="0" w:space="0" w:color="auto"/>
                    <w:left w:val="none" w:sz="0" w:space="0" w:color="auto"/>
                    <w:bottom w:val="none" w:sz="0" w:space="0" w:color="auto"/>
                    <w:right w:val="none" w:sz="0" w:space="0" w:color="auto"/>
                  </w:divBdr>
                </w:div>
                <w:div w:id="999575631">
                  <w:marLeft w:val="0"/>
                  <w:marRight w:val="0"/>
                  <w:marTop w:val="0"/>
                  <w:marBottom w:val="0"/>
                  <w:divBdr>
                    <w:top w:val="none" w:sz="0" w:space="0" w:color="auto"/>
                    <w:left w:val="none" w:sz="0" w:space="0" w:color="auto"/>
                    <w:bottom w:val="none" w:sz="0" w:space="0" w:color="auto"/>
                    <w:right w:val="none" w:sz="0" w:space="0" w:color="auto"/>
                  </w:divBdr>
                </w:div>
                <w:div w:id="156003141">
                  <w:marLeft w:val="0"/>
                  <w:marRight w:val="0"/>
                  <w:marTop w:val="0"/>
                  <w:marBottom w:val="0"/>
                  <w:divBdr>
                    <w:top w:val="none" w:sz="0" w:space="0" w:color="auto"/>
                    <w:left w:val="none" w:sz="0" w:space="0" w:color="auto"/>
                    <w:bottom w:val="none" w:sz="0" w:space="0" w:color="auto"/>
                    <w:right w:val="none" w:sz="0" w:space="0" w:color="auto"/>
                  </w:divBdr>
                </w:div>
                <w:div w:id="1735932863">
                  <w:marLeft w:val="0"/>
                  <w:marRight w:val="0"/>
                  <w:marTop w:val="0"/>
                  <w:marBottom w:val="0"/>
                  <w:divBdr>
                    <w:top w:val="none" w:sz="0" w:space="0" w:color="auto"/>
                    <w:left w:val="none" w:sz="0" w:space="0" w:color="auto"/>
                    <w:bottom w:val="none" w:sz="0" w:space="0" w:color="auto"/>
                    <w:right w:val="none" w:sz="0" w:space="0" w:color="auto"/>
                  </w:divBdr>
                </w:div>
                <w:div w:id="681786902">
                  <w:marLeft w:val="0"/>
                  <w:marRight w:val="0"/>
                  <w:marTop w:val="0"/>
                  <w:marBottom w:val="0"/>
                  <w:divBdr>
                    <w:top w:val="none" w:sz="0" w:space="0" w:color="auto"/>
                    <w:left w:val="none" w:sz="0" w:space="0" w:color="auto"/>
                    <w:bottom w:val="none" w:sz="0" w:space="0" w:color="auto"/>
                    <w:right w:val="none" w:sz="0" w:space="0" w:color="auto"/>
                  </w:divBdr>
                </w:div>
                <w:div w:id="1832868797">
                  <w:marLeft w:val="0"/>
                  <w:marRight w:val="0"/>
                  <w:marTop w:val="0"/>
                  <w:marBottom w:val="0"/>
                  <w:divBdr>
                    <w:top w:val="none" w:sz="0" w:space="0" w:color="auto"/>
                    <w:left w:val="none" w:sz="0" w:space="0" w:color="auto"/>
                    <w:bottom w:val="none" w:sz="0" w:space="0" w:color="auto"/>
                    <w:right w:val="none" w:sz="0" w:space="0" w:color="auto"/>
                  </w:divBdr>
                </w:div>
                <w:div w:id="1944608940">
                  <w:marLeft w:val="0"/>
                  <w:marRight w:val="0"/>
                  <w:marTop w:val="0"/>
                  <w:marBottom w:val="0"/>
                  <w:divBdr>
                    <w:top w:val="none" w:sz="0" w:space="0" w:color="auto"/>
                    <w:left w:val="none" w:sz="0" w:space="0" w:color="auto"/>
                    <w:bottom w:val="none" w:sz="0" w:space="0" w:color="auto"/>
                    <w:right w:val="none" w:sz="0" w:space="0" w:color="auto"/>
                  </w:divBdr>
                </w:div>
                <w:div w:id="1345010917">
                  <w:marLeft w:val="0"/>
                  <w:marRight w:val="0"/>
                  <w:marTop w:val="0"/>
                  <w:marBottom w:val="0"/>
                  <w:divBdr>
                    <w:top w:val="none" w:sz="0" w:space="0" w:color="auto"/>
                    <w:left w:val="none" w:sz="0" w:space="0" w:color="auto"/>
                    <w:bottom w:val="none" w:sz="0" w:space="0" w:color="auto"/>
                    <w:right w:val="none" w:sz="0" w:space="0" w:color="auto"/>
                  </w:divBdr>
                </w:div>
                <w:div w:id="998073936">
                  <w:marLeft w:val="0"/>
                  <w:marRight w:val="0"/>
                  <w:marTop w:val="0"/>
                  <w:marBottom w:val="0"/>
                  <w:divBdr>
                    <w:top w:val="none" w:sz="0" w:space="0" w:color="auto"/>
                    <w:left w:val="none" w:sz="0" w:space="0" w:color="auto"/>
                    <w:bottom w:val="none" w:sz="0" w:space="0" w:color="auto"/>
                    <w:right w:val="none" w:sz="0" w:space="0" w:color="auto"/>
                  </w:divBdr>
                </w:div>
                <w:div w:id="692653149">
                  <w:marLeft w:val="0"/>
                  <w:marRight w:val="0"/>
                  <w:marTop w:val="0"/>
                  <w:marBottom w:val="0"/>
                  <w:divBdr>
                    <w:top w:val="none" w:sz="0" w:space="0" w:color="auto"/>
                    <w:left w:val="none" w:sz="0" w:space="0" w:color="auto"/>
                    <w:bottom w:val="none" w:sz="0" w:space="0" w:color="auto"/>
                    <w:right w:val="none" w:sz="0" w:space="0" w:color="auto"/>
                  </w:divBdr>
                </w:div>
                <w:div w:id="1631472177">
                  <w:marLeft w:val="0"/>
                  <w:marRight w:val="0"/>
                  <w:marTop w:val="0"/>
                  <w:marBottom w:val="0"/>
                  <w:divBdr>
                    <w:top w:val="none" w:sz="0" w:space="0" w:color="auto"/>
                    <w:left w:val="none" w:sz="0" w:space="0" w:color="auto"/>
                    <w:bottom w:val="none" w:sz="0" w:space="0" w:color="auto"/>
                    <w:right w:val="none" w:sz="0" w:space="0" w:color="auto"/>
                  </w:divBdr>
                </w:div>
                <w:div w:id="1555895973">
                  <w:marLeft w:val="0"/>
                  <w:marRight w:val="0"/>
                  <w:marTop w:val="0"/>
                  <w:marBottom w:val="0"/>
                  <w:divBdr>
                    <w:top w:val="none" w:sz="0" w:space="0" w:color="auto"/>
                    <w:left w:val="none" w:sz="0" w:space="0" w:color="auto"/>
                    <w:bottom w:val="none" w:sz="0" w:space="0" w:color="auto"/>
                    <w:right w:val="none" w:sz="0" w:space="0" w:color="auto"/>
                  </w:divBdr>
                </w:div>
                <w:div w:id="1126504044">
                  <w:marLeft w:val="0"/>
                  <w:marRight w:val="0"/>
                  <w:marTop w:val="0"/>
                  <w:marBottom w:val="0"/>
                  <w:divBdr>
                    <w:top w:val="none" w:sz="0" w:space="0" w:color="auto"/>
                    <w:left w:val="none" w:sz="0" w:space="0" w:color="auto"/>
                    <w:bottom w:val="none" w:sz="0" w:space="0" w:color="auto"/>
                    <w:right w:val="none" w:sz="0" w:space="0" w:color="auto"/>
                  </w:divBdr>
                </w:div>
                <w:div w:id="1279797195">
                  <w:marLeft w:val="0"/>
                  <w:marRight w:val="0"/>
                  <w:marTop w:val="0"/>
                  <w:marBottom w:val="0"/>
                  <w:divBdr>
                    <w:top w:val="none" w:sz="0" w:space="0" w:color="auto"/>
                    <w:left w:val="none" w:sz="0" w:space="0" w:color="auto"/>
                    <w:bottom w:val="none" w:sz="0" w:space="0" w:color="auto"/>
                    <w:right w:val="none" w:sz="0" w:space="0" w:color="auto"/>
                  </w:divBdr>
                </w:div>
                <w:div w:id="953630679">
                  <w:marLeft w:val="0"/>
                  <w:marRight w:val="0"/>
                  <w:marTop w:val="0"/>
                  <w:marBottom w:val="0"/>
                  <w:divBdr>
                    <w:top w:val="none" w:sz="0" w:space="0" w:color="auto"/>
                    <w:left w:val="none" w:sz="0" w:space="0" w:color="auto"/>
                    <w:bottom w:val="none" w:sz="0" w:space="0" w:color="auto"/>
                    <w:right w:val="none" w:sz="0" w:space="0" w:color="auto"/>
                  </w:divBdr>
                </w:div>
                <w:div w:id="1206332422">
                  <w:marLeft w:val="0"/>
                  <w:marRight w:val="0"/>
                  <w:marTop w:val="0"/>
                  <w:marBottom w:val="0"/>
                  <w:divBdr>
                    <w:top w:val="none" w:sz="0" w:space="0" w:color="auto"/>
                    <w:left w:val="none" w:sz="0" w:space="0" w:color="auto"/>
                    <w:bottom w:val="none" w:sz="0" w:space="0" w:color="auto"/>
                    <w:right w:val="none" w:sz="0" w:space="0" w:color="auto"/>
                  </w:divBdr>
                </w:div>
                <w:div w:id="26950005">
                  <w:marLeft w:val="0"/>
                  <w:marRight w:val="0"/>
                  <w:marTop w:val="0"/>
                  <w:marBottom w:val="0"/>
                  <w:divBdr>
                    <w:top w:val="none" w:sz="0" w:space="0" w:color="auto"/>
                    <w:left w:val="none" w:sz="0" w:space="0" w:color="auto"/>
                    <w:bottom w:val="none" w:sz="0" w:space="0" w:color="auto"/>
                    <w:right w:val="none" w:sz="0" w:space="0" w:color="auto"/>
                  </w:divBdr>
                </w:div>
                <w:div w:id="1761564575">
                  <w:marLeft w:val="0"/>
                  <w:marRight w:val="0"/>
                  <w:marTop w:val="0"/>
                  <w:marBottom w:val="0"/>
                  <w:divBdr>
                    <w:top w:val="none" w:sz="0" w:space="0" w:color="auto"/>
                    <w:left w:val="none" w:sz="0" w:space="0" w:color="auto"/>
                    <w:bottom w:val="none" w:sz="0" w:space="0" w:color="auto"/>
                    <w:right w:val="none" w:sz="0" w:space="0" w:color="auto"/>
                  </w:divBdr>
                </w:div>
                <w:div w:id="265617556">
                  <w:marLeft w:val="0"/>
                  <w:marRight w:val="0"/>
                  <w:marTop w:val="0"/>
                  <w:marBottom w:val="0"/>
                  <w:divBdr>
                    <w:top w:val="none" w:sz="0" w:space="0" w:color="auto"/>
                    <w:left w:val="none" w:sz="0" w:space="0" w:color="auto"/>
                    <w:bottom w:val="none" w:sz="0" w:space="0" w:color="auto"/>
                    <w:right w:val="none" w:sz="0" w:space="0" w:color="auto"/>
                  </w:divBdr>
                </w:div>
                <w:div w:id="1001199810">
                  <w:marLeft w:val="0"/>
                  <w:marRight w:val="0"/>
                  <w:marTop w:val="0"/>
                  <w:marBottom w:val="0"/>
                  <w:divBdr>
                    <w:top w:val="none" w:sz="0" w:space="0" w:color="auto"/>
                    <w:left w:val="none" w:sz="0" w:space="0" w:color="auto"/>
                    <w:bottom w:val="none" w:sz="0" w:space="0" w:color="auto"/>
                    <w:right w:val="none" w:sz="0" w:space="0" w:color="auto"/>
                  </w:divBdr>
                </w:div>
                <w:div w:id="1196697174">
                  <w:marLeft w:val="0"/>
                  <w:marRight w:val="0"/>
                  <w:marTop w:val="0"/>
                  <w:marBottom w:val="0"/>
                  <w:divBdr>
                    <w:top w:val="none" w:sz="0" w:space="0" w:color="auto"/>
                    <w:left w:val="none" w:sz="0" w:space="0" w:color="auto"/>
                    <w:bottom w:val="none" w:sz="0" w:space="0" w:color="auto"/>
                    <w:right w:val="none" w:sz="0" w:space="0" w:color="auto"/>
                  </w:divBdr>
                </w:div>
                <w:div w:id="1217813923">
                  <w:marLeft w:val="0"/>
                  <w:marRight w:val="0"/>
                  <w:marTop w:val="0"/>
                  <w:marBottom w:val="0"/>
                  <w:divBdr>
                    <w:top w:val="none" w:sz="0" w:space="0" w:color="auto"/>
                    <w:left w:val="none" w:sz="0" w:space="0" w:color="auto"/>
                    <w:bottom w:val="none" w:sz="0" w:space="0" w:color="auto"/>
                    <w:right w:val="none" w:sz="0" w:space="0" w:color="auto"/>
                  </w:divBdr>
                </w:div>
                <w:div w:id="1613393460">
                  <w:marLeft w:val="0"/>
                  <w:marRight w:val="0"/>
                  <w:marTop w:val="0"/>
                  <w:marBottom w:val="0"/>
                  <w:divBdr>
                    <w:top w:val="none" w:sz="0" w:space="0" w:color="auto"/>
                    <w:left w:val="none" w:sz="0" w:space="0" w:color="auto"/>
                    <w:bottom w:val="none" w:sz="0" w:space="0" w:color="auto"/>
                    <w:right w:val="none" w:sz="0" w:space="0" w:color="auto"/>
                  </w:divBdr>
                </w:div>
                <w:div w:id="1460026768">
                  <w:marLeft w:val="0"/>
                  <w:marRight w:val="0"/>
                  <w:marTop w:val="0"/>
                  <w:marBottom w:val="0"/>
                  <w:divBdr>
                    <w:top w:val="none" w:sz="0" w:space="0" w:color="auto"/>
                    <w:left w:val="none" w:sz="0" w:space="0" w:color="auto"/>
                    <w:bottom w:val="none" w:sz="0" w:space="0" w:color="auto"/>
                    <w:right w:val="none" w:sz="0" w:space="0" w:color="auto"/>
                  </w:divBdr>
                </w:div>
                <w:div w:id="1412699485">
                  <w:marLeft w:val="0"/>
                  <w:marRight w:val="0"/>
                  <w:marTop w:val="0"/>
                  <w:marBottom w:val="0"/>
                  <w:divBdr>
                    <w:top w:val="none" w:sz="0" w:space="0" w:color="auto"/>
                    <w:left w:val="none" w:sz="0" w:space="0" w:color="auto"/>
                    <w:bottom w:val="none" w:sz="0" w:space="0" w:color="auto"/>
                    <w:right w:val="none" w:sz="0" w:space="0" w:color="auto"/>
                  </w:divBdr>
                </w:div>
                <w:div w:id="554780680">
                  <w:marLeft w:val="0"/>
                  <w:marRight w:val="0"/>
                  <w:marTop w:val="0"/>
                  <w:marBottom w:val="0"/>
                  <w:divBdr>
                    <w:top w:val="none" w:sz="0" w:space="0" w:color="auto"/>
                    <w:left w:val="none" w:sz="0" w:space="0" w:color="auto"/>
                    <w:bottom w:val="none" w:sz="0" w:space="0" w:color="auto"/>
                    <w:right w:val="none" w:sz="0" w:space="0" w:color="auto"/>
                  </w:divBdr>
                </w:div>
                <w:div w:id="2105106822">
                  <w:marLeft w:val="0"/>
                  <w:marRight w:val="0"/>
                  <w:marTop w:val="0"/>
                  <w:marBottom w:val="0"/>
                  <w:divBdr>
                    <w:top w:val="none" w:sz="0" w:space="0" w:color="auto"/>
                    <w:left w:val="none" w:sz="0" w:space="0" w:color="auto"/>
                    <w:bottom w:val="none" w:sz="0" w:space="0" w:color="auto"/>
                    <w:right w:val="none" w:sz="0" w:space="0" w:color="auto"/>
                  </w:divBdr>
                </w:div>
                <w:div w:id="2142772579">
                  <w:marLeft w:val="0"/>
                  <w:marRight w:val="0"/>
                  <w:marTop w:val="0"/>
                  <w:marBottom w:val="0"/>
                  <w:divBdr>
                    <w:top w:val="none" w:sz="0" w:space="0" w:color="auto"/>
                    <w:left w:val="none" w:sz="0" w:space="0" w:color="auto"/>
                    <w:bottom w:val="none" w:sz="0" w:space="0" w:color="auto"/>
                    <w:right w:val="none" w:sz="0" w:space="0" w:color="auto"/>
                  </w:divBdr>
                </w:div>
                <w:div w:id="2116633540">
                  <w:marLeft w:val="0"/>
                  <w:marRight w:val="0"/>
                  <w:marTop w:val="0"/>
                  <w:marBottom w:val="0"/>
                  <w:divBdr>
                    <w:top w:val="none" w:sz="0" w:space="0" w:color="auto"/>
                    <w:left w:val="none" w:sz="0" w:space="0" w:color="auto"/>
                    <w:bottom w:val="none" w:sz="0" w:space="0" w:color="auto"/>
                    <w:right w:val="none" w:sz="0" w:space="0" w:color="auto"/>
                  </w:divBdr>
                </w:div>
                <w:div w:id="1395661760">
                  <w:marLeft w:val="0"/>
                  <w:marRight w:val="0"/>
                  <w:marTop w:val="0"/>
                  <w:marBottom w:val="0"/>
                  <w:divBdr>
                    <w:top w:val="none" w:sz="0" w:space="0" w:color="auto"/>
                    <w:left w:val="none" w:sz="0" w:space="0" w:color="auto"/>
                    <w:bottom w:val="none" w:sz="0" w:space="0" w:color="auto"/>
                    <w:right w:val="none" w:sz="0" w:space="0" w:color="auto"/>
                  </w:divBdr>
                </w:div>
                <w:div w:id="437600590">
                  <w:marLeft w:val="0"/>
                  <w:marRight w:val="0"/>
                  <w:marTop w:val="0"/>
                  <w:marBottom w:val="0"/>
                  <w:divBdr>
                    <w:top w:val="none" w:sz="0" w:space="0" w:color="auto"/>
                    <w:left w:val="none" w:sz="0" w:space="0" w:color="auto"/>
                    <w:bottom w:val="none" w:sz="0" w:space="0" w:color="auto"/>
                    <w:right w:val="none" w:sz="0" w:space="0" w:color="auto"/>
                  </w:divBdr>
                </w:div>
                <w:div w:id="1904948261">
                  <w:marLeft w:val="0"/>
                  <w:marRight w:val="0"/>
                  <w:marTop w:val="0"/>
                  <w:marBottom w:val="0"/>
                  <w:divBdr>
                    <w:top w:val="none" w:sz="0" w:space="0" w:color="auto"/>
                    <w:left w:val="none" w:sz="0" w:space="0" w:color="auto"/>
                    <w:bottom w:val="none" w:sz="0" w:space="0" w:color="auto"/>
                    <w:right w:val="none" w:sz="0" w:space="0" w:color="auto"/>
                  </w:divBdr>
                </w:div>
                <w:div w:id="97800688">
                  <w:marLeft w:val="0"/>
                  <w:marRight w:val="0"/>
                  <w:marTop w:val="0"/>
                  <w:marBottom w:val="0"/>
                  <w:divBdr>
                    <w:top w:val="none" w:sz="0" w:space="0" w:color="auto"/>
                    <w:left w:val="none" w:sz="0" w:space="0" w:color="auto"/>
                    <w:bottom w:val="none" w:sz="0" w:space="0" w:color="auto"/>
                    <w:right w:val="none" w:sz="0" w:space="0" w:color="auto"/>
                  </w:divBdr>
                </w:div>
                <w:div w:id="2116896538">
                  <w:marLeft w:val="0"/>
                  <w:marRight w:val="0"/>
                  <w:marTop w:val="0"/>
                  <w:marBottom w:val="0"/>
                  <w:divBdr>
                    <w:top w:val="none" w:sz="0" w:space="0" w:color="auto"/>
                    <w:left w:val="none" w:sz="0" w:space="0" w:color="auto"/>
                    <w:bottom w:val="none" w:sz="0" w:space="0" w:color="auto"/>
                    <w:right w:val="none" w:sz="0" w:space="0" w:color="auto"/>
                  </w:divBdr>
                </w:div>
                <w:div w:id="1297026275">
                  <w:marLeft w:val="0"/>
                  <w:marRight w:val="0"/>
                  <w:marTop w:val="0"/>
                  <w:marBottom w:val="0"/>
                  <w:divBdr>
                    <w:top w:val="none" w:sz="0" w:space="0" w:color="auto"/>
                    <w:left w:val="none" w:sz="0" w:space="0" w:color="auto"/>
                    <w:bottom w:val="none" w:sz="0" w:space="0" w:color="auto"/>
                    <w:right w:val="none" w:sz="0" w:space="0" w:color="auto"/>
                  </w:divBdr>
                </w:div>
                <w:div w:id="1888880876">
                  <w:marLeft w:val="0"/>
                  <w:marRight w:val="0"/>
                  <w:marTop w:val="0"/>
                  <w:marBottom w:val="0"/>
                  <w:divBdr>
                    <w:top w:val="none" w:sz="0" w:space="0" w:color="auto"/>
                    <w:left w:val="none" w:sz="0" w:space="0" w:color="auto"/>
                    <w:bottom w:val="none" w:sz="0" w:space="0" w:color="auto"/>
                    <w:right w:val="none" w:sz="0" w:space="0" w:color="auto"/>
                  </w:divBdr>
                </w:div>
                <w:div w:id="1087269171">
                  <w:marLeft w:val="0"/>
                  <w:marRight w:val="0"/>
                  <w:marTop w:val="0"/>
                  <w:marBottom w:val="0"/>
                  <w:divBdr>
                    <w:top w:val="none" w:sz="0" w:space="0" w:color="auto"/>
                    <w:left w:val="none" w:sz="0" w:space="0" w:color="auto"/>
                    <w:bottom w:val="none" w:sz="0" w:space="0" w:color="auto"/>
                    <w:right w:val="none" w:sz="0" w:space="0" w:color="auto"/>
                  </w:divBdr>
                </w:div>
                <w:div w:id="1821118517">
                  <w:marLeft w:val="0"/>
                  <w:marRight w:val="0"/>
                  <w:marTop w:val="0"/>
                  <w:marBottom w:val="0"/>
                  <w:divBdr>
                    <w:top w:val="none" w:sz="0" w:space="0" w:color="auto"/>
                    <w:left w:val="none" w:sz="0" w:space="0" w:color="auto"/>
                    <w:bottom w:val="none" w:sz="0" w:space="0" w:color="auto"/>
                    <w:right w:val="none" w:sz="0" w:space="0" w:color="auto"/>
                  </w:divBdr>
                </w:div>
                <w:div w:id="1245912939">
                  <w:marLeft w:val="0"/>
                  <w:marRight w:val="0"/>
                  <w:marTop w:val="0"/>
                  <w:marBottom w:val="0"/>
                  <w:divBdr>
                    <w:top w:val="none" w:sz="0" w:space="0" w:color="auto"/>
                    <w:left w:val="none" w:sz="0" w:space="0" w:color="auto"/>
                    <w:bottom w:val="none" w:sz="0" w:space="0" w:color="auto"/>
                    <w:right w:val="none" w:sz="0" w:space="0" w:color="auto"/>
                  </w:divBdr>
                </w:div>
                <w:div w:id="1343317008">
                  <w:marLeft w:val="0"/>
                  <w:marRight w:val="0"/>
                  <w:marTop w:val="0"/>
                  <w:marBottom w:val="0"/>
                  <w:divBdr>
                    <w:top w:val="none" w:sz="0" w:space="0" w:color="auto"/>
                    <w:left w:val="none" w:sz="0" w:space="0" w:color="auto"/>
                    <w:bottom w:val="none" w:sz="0" w:space="0" w:color="auto"/>
                    <w:right w:val="none" w:sz="0" w:space="0" w:color="auto"/>
                  </w:divBdr>
                </w:div>
                <w:div w:id="1838303966">
                  <w:marLeft w:val="0"/>
                  <w:marRight w:val="0"/>
                  <w:marTop w:val="0"/>
                  <w:marBottom w:val="0"/>
                  <w:divBdr>
                    <w:top w:val="none" w:sz="0" w:space="0" w:color="auto"/>
                    <w:left w:val="none" w:sz="0" w:space="0" w:color="auto"/>
                    <w:bottom w:val="none" w:sz="0" w:space="0" w:color="auto"/>
                    <w:right w:val="none" w:sz="0" w:space="0" w:color="auto"/>
                  </w:divBdr>
                </w:div>
                <w:div w:id="1277906597">
                  <w:marLeft w:val="0"/>
                  <w:marRight w:val="0"/>
                  <w:marTop w:val="0"/>
                  <w:marBottom w:val="0"/>
                  <w:divBdr>
                    <w:top w:val="none" w:sz="0" w:space="0" w:color="auto"/>
                    <w:left w:val="none" w:sz="0" w:space="0" w:color="auto"/>
                    <w:bottom w:val="none" w:sz="0" w:space="0" w:color="auto"/>
                    <w:right w:val="none" w:sz="0" w:space="0" w:color="auto"/>
                  </w:divBdr>
                </w:div>
                <w:div w:id="552040274">
                  <w:marLeft w:val="0"/>
                  <w:marRight w:val="0"/>
                  <w:marTop w:val="0"/>
                  <w:marBottom w:val="0"/>
                  <w:divBdr>
                    <w:top w:val="none" w:sz="0" w:space="0" w:color="auto"/>
                    <w:left w:val="none" w:sz="0" w:space="0" w:color="auto"/>
                    <w:bottom w:val="none" w:sz="0" w:space="0" w:color="auto"/>
                    <w:right w:val="none" w:sz="0" w:space="0" w:color="auto"/>
                  </w:divBdr>
                </w:div>
                <w:div w:id="1012418019">
                  <w:marLeft w:val="0"/>
                  <w:marRight w:val="0"/>
                  <w:marTop w:val="0"/>
                  <w:marBottom w:val="0"/>
                  <w:divBdr>
                    <w:top w:val="none" w:sz="0" w:space="0" w:color="auto"/>
                    <w:left w:val="none" w:sz="0" w:space="0" w:color="auto"/>
                    <w:bottom w:val="none" w:sz="0" w:space="0" w:color="auto"/>
                    <w:right w:val="none" w:sz="0" w:space="0" w:color="auto"/>
                  </w:divBdr>
                </w:div>
                <w:div w:id="760372013">
                  <w:marLeft w:val="0"/>
                  <w:marRight w:val="0"/>
                  <w:marTop w:val="0"/>
                  <w:marBottom w:val="0"/>
                  <w:divBdr>
                    <w:top w:val="none" w:sz="0" w:space="0" w:color="auto"/>
                    <w:left w:val="none" w:sz="0" w:space="0" w:color="auto"/>
                    <w:bottom w:val="none" w:sz="0" w:space="0" w:color="auto"/>
                    <w:right w:val="none" w:sz="0" w:space="0" w:color="auto"/>
                  </w:divBdr>
                </w:div>
                <w:div w:id="1933079181">
                  <w:marLeft w:val="0"/>
                  <w:marRight w:val="0"/>
                  <w:marTop w:val="0"/>
                  <w:marBottom w:val="0"/>
                  <w:divBdr>
                    <w:top w:val="none" w:sz="0" w:space="0" w:color="auto"/>
                    <w:left w:val="none" w:sz="0" w:space="0" w:color="auto"/>
                    <w:bottom w:val="none" w:sz="0" w:space="0" w:color="auto"/>
                    <w:right w:val="none" w:sz="0" w:space="0" w:color="auto"/>
                  </w:divBdr>
                </w:div>
                <w:div w:id="960113581">
                  <w:marLeft w:val="0"/>
                  <w:marRight w:val="0"/>
                  <w:marTop w:val="0"/>
                  <w:marBottom w:val="0"/>
                  <w:divBdr>
                    <w:top w:val="none" w:sz="0" w:space="0" w:color="auto"/>
                    <w:left w:val="none" w:sz="0" w:space="0" w:color="auto"/>
                    <w:bottom w:val="none" w:sz="0" w:space="0" w:color="auto"/>
                    <w:right w:val="none" w:sz="0" w:space="0" w:color="auto"/>
                  </w:divBdr>
                </w:div>
                <w:div w:id="439767639">
                  <w:marLeft w:val="0"/>
                  <w:marRight w:val="0"/>
                  <w:marTop w:val="0"/>
                  <w:marBottom w:val="0"/>
                  <w:divBdr>
                    <w:top w:val="none" w:sz="0" w:space="0" w:color="auto"/>
                    <w:left w:val="none" w:sz="0" w:space="0" w:color="auto"/>
                    <w:bottom w:val="none" w:sz="0" w:space="0" w:color="auto"/>
                    <w:right w:val="none" w:sz="0" w:space="0" w:color="auto"/>
                  </w:divBdr>
                </w:div>
                <w:div w:id="1995334382">
                  <w:marLeft w:val="0"/>
                  <w:marRight w:val="0"/>
                  <w:marTop w:val="0"/>
                  <w:marBottom w:val="0"/>
                  <w:divBdr>
                    <w:top w:val="none" w:sz="0" w:space="0" w:color="auto"/>
                    <w:left w:val="none" w:sz="0" w:space="0" w:color="auto"/>
                    <w:bottom w:val="none" w:sz="0" w:space="0" w:color="auto"/>
                    <w:right w:val="none" w:sz="0" w:space="0" w:color="auto"/>
                  </w:divBdr>
                </w:div>
                <w:div w:id="1909000824">
                  <w:marLeft w:val="0"/>
                  <w:marRight w:val="0"/>
                  <w:marTop w:val="0"/>
                  <w:marBottom w:val="0"/>
                  <w:divBdr>
                    <w:top w:val="none" w:sz="0" w:space="0" w:color="auto"/>
                    <w:left w:val="none" w:sz="0" w:space="0" w:color="auto"/>
                    <w:bottom w:val="none" w:sz="0" w:space="0" w:color="auto"/>
                    <w:right w:val="none" w:sz="0" w:space="0" w:color="auto"/>
                  </w:divBdr>
                </w:div>
                <w:div w:id="547766660">
                  <w:marLeft w:val="0"/>
                  <w:marRight w:val="0"/>
                  <w:marTop w:val="0"/>
                  <w:marBottom w:val="0"/>
                  <w:divBdr>
                    <w:top w:val="none" w:sz="0" w:space="0" w:color="auto"/>
                    <w:left w:val="none" w:sz="0" w:space="0" w:color="auto"/>
                    <w:bottom w:val="none" w:sz="0" w:space="0" w:color="auto"/>
                    <w:right w:val="none" w:sz="0" w:space="0" w:color="auto"/>
                  </w:divBdr>
                </w:div>
                <w:div w:id="119299774">
                  <w:marLeft w:val="0"/>
                  <w:marRight w:val="0"/>
                  <w:marTop w:val="0"/>
                  <w:marBottom w:val="0"/>
                  <w:divBdr>
                    <w:top w:val="none" w:sz="0" w:space="0" w:color="auto"/>
                    <w:left w:val="none" w:sz="0" w:space="0" w:color="auto"/>
                    <w:bottom w:val="none" w:sz="0" w:space="0" w:color="auto"/>
                    <w:right w:val="none" w:sz="0" w:space="0" w:color="auto"/>
                  </w:divBdr>
                </w:div>
                <w:div w:id="964042426">
                  <w:marLeft w:val="0"/>
                  <w:marRight w:val="0"/>
                  <w:marTop w:val="0"/>
                  <w:marBottom w:val="0"/>
                  <w:divBdr>
                    <w:top w:val="none" w:sz="0" w:space="0" w:color="auto"/>
                    <w:left w:val="none" w:sz="0" w:space="0" w:color="auto"/>
                    <w:bottom w:val="none" w:sz="0" w:space="0" w:color="auto"/>
                    <w:right w:val="none" w:sz="0" w:space="0" w:color="auto"/>
                  </w:divBdr>
                </w:div>
                <w:div w:id="1725907252">
                  <w:marLeft w:val="0"/>
                  <w:marRight w:val="0"/>
                  <w:marTop w:val="0"/>
                  <w:marBottom w:val="0"/>
                  <w:divBdr>
                    <w:top w:val="none" w:sz="0" w:space="0" w:color="auto"/>
                    <w:left w:val="none" w:sz="0" w:space="0" w:color="auto"/>
                    <w:bottom w:val="none" w:sz="0" w:space="0" w:color="auto"/>
                    <w:right w:val="none" w:sz="0" w:space="0" w:color="auto"/>
                  </w:divBdr>
                </w:div>
                <w:div w:id="2029065990">
                  <w:marLeft w:val="0"/>
                  <w:marRight w:val="0"/>
                  <w:marTop w:val="0"/>
                  <w:marBottom w:val="0"/>
                  <w:divBdr>
                    <w:top w:val="none" w:sz="0" w:space="0" w:color="auto"/>
                    <w:left w:val="none" w:sz="0" w:space="0" w:color="auto"/>
                    <w:bottom w:val="none" w:sz="0" w:space="0" w:color="auto"/>
                    <w:right w:val="none" w:sz="0" w:space="0" w:color="auto"/>
                  </w:divBdr>
                </w:div>
                <w:div w:id="1220751481">
                  <w:marLeft w:val="0"/>
                  <w:marRight w:val="0"/>
                  <w:marTop w:val="0"/>
                  <w:marBottom w:val="0"/>
                  <w:divBdr>
                    <w:top w:val="none" w:sz="0" w:space="0" w:color="auto"/>
                    <w:left w:val="none" w:sz="0" w:space="0" w:color="auto"/>
                    <w:bottom w:val="none" w:sz="0" w:space="0" w:color="auto"/>
                    <w:right w:val="none" w:sz="0" w:space="0" w:color="auto"/>
                  </w:divBdr>
                </w:div>
                <w:div w:id="502739705">
                  <w:marLeft w:val="0"/>
                  <w:marRight w:val="0"/>
                  <w:marTop w:val="0"/>
                  <w:marBottom w:val="0"/>
                  <w:divBdr>
                    <w:top w:val="none" w:sz="0" w:space="0" w:color="auto"/>
                    <w:left w:val="none" w:sz="0" w:space="0" w:color="auto"/>
                    <w:bottom w:val="none" w:sz="0" w:space="0" w:color="auto"/>
                    <w:right w:val="none" w:sz="0" w:space="0" w:color="auto"/>
                  </w:divBdr>
                </w:div>
                <w:div w:id="146749669">
                  <w:marLeft w:val="0"/>
                  <w:marRight w:val="0"/>
                  <w:marTop w:val="0"/>
                  <w:marBottom w:val="0"/>
                  <w:divBdr>
                    <w:top w:val="none" w:sz="0" w:space="0" w:color="auto"/>
                    <w:left w:val="none" w:sz="0" w:space="0" w:color="auto"/>
                    <w:bottom w:val="none" w:sz="0" w:space="0" w:color="auto"/>
                    <w:right w:val="none" w:sz="0" w:space="0" w:color="auto"/>
                  </w:divBdr>
                </w:div>
                <w:div w:id="1099331437">
                  <w:marLeft w:val="0"/>
                  <w:marRight w:val="0"/>
                  <w:marTop w:val="0"/>
                  <w:marBottom w:val="0"/>
                  <w:divBdr>
                    <w:top w:val="none" w:sz="0" w:space="0" w:color="auto"/>
                    <w:left w:val="none" w:sz="0" w:space="0" w:color="auto"/>
                    <w:bottom w:val="none" w:sz="0" w:space="0" w:color="auto"/>
                    <w:right w:val="none" w:sz="0" w:space="0" w:color="auto"/>
                  </w:divBdr>
                </w:div>
                <w:div w:id="883295221">
                  <w:marLeft w:val="0"/>
                  <w:marRight w:val="0"/>
                  <w:marTop w:val="0"/>
                  <w:marBottom w:val="0"/>
                  <w:divBdr>
                    <w:top w:val="none" w:sz="0" w:space="0" w:color="auto"/>
                    <w:left w:val="none" w:sz="0" w:space="0" w:color="auto"/>
                    <w:bottom w:val="none" w:sz="0" w:space="0" w:color="auto"/>
                    <w:right w:val="none" w:sz="0" w:space="0" w:color="auto"/>
                  </w:divBdr>
                </w:div>
                <w:div w:id="1294823613">
                  <w:marLeft w:val="0"/>
                  <w:marRight w:val="0"/>
                  <w:marTop w:val="0"/>
                  <w:marBottom w:val="0"/>
                  <w:divBdr>
                    <w:top w:val="none" w:sz="0" w:space="0" w:color="auto"/>
                    <w:left w:val="none" w:sz="0" w:space="0" w:color="auto"/>
                    <w:bottom w:val="none" w:sz="0" w:space="0" w:color="auto"/>
                    <w:right w:val="none" w:sz="0" w:space="0" w:color="auto"/>
                  </w:divBdr>
                </w:div>
                <w:div w:id="1014185137">
                  <w:marLeft w:val="0"/>
                  <w:marRight w:val="0"/>
                  <w:marTop w:val="0"/>
                  <w:marBottom w:val="0"/>
                  <w:divBdr>
                    <w:top w:val="none" w:sz="0" w:space="0" w:color="auto"/>
                    <w:left w:val="none" w:sz="0" w:space="0" w:color="auto"/>
                    <w:bottom w:val="none" w:sz="0" w:space="0" w:color="auto"/>
                    <w:right w:val="none" w:sz="0" w:space="0" w:color="auto"/>
                  </w:divBdr>
                </w:div>
                <w:div w:id="2135102669">
                  <w:marLeft w:val="0"/>
                  <w:marRight w:val="0"/>
                  <w:marTop w:val="0"/>
                  <w:marBottom w:val="0"/>
                  <w:divBdr>
                    <w:top w:val="none" w:sz="0" w:space="0" w:color="auto"/>
                    <w:left w:val="none" w:sz="0" w:space="0" w:color="auto"/>
                    <w:bottom w:val="none" w:sz="0" w:space="0" w:color="auto"/>
                    <w:right w:val="none" w:sz="0" w:space="0" w:color="auto"/>
                  </w:divBdr>
                </w:div>
                <w:div w:id="466438137">
                  <w:marLeft w:val="0"/>
                  <w:marRight w:val="0"/>
                  <w:marTop w:val="0"/>
                  <w:marBottom w:val="0"/>
                  <w:divBdr>
                    <w:top w:val="none" w:sz="0" w:space="0" w:color="auto"/>
                    <w:left w:val="none" w:sz="0" w:space="0" w:color="auto"/>
                    <w:bottom w:val="none" w:sz="0" w:space="0" w:color="auto"/>
                    <w:right w:val="none" w:sz="0" w:space="0" w:color="auto"/>
                  </w:divBdr>
                </w:div>
                <w:div w:id="1051613885">
                  <w:marLeft w:val="0"/>
                  <w:marRight w:val="0"/>
                  <w:marTop w:val="0"/>
                  <w:marBottom w:val="0"/>
                  <w:divBdr>
                    <w:top w:val="none" w:sz="0" w:space="0" w:color="auto"/>
                    <w:left w:val="none" w:sz="0" w:space="0" w:color="auto"/>
                    <w:bottom w:val="none" w:sz="0" w:space="0" w:color="auto"/>
                    <w:right w:val="none" w:sz="0" w:space="0" w:color="auto"/>
                  </w:divBdr>
                </w:div>
                <w:div w:id="596063212">
                  <w:marLeft w:val="0"/>
                  <w:marRight w:val="0"/>
                  <w:marTop w:val="0"/>
                  <w:marBottom w:val="0"/>
                  <w:divBdr>
                    <w:top w:val="none" w:sz="0" w:space="0" w:color="auto"/>
                    <w:left w:val="none" w:sz="0" w:space="0" w:color="auto"/>
                    <w:bottom w:val="none" w:sz="0" w:space="0" w:color="auto"/>
                    <w:right w:val="none" w:sz="0" w:space="0" w:color="auto"/>
                  </w:divBdr>
                </w:div>
                <w:div w:id="201334561">
                  <w:marLeft w:val="0"/>
                  <w:marRight w:val="0"/>
                  <w:marTop w:val="0"/>
                  <w:marBottom w:val="0"/>
                  <w:divBdr>
                    <w:top w:val="none" w:sz="0" w:space="0" w:color="auto"/>
                    <w:left w:val="none" w:sz="0" w:space="0" w:color="auto"/>
                    <w:bottom w:val="none" w:sz="0" w:space="0" w:color="auto"/>
                    <w:right w:val="none" w:sz="0" w:space="0" w:color="auto"/>
                  </w:divBdr>
                </w:div>
                <w:div w:id="1421558846">
                  <w:marLeft w:val="0"/>
                  <w:marRight w:val="0"/>
                  <w:marTop w:val="0"/>
                  <w:marBottom w:val="0"/>
                  <w:divBdr>
                    <w:top w:val="none" w:sz="0" w:space="0" w:color="auto"/>
                    <w:left w:val="none" w:sz="0" w:space="0" w:color="auto"/>
                    <w:bottom w:val="none" w:sz="0" w:space="0" w:color="auto"/>
                    <w:right w:val="none" w:sz="0" w:space="0" w:color="auto"/>
                  </w:divBdr>
                </w:div>
                <w:div w:id="130564154">
                  <w:marLeft w:val="0"/>
                  <w:marRight w:val="0"/>
                  <w:marTop w:val="0"/>
                  <w:marBottom w:val="0"/>
                  <w:divBdr>
                    <w:top w:val="none" w:sz="0" w:space="0" w:color="auto"/>
                    <w:left w:val="none" w:sz="0" w:space="0" w:color="auto"/>
                    <w:bottom w:val="none" w:sz="0" w:space="0" w:color="auto"/>
                    <w:right w:val="none" w:sz="0" w:space="0" w:color="auto"/>
                  </w:divBdr>
                </w:div>
                <w:div w:id="212039035">
                  <w:marLeft w:val="0"/>
                  <w:marRight w:val="0"/>
                  <w:marTop w:val="0"/>
                  <w:marBottom w:val="0"/>
                  <w:divBdr>
                    <w:top w:val="none" w:sz="0" w:space="0" w:color="auto"/>
                    <w:left w:val="none" w:sz="0" w:space="0" w:color="auto"/>
                    <w:bottom w:val="none" w:sz="0" w:space="0" w:color="auto"/>
                    <w:right w:val="none" w:sz="0" w:space="0" w:color="auto"/>
                  </w:divBdr>
                </w:div>
                <w:div w:id="667178000">
                  <w:marLeft w:val="0"/>
                  <w:marRight w:val="0"/>
                  <w:marTop w:val="0"/>
                  <w:marBottom w:val="0"/>
                  <w:divBdr>
                    <w:top w:val="none" w:sz="0" w:space="0" w:color="auto"/>
                    <w:left w:val="none" w:sz="0" w:space="0" w:color="auto"/>
                    <w:bottom w:val="none" w:sz="0" w:space="0" w:color="auto"/>
                    <w:right w:val="none" w:sz="0" w:space="0" w:color="auto"/>
                  </w:divBdr>
                </w:div>
                <w:div w:id="345443212">
                  <w:marLeft w:val="0"/>
                  <w:marRight w:val="0"/>
                  <w:marTop w:val="0"/>
                  <w:marBottom w:val="0"/>
                  <w:divBdr>
                    <w:top w:val="none" w:sz="0" w:space="0" w:color="auto"/>
                    <w:left w:val="none" w:sz="0" w:space="0" w:color="auto"/>
                    <w:bottom w:val="none" w:sz="0" w:space="0" w:color="auto"/>
                    <w:right w:val="none" w:sz="0" w:space="0" w:color="auto"/>
                  </w:divBdr>
                </w:div>
                <w:div w:id="258828584">
                  <w:marLeft w:val="0"/>
                  <w:marRight w:val="0"/>
                  <w:marTop w:val="0"/>
                  <w:marBottom w:val="0"/>
                  <w:divBdr>
                    <w:top w:val="none" w:sz="0" w:space="0" w:color="auto"/>
                    <w:left w:val="none" w:sz="0" w:space="0" w:color="auto"/>
                    <w:bottom w:val="none" w:sz="0" w:space="0" w:color="auto"/>
                    <w:right w:val="none" w:sz="0" w:space="0" w:color="auto"/>
                  </w:divBdr>
                </w:div>
                <w:div w:id="1074014723">
                  <w:marLeft w:val="0"/>
                  <w:marRight w:val="0"/>
                  <w:marTop w:val="0"/>
                  <w:marBottom w:val="0"/>
                  <w:divBdr>
                    <w:top w:val="none" w:sz="0" w:space="0" w:color="auto"/>
                    <w:left w:val="none" w:sz="0" w:space="0" w:color="auto"/>
                    <w:bottom w:val="none" w:sz="0" w:space="0" w:color="auto"/>
                    <w:right w:val="none" w:sz="0" w:space="0" w:color="auto"/>
                  </w:divBdr>
                </w:div>
                <w:div w:id="1273828006">
                  <w:marLeft w:val="0"/>
                  <w:marRight w:val="0"/>
                  <w:marTop w:val="0"/>
                  <w:marBottom w:val="0"/>
                  <w:divBdr>
                    <w:top w:val="none" w:sz="0" w:space="0" w:color="auto"/>
                    <w:left w:val="none" w:sz="0" w:space="0" w:color="auto"/>
                    <w:bottom w:val="none" w:sz="0" w:space="0" w:color="auto"/>
                    <w:right w:val="none" w:sz="0" w:space="0" w:color="auto"/>
                  </w:divBdr>
                </w:div>
                <w:div w:id="1899316511">
                  <w:marLeft w:val="0"/>
                  <w:marRight w:val="0"/>
                  <w:marTop w:val="0"/>
                  <w:marBottom w:val="0"/>
                  <w:divBdr>
                    <w:top w:val="none" w:sz="0" w:space="0" w:color="auto"/>
                    <w:left w:val="none" w:sz="0" w:space="0" w:color="auto"/>
                    <w:bottom w:val="none" w:sz="0" w:space="0" w:color="auto"/>
                    <w:right w:val="none" w:sz="0" w:space="0" w:color="auto"/>
                  </w:divBdr>
                </w:div>
                <w:div w:id="1332218019">
                  <w:marLeft w:val="0"/>
                  <w:marRight w:val="0"/>
                  <w:marTop w:val="0"/>
                  <w:marBottom w:val="0"/>
                  <w:divBdr>
                    <w:top w:val="none" w:sz="0" w:space="0" w:color="auto"/>
                    <w:left w:val="none" w:sz="0" w:space="0" w:color="auto"/>
                    <w:bottom w:val="none" w:sz="0" w:space="0" w:color="auto"/>
                    <w:right w:val="none" w:sz="0" w:space="0" w:color="auto"/>
                  </w:divBdr>
                </w:div>
                <w:div w:id="1557007772">
                  <w:marLeft w:val="0"/>
                  <w:marRight w:val="0"/>
                  <w:marTop w:val="0"/>
                  <w:marBottom w:val="0"/>
                  <w:divBdr>
                    <w:top w:val="none" w:sz="0" w:space="0" w:color="auto"/>
                    <w:left w:val="none" w:sz="0" w:space="0" w:color="auto"/>
                    <w:bottom w:val="none" w:sz="0" w:space="0" w:color="auto"/>
                    <w:right w:val="none" w:sz="0" w:space="0" w:color="auto"/>
                  </w:divBdr>
                </w:div>
                <w:div w:id="713582267">
                  <w:marLeft w:val="0"/>
                  <w:marRight w:val="0"/>
                  <w:marTop w:val="0"/>
                  <w:marBottom w:val="0"/>
                  <w:divBdr>
                    <w:top w:val="none" w:sz="0" w:space="0" w:color="auto"/>
                    <w:left w:val="none" w:sz="0" w:space="0" w:color="auto"/>
                    <w:bottom w:val="none" w:sz="0" w:space="0" w:color="auto"/>
                    <w:right w:val="none" w:sz="0" w:space="0" w:color="auto"/>
                  </w:divBdr>
                </w:div>
                <w:div w:id="1221132633">
                  <w:marLeft w:val="0"/>
                  <w:marRight w:val="0"/>
                  <w:marTop w:val="0"/>
                  <w:marBottom w:val="0"/>
                  <w:divBdr>
                    <w:top w:val="none" w:sz="0" w:space="0" w:color="auto"/>
                    <w:left w:val="none" w:sz="0" w:space="0" w:color="auto"/>
                    <w:bottom w:val="none" w:sz="0" w:space="0" w:color="auto"/>
                    <w:right w:val="none" w:sz="0" w:space="0" w:color="auto"/>
                  </w:divBdr>
                </w:div>
                <w:div w:id="997533557">
                  <w:marLeft w:val="0"/>
                  <w:marRight w:val="0"/>
                  <w:marTop w:val="0"/>
                  <w:marBottom w:val="0"/>
                  <w:divBdr>
                    <w:top w:val="none" w:sz="0" w:space="0" w:color="auto"/>
                    <w:left w:val="none" w:sz="0" w:space="0" w:color="auto"/>
                    <w:bottom w:val="none" w:sz="0" w:space="0" w:color="auto"/>
                    <w:right w:val="none" w:sz="0" w:space="0" w:color="auto"/>
                  </w:divBdr>
                </w:div>
                <w:div w:id="912351672">
                  <w:marLeft w:val="0"/>
                  <w:marRight w:val="0"/>
                  <w:marTop w:val="0"/>
                  <w:marBottom w:val="0"/>
                  <w:divBdr>
                    <w:top w:val="none" w:sz="0" w:space="0" w:color="auto"/>
                    <w:left w:val="none" w:sz="0" w:space="0" w:color="auto"/>
                    <w:bottom w:val="none" w:sz="0" w:space="0" w:color="auto"/>
                    <w:right w:val="none" w:sz="0" w:space="0" w:color="auto"/>
                  </w:divBdr>
                </w:div>
                <w:div w:id="1959876181">
                  <w:marLeft w:val="0"/>
                  <w:marRight w:val="0"/>
                  <w:marTop w:val="0"/>
                  <w:marBottom w:val="0"/>
                  <w:divBdr>
                    <w:top w:val="none" w:sz="0" w:space="0" w:color="auto"/>
                    <w:left w:val="none" w:sz="0" w:space="0" w:color="auto"/>
                    <w:bottom w:val="none" w:sz="0" w:space="0" w:color="auto"/>
                    <w:right w:val="none" w:sz="0" w:space="0" w:color="auto"/>
                  </w:divBdr>
                </w:div>
                <w:div w:id="425426864">
                  <w:marLeft w:val="0"/>
                  <w:marRight w:val="0"/>
                  <w:marTop w:val="0"/>
                  <w:marBottom w:val="0"/>
                  <w:divBdr>
                    <w:top w:val="none" w:sz="0" w:space="0" w:color="auto"/>
                    <w:left w:val="none" w:sz="0" w:space="0" w:color="auto"/>
                    <w:bottom w:val="none" w:sz="0" w:space="0" w:color="auto"/>
                    <w:right w:val="none" w:sz="0" w:space="0" w:color="auto"/>
                  </w:divBdr>
                </w:div>
                <w:div w:id="605624938">
                  <w:marLeft w:val="0"/>
                  <w:marRight w:val="0"/>
                  <w:marTop w:val="0"/>
                  <w:marBottom w:val="0"/>
                  <w:divBdr>
                    <w:top w:val="none" w:sz="0" w:space="0" w:color="auto"/>
                    <w:left w:val="none" w:sz="0" w:space="0" w:color="auto"/>
                    <w:bottom w:val="none" w:sz="0" w:space="0" w:color="auto"/>
                    <w:right w:val="none" w:sz="0" w:space="0" w:color="auto"/>
                  </w:divBdr>
                </w:div>
                <w:div w:id="1977291244">
                  <w:marLeft w:val="0"/>
                  <w:marRight w:val="0"/>
                  <w:marTop w:val="0"/>
                  <w:marBottom w:val="0"/>
                  <w:divBdr>
                    <w:top w:val="none" w:sz="0" w:space="0" w:color="auto"/>
                    <w:left w:val="none" w:sz="0" w:space="0" w:color="auto"/>
                    <w:bottom w:val="none" w:sz="0" w:space="0" w:color="auto"/>
                    <w:right w:val="none" w:sz="0" w:space="0" w:color="auto"/>
                  </w:divBdr>
                </w:div>
                <w:div w:id="505050154">
                  <w:marLeft w:val="0"/>
                  <w:marRight w:val="0"/>
                  <w:marTop w:val="0"/>
                  <w:marBottom w:val="0"/>
                  <w:divBdr>
                    <w:top w:val="none" w:sz="0" w:space="0" w:color="auto"/>
                    <w:left w:val="none" w:sz="0" w:space="0" w:color="auto"/>
                    <w:bottom w:val="none" w:sz="0" w:space="0" w:color="auto"/>
                    <w:right w:val="none" w:sz="0" w:space="0" w:color="auto"/>
                  </w:divBdr>
                </w:div>
                <w:div w:id="675376987">
                  <w:marLeft w:val="0"/>
                  <w:marRight w:val="0"/>
                  <w:marTop w:val="0"/>
                  <w:marBottom w:val="0"/>
                  <w:divBdr>
                    <w:top w:val="none" w:sz="0" w:space="0" w:color="auto"/>
                    <w:left w:val="none" w:sz="0" w:space="0" w:color="auto"/>
                    <w:bottom w:val="none" w:sz="0" w:space="0" w:color="auto"/>
                    <w:right w:val="none" w:sz="0" w:space="0" w:color="auto"/>
                  </w:divBdr>
                </w:div>
                <w:div w:id="269120018">
                  <w:marLeft w:val="0"/>
                  <w:marRight w:val="0"/>
                  <w:marTop w:val="0"/>
                  <w:marBottom w:val="0"/>
                  <w:divBdr>
                    <w:top w:val="none" w:sz="0" w:space="0" w:color="auto"/>
                    <w:left w:val="none" w:sz="0" w:space="0" w:color="auto"/>
                    <w:bottom w:val="none" w:sz="0" w:space="0" w:color="auto"/>
                    <w:right w:val="none" w:sz="0" w:space="0" w:color="auto"/>
                  </w:divBdr>
                </w:div>
                <w:div w:id="1465999092">
                  <w:marLeft w:val="0"/>
                  <w:marRight w:val="0"/>
                  <w:marTop w:val="0"/>
                  <w:marBottom w:val="0"/>
                  <w:divBdr>
                    <w:top w:val="none" w:sz="0" w:space="0" w:color="auto"/>
                    <w:left w:val="none" w:sz="0" w:space="0" w:color="auto"/>
                    <w:bottom w:val="none" w:sz="0" w:space="0" w:color="auto"/>
                    <w:right w:val="none" w:sz="0" w:space="0" w:color="auto"/>
                  </w:divBdr>
                </w:div>
                <w:div w:id="1476027144">
                  <w:marLeft w:val="0"/>
                  <w:marRight w:val="0"/>
                  <w:marTop w:val="0"/>
                  <w:marBottom w:val="0"/>
                  <w:divBdr>
                    <w:top w:val="none" w:sz="0" w:space="0" w:color="auto"/>
                    <w:left w:val="none" w:sz="0" w:space="0" w:color="auto"/>
                    <w:bottom w:val="none" w:sz="0" w:space="0" w:color="auto"/>
                    <w:right w:val="none" w:sz="0" w:space="0" w:color="auto"/>
                  </w:divBdr>
                </w:div>
                <w:div w:id="1591041353">
                  <w:marLeft w:val="0"/>
                  <w:marRight w:val="0"/>
                  <w:marTop w:val="0"/>
                  <w:marBottom w:val="0"/>
                  <w:divBdr>
                    <w:top w:val="none" w:sz="0" w:space="0" w:color="auto"/>
                    <w:left w:val="none" w:sz="0" w:space="0" w:color="auto"/>
                    <w:bottom w:val="none" w:sz="0" w:space="0" w:color="auto"/>
                    <w:right w:val="none" w:sz="0" w:space="0" w:color="auto"/>
                  </w:divBdr>
                </w:div>
                <w:div w:id="1288051258">
                  <w:marLeft w:val="0"/>
                  <w:marRight w:val="0"/>
                  <w:marTop w:val="0"/>
                  <w:marBottom w:val="0"/>
                  <w:divBdr>
                    <w:top w:val="none" w:sz="0" w:space="0" w:color="auto"/>
                    <w:left w:val="none" w:sz="0" w:space="0" w:color="auto"/>
                    <w:bottom w:val="none" w:sz="0" w:space="0" w:color="auto"/>
                    <w:right w:val="none" w:sz="0" w:space="0" w:color="auto"/>
                  </w:divBdr>
                </w:div>
                <w:div w:id="616765419">
                  <w:marLeft w:val="0"/>
                  <w:marRight w:val="0"/>
                  <w:marTop w:val="0"/>
                  <w:marBottom w:val="0"/>
                  <w:divBdr>
                    <w:top w:val="none" w:sz="0" w:space="0" w:color="auto"/>
                    <w:left w:val="none" w:sz="0" w:space="0" w:color="auto"/>
                    <w:bottom w:val="none" w:sz="0" w:space="0" w:color="auto"/>
                    <w:right w:val="none" w:sz="0" w:space="0" w:color="auto"/>
                  </w:divBdr>
                </w:div>
                <w:div w:id="433013744">
                  <w:marLeft w:val="0"/>
                  <w:marRight w:val="0"/>
                  <w:marTop w:val="0"/>
                  <w:marBottom w:val="0"/>
                  <w:divBdr>
                    <w:top w:val="none" w:sz="0" w:space="0" w:color="auto"/>
                    <w:left w:val="none" w:sz="0" w:space="0" w:color="auto"/>
                    <w:bottom w:val="none" w:sz="0" w:space="0" w:color="auto"/>
                    <w:right w:val="none" w:sz="0" w:space="0" w:color="auto"/>
                  </w:divBdr>
                </w:div>
                <w:div w:id="1636595707">
                  <w:marLeft w:val="0"/>
                  <w:marRight w:val="0"/>
                  <w:marTop w:val="0"/>
                  <w:marBottom w:val="0"/>
                  <w:divBdr>
                    <w:top w:val="none" w:sz="0" w:space="0" w:color="auto"/>
                    <w:left w:val="none" w:sz="0" w:space="0" w:color="auto"/>
                    <w:bottom w:val="none" w:sz="0" w:space="0" w:color="auto"/>
                    <w:right w:val="none" w:sz="0" w:space="0" w:color="auto"/>
                  </w:divBdr>
                </w:div>
                <w:div w:id="303706611">
                  <w:marLeft w:val="0"/>
                  <w:marRight w:val="0"/>
                  <w:marTop w:val="0"/>
                  <w:marBottom w:val="0"/>
                  <w:divBdr>
                    <w:top w:val="none" w:sz="0" w:space="0" w:color="auto"/>
                    <w:left w:val="none" w:sz="0" w:space="0" w:color="auto"/>
                    <w:bottom w:val="none" w:sz="0" w:space="0" w:color="auto"/>
                    <w:right w:val="none" w:sz="0" w:space="0" w:color="auto"/>
                  </w:divBdr>
                </w:div>
                <w:div w:id="1476751798">
                  <w:marLeft w:val="0"/>
                  <w:marRight w:val="0"/>
                  <w:marTop w:val="0"/>
                  <w:marBottom w:val="0"/>
                  <w:divBdr>
                    <w:top w:val="none" w:sz="0" w:space="0" w:color="auto"/>
                    <w:left w:val="none" w:sz="0" w:space="0" w:color="auto"/>
                    <w:bottom w:val="none" w:sz="0" w:space="0" w:color="auto"/>
                    <w:right w:val="none" w:sz="0" w:space="0" w:color="auto"/>
                  </w:divBdr>
                </w:div>
                <w:div w:id="1896508353">
                  <w:marLeft w:val="0"/>
                  <w:marRight w:val="0"/>
                  <w:marTop w:val="0"/>
                  <w:marBottom w:val="0"/>
                  <w:divBdr>
                    <w:top w:val="none" w:sz="0" w:space="0" w:color="auto"/>
                    <w:left w:val="none" w:sz="0" w:space="0" w:color="auto"/>
                    <w:bottom w:val="none" w:sz="0" w:space="0" w:color="auto"/>
                    <w:right w:val="none" w:sz="0" w:space="0" w:color="auto"/>
                  </w:divBdr>
                </w:div>
                <w:div w:id="1919094662">
                  <w:marLeft w:val="0"/>
                  <w:marRight w:val="0"/>
                  <w:marTop w:val="0"/>
                  <w:marBottom w:val="0"/>
                  <w:divBdr>
                    <w:top w:val="none" w:sz="0" w:space="0" w:color="auto"/>
                    <w:left w:val="none" w:sz="0" w:space="0" w:color="auto"/>
                    <w:bottom w:val="none" w:sz="0" w:space="0" w:color="auto"/>
                    <w:right w:val="none" w:sz="0" w:space="0" w:color="auto"/>
                  </w:divBdr>
                </w:div>
                <w:div w:id="332612947">
                  <w:marLeft w:val="0"/>
                  <w:marRight w:val="0"/>
                  <w:marTop w:val="0"/>
                  <w:marBottom w:val="0"/>
                  <w:divBdr>
                    <w:top w:val="none" w:sz="0" w:space="0" w:color="auto"/>
                    <w:left w:val="none" w:sz="0" w:space="0" w:color="auto"/>
                    <w:bottom w:val="none" w:sz="0" w:space="0" w:color="auto"/>
                    <w:right w:val="none" w:sz="0" w:space="0" w:color="auto"/>
                  </w:divBdr>
                </w:div>
                <w:div w:id="707023271">
                  <w:marLeft w:val="0"/>
                  <w:marRight w:val="0"/>
                  <w:marTop w:val="0"/>
                  <w:marBottom w:val="0"/>
                  <w:divBdr>
                    <w:top w:val="none" w:sz="0" w:space="0" w:color="auto"/>
                    <w:left w:val="none" w:sz="0" w:space="0" w:color="auto"/>
                    <w:bottom w:val="none" w:sz="0" w:space="0" w:color="auto"/>
                    <w:right w:val="none" w:sz="0" w:space="0" w:color="auto"/>
                  </w:divBdr>
                </w:div>
                <w:div w:id="448471067">
                  <w:marLeft w:val="0"/>
                  <w:marRight w:val="0"/>
                  <w:marTop w:val="0"/>
                  <w:marBottom w:val="0"/>
                  <w:divBdr>
                    <w:top w:val="none" w:sz="0" w:space="0" w:color="auto"/>
                    <w:left w:val="none" w:sz="0" w:space="0" w:color="auto"/>
                    <w:bottom w:val="none" w:sz="0" w:space="0" w:color="auto"/>
                    <w:right w:val="none" w:sz="0" w:space="0" w:color="auto"/>
                  </w:divBdr>
                </w:div>
                <w:div w:id="1244756491">
                  <w:marLeft w:val="0"/>
                  <w:marRight w:val="0"/>
                  <w:marTop w:val="0"/>
                  <w:marBottom w:val="0"/>
                  <w:divBdr>
                    <w:top w:val="none" w:sz="0" w:space="0" w:color="auto"/>
                    <w:left w:val="none" w:sz="0" w:space="0" w:color="auto"/>
                    <w:bottom w:val="none" w:sz="0" w:space="0" w:color="auto"/>
                    <w:right w:val="none" w:sz="0" w:space="0" w:color="auto"/>
                  </w:divBdr>
                </w:div>
                <w:div w:id="908730217">
                  <w:marLeft w:val="0"/>
                  <w:marRight w:val="0"/>
                  <w:marTop w:val="0"/>
                  <w:marBottom w:val="0"/>
                  <w:divBdr>
                    <w:top w:val="none" w:sz="0" w:space="0" w:color="auto"/>
                    <w:left w:val="none" w:sz="0" w:space="0" w:color="auto"/>
                    <w:bottom w:val="none" w:sz="0" w:space="0" w:color="auto"/>
                    <w:right w:val="none" w:sz="0" w:space="0" w:color="auto"/>
                  </w:divBdr>
                </w:div>
                <w:div w:id="243805344">
                  <w:marLeft w:val="0"/>
                  <w:marRight w:val="0"/>
                  <w:marTop w:val="0"/>
                  <w:marBottom w:val="0"/>
                  <w:divBdr>
                    <w:top w:val="none" w:sz="0" w:space="0" w:color="auto"/>
                    <w:left w:val="none" w:sz="0" w:space="0" w:color="auto"/>
                    <w:bottom w:val="none" w:sz="0" w:space="0" w:color="auto"/>
                    <w:right w:val="none" w:sz="0" w:space="0" w:color="auto"/>
                  </w:divBdr>
                </w:div>
                <w:div w:id="2038236278">
                  <w:marLeft w:val="0"/>
                  <w:marRight w:val="0"/>
                  <w:marTop w:val="0"/>
                  <w:marBottom w:val="0"/>
                  <w:divBdr>
                    <w:top w:val="none" w:sz="0" w:space="0" w:color="auto"/>
                    <w:left w:val="none" w:sz="0" w:space="0" w:color="auto"/>
                    <w:bottom w:val="none" w:sz="0" w:space="0" w:color="auto"/>
                    <w:right w:val="none" w:sz="0" w:space="0" w:color="auto"/>
                  </w:divBdr>
                </w:div>
                <w:div w:id="626280643">
                  <w:marLeft w:val="0"/>
                  <w:marRight w:val="0"/>
                  <w:marTop w:val="0"/>
                  <w:marBottom w:val="0"/>
                  <w:divBdr>
                    <w:top w:val="none" w:sz="0" w:space="0" w:color="auto"/>
                    <w:left w:val="none" w:sz="0" w:space="0" w:color="auto"/>
                    <w:bottom w:val="none" w:sz="0" w:space="0" w:color="auto"/>
                    <w:right w:val="none" w:sz="0" w:space="0" w:color="auto"/>
                  </w:divBdr>
                </w:div>
                <w:div w:id="275261553">
                  <w:marLeft w:val="0"/>
                  <w:marRight w:val="0"/>
                  <w:marTop w:val="0"/>
                  <w:marBottom w:val="0"/>
                  <w:divBdr>
                    <w:top w:val="none" w:sz="0" w:space="0" w:color="auto"/>
                    <w:left w:val="none" w:sz="0" w:space="0" w:color="auto"/>
                    <w:bottom w:val="none" w:sz="0" w:space="0" w:color="auto"/>
                    <w:right w:val="none" w:sz="0" w:space="0" w:color="auto"/>
                  </w:divBdr>
                </w:div>
                <w:div w:id="402411978">
                  <w:marLeft w:val="0"/>
                  <w:marRight w:val="0"/>
                  <w:marTop w:val="0"/>
                  <w:marBottom w:val="0"/>
                  <w:divBdr>
                    <w:top w:val="none" w:sz="0" w:space="0" w:color="auto"/>
                    <w:left w:val="none" w:sz="0" w:space="0" w:color="auto"/>
                    <w:bottom w:val="none" w:sz="0" w:space="0" w:color="auto"/>
                    <w:right w:val="none" w:sz="0" w:space="0" w:color="auto"/>
                  </w:divBdr>
                </w:div>
                <w:div w:id="1412041411">
                  <w:marLeft w:val="0"/>
                  <w:marRight w:val="0"/>
                  <w:marTop w:val="0"/>
                  <w:marBottom w:val="0"/>
                  <w:divBdr>
                    <w:top w:val="none" w:sz="0" w:space="0" w:color="auto"/>
                    <w:left w:val="none" w:sz="0" w:space="0" w:color="auto"/>
                    <w:bottom w:val="none" w:sz="0" w:space="0" w:color="auto"/>
                    <w:right w:val="none" w:sz="0" w:space="0" w:color="auto"/>
                  </w:divBdr>
                </w:div>
                <w:div w:id="1986082782">
                  <w:marLeft w:val="0"/>
                  <w:marRight w:val="0"/>
                  <w:marTop w:val="0"/>
                  <w:marBottom w:val="0"/>
                  <w:divBdr>
                    <w:top w:val="none" w:sz="0" w:space="0" w:color="auto"/>
                    <w:left w:val="none" w:sz="0" w:space="0" w:color="auto"/>
                    <w:bottom w:val="none" w:sz="0" w:space="0" w:color="auto"/>
                    <w:right w:val="none" w:sz="0" w:space="0" w:color="auto"/>
                  </w:divBdr>
                </w:div>
                <w:div w:id="1491363545">
                  <w:marLeft w:val="0"/>
                  <w:marRight w:val="0"/>
                  <w:marTop w:val="0"/>
                  <w:marBottom w:val="0"/>
                  <w:divBdr>
                    <w:top w:val="none" w:sz="0" w:space="0" w:color="auto"/>
                    <w:left w:val="none" w:sz="0" w:space="0" w:color="auto"/>
                    <w:bottom w:val="none" w:sz="0" w:space="0" w:color="auto"/>
                    <w:right w:val="none" w:sz="0" w:space="0" w:color="auto"/>
                  </w:divBdr>
                </w:div>
                <w:div w:id="708921151">
                  <w:marLeft w:val="0"/>
                  <w:marRight w:val="0"/>
                  <w:marTop w:val="0"/>
                  <w:marBottom w:val="0"/>
                  <w:divBdr>
                    <w:top w:val="none" w:sz="0" w:space="0" w:color="auto"/>
                    <w:left w:val="none" w:sz="0" w:space="0" w:color="auto"/>
                    <w:bottom w:val="none" w:sz="0" w:space="0" w:color="auto"/>
                    <w:right w:val="none" w:sz="0" w:space="0" w:color="auto"/>
                  </w:divBdr>
                </w:div>
                <w:div w:id="1334146899">
                  <w:marLeft w:val="0"/>
                  <w:marRight w:val="0"/>
                  <w:marTop w:val="0"/>
                  <w:marBottom w:val="0"/>
                  <w:divBdr>
                    <w:top w:val="none" w:sz="0" w:space="0" w:color="auto"/>
                    <w:left w:val="none" w:sz="0" w:space="0" w:color="auto"/>
                    <w:bottom w:val="none" w:sz="0" w:space="0" w:color="auto"/>
                    <w:right w:val="none" w:sz="0" w:space="0" w:color="auto"/>
                  </w:divBdr>
                </w:div>
                <w:div w:id="1258518104">
                  <w:marLeft w:val="0"/>
                  <w:marRight w:val="0"/>
                  <w:marTop w:val="0"/>
                  <w:marBottom w:val="0"/>
                  <w:divBdr>
                    <w:top w:val="none" w:sz="0" w:space="0" w:color="auto"/>
                    <w:left w:val="none" w:sz="0" w:space="0" w:color="auto"/>
                    <w:bottom w:val="none" w:sz="0" w:space="0" w:color="auto"/>
                    <w:right w:val="none" w:sz="0" w:space="0" w:color="auto"/>
                  </w:divBdr>
                </w:div>
                <w:div w:id="887109624">
                  <w:marLeft w:val="0"/>
                  <w:marRight w:val="0"/>
                  <w:marTop w:val="0"/>
                  <w:marBottom w:val="0"/>
                  <w:divBdr>
                    <w:top w:val="none" w:sz="0" w:space="0" w:color="auto"/>
                    <w:left w:val="none" w:sz="0" w:space="0" w:color="auto"/>
                    <w:bottom w:val="none" w:sz="0" w:space="0" w:color="auto"/>
                    <w:right w:val="none" w:sz="0" w:space="0" w:color="auto"/>
                  </w:divBdr>
                </w:div>
                <w:div w:id="955796122">
                  <w:marLeft w:val="0"/>
                  <w:marRight w:val="0"/>
                  <w:marTop w:val="0"/>
                  <w:marBottom w:val="0"/>
                  <w:divBdr>
                    <w:top w:val="none" w:sz="0" w:space="0" w:color="auto"/>
                    <w:left w:val="none" w:sz="0" w:space="0" w:color="auto"/>
                    <w:bottom w:val="none" w:sz="0" w:space="0" w:color="auto"/>
                    <w:right w:val="none" w:sz="0" w:space="0" w:color="auto"/>
                  </w:divBdr>
                </w:div>
                <w:div w:id="507869449">
                  <w:marLeft w:val="0"/>
                  <w:marRight w:val="0"/>
                  <w:marTop w:val="0"/>
                  <w:marBottom w:val="0"/>
                  <w:divBdr>
                    <w:top w:val="none" w:sz="0" w:space="0" w:color="auto"/>
                    <w:left w:val="none" w:sz="0" w:space="0" w:color="auto"/>
                    <w:bottom w:val="none" w:sz="0" w:space="0" w:color="auto"/>
                    <w:right w:val="none" w:sz="0" w:space="0" w:color="auto"/>
                  </w:divBdr>
                </w:div>
                <w:div w:id="1815026813">
                  <w:marLeft w:val="0"/>
                  <w:marRight w:val="0"/>
                  <w:marTop w:val="0"/>
                  <w:marBottom w:val="0"/>
                  <w:divBdr>
                    <w:top w:val="none" w:sz="0" w:space="0" w:color="auto"/>
                    <w:left w:val="none" w:sz="0" w:space="0" w:color="auto"/>
                    <w:bottom w:val="none" w:sz="0" w:space="0" w:color="auto"/>
                    <w:right w:val="none" w:sz="0" w:space="0" w:color="auto"/>
                  </w:divBdr>
                </w:div>
                <w:div w:id="1839996690">
                  <w:marLeft w:val="0"/>
                  <w:marRight w:val="0"/>
                  <w:marTop w:val="0"/>
                  <w:marBottom w:val="0"/>
                  <w:divBdr>
                    <w:top w:val="none" w:sz="0" w:space="0" w:color="auto"/>
                    <w:left w:val="none" w:sz="0" w:space="0" w:color="auto"/>
                    <w:bottom w:val="none" w:sz="0" w:space="0" w:color="auto"/>
                    <w:right w:val="none" w:sz="0" w:space="0" w:color="auto"/>
                  </w:divBdr>
                </w:div>
                <w:div w:id="95713380">
                  <w:marLeft w:val="0"/>
                  <w:marRight w:val="0"/>
                  <w:marTop w:val="0"/>
                  <w:marBottom w:val="0"/>
                  <w:divBdr>
                    <w:top w:val="none" w:sz="0" w:space="0" w:color="auto"/>
                    <w:left w:val="none" w:sz="0" w:space="0" w:color="auto"/>
                    <w:bottom w:val="none" w:sz="0" w:space="0" w:color="auto"/>
                    <w:right w:val="none" w:sz="0" w:space="0" w:color="auto"/>
                  </w:divBdr>
                </w:div>
                <w:div w:id="1186941521">
                  <w:marLeft w:val="0"/>
                  <w:marRight w:val="0"/>
                  <w:marTop w:val="0"/>
                  <w:marBottom w:val="0"/>
                  <w:divBdr>
                    <w:top w:val="none" w:sz="0" w:space="0" w:color="auto"/>
                    <w:left w:val="none" w:sz="0" w:space="0" w:color="auto"/>
                    <w:bottom w:val="none" w:sz="0" w:space="0" w:color="auto"/>
                    <w:right w:val="none" w:sz="0" w:space="0" w:color="auto"/>
                  </w:divBdr>
                </w:div>
                <w:div w:id="824708878">
                  <w:marLeft w:val="0"/>
                  <w:marRight w:val="0"/>
                  <w:marTop w:val="0"/>
                  <w:marBottom w:val="0"/>
                  <w:divBdr>
                    <w:top w:val="none" w:sz="0" w:space="0" w:color="auto"/>
                    <w:left w:val="none" w:sz="0" w:space="0" w:color="auto"/>
                    <w:bottom w:val="none" w:sz="0" w:space="0" w:color="auto"/>
                    <w:right w:val="none" w:sz="0" w:space="0" w:color="auto"/>
                  </w:divBdr>
                </w:div>
                <w:div w:id="120538317">
                  <w:marLeft w:val="0"/>
                  <w:marRight w:val="0"/>
                  <w:marTop w:val="0"/>
                  <w:marBottom w:val="0"/>
                  <w:divBdr>
                    <w:top w:val="none" w:sz="0" w:space="0" w:color="auto"/>
                    <w:left w:val="none" w:sz="0" w:space="0" w:color="auto"/>
                    <w:bottom w:val="none" w:sz="0" w:space="0" w:color="auto"/>
                    <w:right w:val="none" w:sz="0" w:space="0" w:color="auto"/>
                  </w:divBdr>
                </w:div>
                <w:div w:id="444278956">
                  <w:marLeft w:val="0"/>
                  <w:marRight w:val="0"/>
                  <w:marTop w:val="0"/>
                  <w:marBottom w:val="0"/>
                  <w:divBdr>
                    <w:top w:val="none" w:sz="0" w:space="0" w:color="auto"/>
                    <w:left w:val="none" w:sz="0" w:space="0" w:color="auto"/>
                    <w:bottom w:val="none" w:sz="0" w:space="0" w:color="auto"/>
                    <w:right w:val="none" w:sz="0" w:space="0" w:color="auto"/>
                  </w:divBdr>
                </w:div>
                <w:div w:id="1906182942">
                  <w:marLeft w:val="0"/>
                  <w:marRight w:val="0"/>
                  <w:marTop w:val="0"/>
                  <w:marBottom w:val="0"/>
                  <w:divBdr>
                    <w:top w:val="none" w:sz="0" w:space="0" w:color="auto"/>
                    <w:left w:val="none" w:sz="0" w:space="0" w:color="auto"/>
                    <w:bottom w:val="none" w:sz="0" w:space="0" w:color="auto"/>
                    <w:right w:val="none" w:sz="0" w:space="0" w:color="auto"/>
                  </w:divBdr>
                </w:div>
                <w:div w:id="250623539">
                  <w:marLeft w:val="0"/>
                  <w:marRight w:val="0"/>
                  <w:marTop w:val="0"/>
                  <w:marBottom w:val="0"/>
                  <w:divBdr>
                    <w:top w:val="none" w:sz="0" w:space="0" w:color="auto"/>
                    <w:left w:val="none" w:sz="0" w:space="0" w:color="auto"/>
                    <w:bottom w:val="none" w:sz="0" w:space="0" w:color="auto"/>
                    <w:right w:val="none" w:sz="0" w:space="0" w:color="auto"/>
                  </w:divBdr>
                </w:div>
                <w:div w:id="1544706594">
                  <w:marLeft w:val="0"/>
                  <w:marRight w:val="0"/>
                  <w:marTop w:val="0"/>
                  <w:marBottom w:val="0"/>
                  <w:divBdr>
                    <w:top w:val="none" w:sz="0" w:space="0" w:color="auto"/>
                    <w:left w:val="none" w:sz="0" w:space="0" w:color="auto"/>
                    <w:bottom w:val="none" w:sz="0" w:space="0" w:color="auto"/>
                    <w:right w:val="none" w:sz="0" w:space="0" w:color="auto"/>
                  </w:divBdr>
                </w:div>
                <w:div w:id="1947614541">
                  <w:marLeft w:val="0"/>
                  <w:marRight w:val="0"/>
                  <w:marTop w:val="0"/>
                  <w:marBottom w:val="0"/>
                  <w:divBdr>
                    <w:top w:val="none" w:sz="0" w:space="0" w:color="auto"/>
                    <w:left w:val="none" w:sz="0" w:space="0" w:color="auto"/>
                    <w:bottom w:val="none" w:sz="0" w:space="0" w:color="auto"/>
                    <w:right w:val="none" w:sz="0" w:space="0" w:color="auto"/>
                  </w:divBdr>
                </w:div>
                <w:div w:id="1363899072">
                  <w:marLeft w:val="0"/>
                  <w:marRight w:val="0"/>
                  <w:marTop w:val="0"/>
                  <w:marBottom w:val="0"/>
                  <w:divBdr>
                    <w:top w:val="none" w:sz="0" w:space="0" w:color="auto"/>
                    <w:left w:val="none" w:sz="0" w:space="0" w:color="auto"/>
                    <w:bottom w:val="none" w:sz="0" w:space="0" w:color="auto"/>
                    <w:right w:val="none" w:sz="0" w:space="0" w:color="auto"/>
                  </w:divBdr>
                </w:div>
                <w:div w:id="1518618819">
                  <w:marLeft w:val="0"/>
                  <w:marRight w:val="0"/>
                  <w:marTop w:val="0"/>
                  <w:marBottom w:val="0"/>
                  <w:divBdr>
                    <w:top w:val="none" w:sz="0" w:space="0" w:color="auto"/>
                    <w:left w:val="none" w:sz="0" w:space="0" w:color="auto"/>
                    <w:bottom w:val="none" w:sz="0" w:space="0" w:color="auto"/>
                    <w:right w:val="none" w:sz="0" w:space="0" w:color="auto"/>
                  </w:divBdr>
                </w:div>
                <w:div w:id="1985425335">
                  <w:marLeft w:val="0"/>
                  <w:marRight w:val="0"/>
                  <w:marTop w:val="0"/>
                  <w:marBottom w:val="0"/>
                  <w:divBdr>
                    <w:top w:val="none" w:sz="0" w:space="0" w:color="auto"/>
                    <w:left w:val="none" w:sz="0" w:space="0" w:color="auto"/>
                    <w:bottom w:val="none" w:sz="0" w:space="0" w:color="auto"/>
                    <w:right w:val="none" w:sz="0" w:space="0" w:color="auto"/>
                  </w:divBdr>
                </w:div>
                <w:div w:id="187718823">
                  <w:marLeft w:val="0"/>
                  <w:marRight w:val="0"/>
                  <w:marTop w:val="0"/>
                  <w:marBottom w:val="0"/>
                  <w:divBdr>
                    <w:top w:val="none" w:sz="0" w:space="0" w:color="auto"/>
                    <w:left w:val="none" w:sz="0" w:space="0" w:color="auto"/>
                    <w:bottom w:val="none" w:sz="0" w:space="0" w:color="auto"/>
                    <w:right w:val="none" w:sz="0" w:space="0" w:color="auto"/>
                  </w:divBdr>
                </w:div>
                <w:div w:id="584195550">
                  <w:marLeft w:val="0"/>
                  <w:marRight w:val="0"/>
                  <w:marTop w:val="0"/>
                  <w:marBottom w:val="0"/>
                  <w:divBdr>
                    <w:top w:val="none" w:sz="0" w:space="0" w:color="auto"/>
                    <w:left w:val="none" w:sz="0" w:space="0" w:color="auto"/>
                    <w:bottom w:val="none" w:sz="0" w:space="0" w:color="auto"/>
                    <w:right w:val="none" w:sz="0" w:space="0" w:color="auto"/>
                  </w:divBdr>
                </w:div>
                <w:div w:id="1340082246">
                  <w:marLeft w:val="0"/>
                  <w:marRight w:val="0"/>
                  <w:marTop w:val="0"/>
                  <w:marBottom w:val="0"/>
                  <w:divBdr>
                    <w:top w:val="none" w:sz="0" w:space="0" w:color="auto"/>
                    <w:left w:val="none" w:sz="0" w:space="0" w:color="auto"/>
                    <w:bottom w:val="none" w:sz="0" w:space="0" w:color="auto"/>
                    <w:right w:val="none" w:sz="0" w:space="0" w:color="auto"/>
                  </w:divBdr>
                </w:div>
                <w:div w:id="2139637667">
                  <w:marLeft w:val="0"/>
                  <w:marRight w:val="0"/>
                  <w:marTop w:val="0"/>
                  <w:marBottom w:val="0"/>
                  <w:divBdr>
                    <w:top w:val="none" w:sz="0" w:space="0" w:color="auto"/>
                    <w:left w:val="none" w:sz="0" w:space="0" w:color="auto"/>
                    <w:bottom w:val="none" w:sz="0" w:space="0" w:color="auto"/>
                    <w:right w:val="none" w:sz="0" w:space="0" w:color="auto"/>
                  </w:divBdr>
                </w:div>
                <w:div w:id="1700662232">
                  <w:marLeft w:val="0"/>
                  <w:marRight w:val="0"/>
                  <w:marTop w:val="0"/>
                  <w:marBottom w:val="0"/>
                  <w:divBdr>
                    <w:top w:val="none" w:sz="0" w:space="0" w:color="auto"/>
                    <w:left w:val="none" w:sz="0" w:space="0" w:color="auto"/>
                    <w:bottom w:val="none" w:sz="0" w:space="0" w:color="auto"/>
                    <w:right w:val="none" w:sz="0" w:space="0" w:color="auto"/>
                  </w:divBdr>
                </w:div>
                <w:div w:id="1685324604">
                  <w:marLeft w:val="0"/>
                  <w:marRight w:val="0"/>
                  <w:marTop w:val="0"/>
                  <w:marBottom w:val="0"/>
                  <w:divBdr>
                    <w:top w:val="none" w:sz="0" w:space="0" w:color="auto"/>
                    <w:left w:val="none" w:sz="0" w:space="0" w:color="auto"/>
                    <w:bottom w:val="none" w:sz="0" w:space="0" w:color="auto"/>
                    <w:right w:val="none" w:sz="0" w:space="0" w:color="auto"/>
                  </w:divBdr>
                </w:div>
                <w:div w:id="512693986">
                  <w:marLeft w:val="0"/>
                  <w:marRight w:val="0"/>
                  <w:marTop w:val="0"/>
                  <w:marBottom w:val="0"/>
                  <w:divBdr>
                    <w:top w:val="none" w:sz="0" w:space="0" w:color="auto"/>
                    <w:left w:val="none" w:sz="0" w:space="0" w:color="auto"/>
                    <w:bottom w:val="none" w:sz="0" w:space="0" w:color="auto"/>
                    <w:right w:val="none" w:sz="0" w:space="0" w:color="auto"/>
                  </w:divBdr>
                </w:div>
                <w:div w:id="1724714415">
                  <w:marLeft w:val="0"/>
                  <w:marRight w:val="0"/>
                  <w:marTop w:val="0"/>
                  <w:marBottom w:val="0"/>
                  <w:divBdr>
                    <w:top w:val="none" w:sz="0" w:space="0" w:color="auto"/>
                    <w:left w:val="none" w:sz="0" w:space="0" w:color="auto"/>
                    <w:bottom w:val="none" w:sz="0" w:space="0" w:color="auto"/>
                    <w:right w:val="none" w:sz="0" w:space="0" w:color="auto"/>
                  </w:divBdr>
                </w:div>
                <w:div w:id="2065517460">
                  <w:marLeft w:val="0"/>
                  <w:marRight w:val="0"/>
                  <w:marTop w:val="0"/>
                  <w:marBottom w:val="0"/>
                  <w:divBdr>
                    <w:top w:val="none" w:sz="0" w:space="0" w:color="auto"/>
                    <w:left w:val="none" w:sz="0" w:space="0" w:color="auto"/>
                    <w:bottom w:val="none" w:sz="0" w:space="0" w:color="auto"/>
                    <w:right w:val="none" w:sz="0" w:space="0" w:color="auto"/>
                  </w:divBdr>
                </w:div>
                <w:div w:id="57368571">
                  <w:marLeft w:val="0"/>
                  <w:marRight w:val="0"/>
                  <w:marTop w:val="0"/>
                  <w:marBottom w:val="0"/>
                  <w:divBdr>
                    <w:top w:val="none" w:sz="0" w:space="0" w:color="auto"/>
                    <w:left w:val="none" w:sz="0" w:space="0" w:color="auto"/>
                    <w:bottom w:val="none" w:sz="0" w:space="0" w:color="auto"/>
                    <w:right w:val="none" w:sz="0" w:space="0" w:color="auto"/>
                  </w:divBdr>
                </w:div>
                <w:div w:id="1422525417">
                  <w:marLeft w:val="0"/>
                  <w:marRight w:val="0"/>
                  <w:marTop w:val="0"/>
                  <w:marBottom w:val="0"/>
                  <w:divBdr>
                    <w:top w:val="none" w:sz="0" w:space="0" w:color="auto"/>
                    <w:left w:val="none" w:sz="0" w:space="0" w:color="auto"/>
                    <w:bottom w:val="none" w:sz="0" w:space="0" w:color="auto"/>
                    <w:right w:val="none" w:sz="0" w:space="0" w:color="auto"/>
                  </w:divBdr>
                </w:div>
                <w:div w:id="311103872">
                  <w:marLeft w:val="0"/>
                  <w:marRight w:val="0"/>
                  <w:marTop w:val="0"/>
                  <w:marBottom w:val="0"/>
                  <w:divBdr>
                    <w:top w:val="none" w:sz="0" w:space="0" w:color="auto"/>
                    <w:left w:val="none" w:sz="0" w:space="0" w:color="auto"/>
                    <w:bottom w:val="none" w:sz="0" w:space="0" w:color="auto"/>
                    <w:right w:val="none" w:sz="0" w:space="0" w:color="auto"/>
                  </w:divBdr>
                </w:div>
                <w:div w:id="1439957150">
                  <w:marLeft w:val="0"/>
                  <w:marRight w:val="0"/>
                  <w:marTop w:val="0"/>
                  <w:marBottom w:val="0"/>
                  <w:divBdr>
                    <w:top w:val="none" w:sz="0" w:space="0" w:color="auto"/>
                    <w:left w:val="none" w:sz="0" w:space="0" w:color="auto"/>
                    <w:bottom w:val="none" w:sz="0" w:space="0" w:color="auto"/>
                    <w:right w:val="none" w:sz="0" w:space="0" w:color="auto"/>
                  </w:divBdr>
                </w:div>
                <w:div w:id="1161695247">
                  <w:marLeft w:val="0"/>
                  <w:marRight w:val="0"/>
                  <w:marTop w:val="0"/>
                  <w:marBottom w:val="0"/>
                  <w:divBdr>
                    <w:top w:val="none" w:sz="0" w:space="0" w:color="auto"/>
                    <w:left w:val="none" w:sz="0" w:space="0" w:color="auto"/>
                    <w:bottom w:val="none" w:sz="0" w:space="0" w:color="auto"/>
                    <w:right w:val="none" w:sz="0" w:space="0" w:color="auto"/>
                  </w:divBdr>
                </w:div>
                <w:div w:id="557591342">
                  <w:marLeft w:val="0"/>
                  <w:marRight w:val="0"/>
                  <w:marTop w:val="0"/>
                  <w:marBottom w:val="0"/>
                  <w:divBdr>
                    <w:top w:val="none" w:sz="0" w:space="0" w:color="auto"/>
                    <w:left w:val="none" w:sz="0" w:space="0" w:color="auto"/>
                    <w:bottom w:val="none" w:sz="0" w:space="0" w:color="auto"/>
                    <w:right w:val="none" w:sz="0" w:space="0" w:color="auto"/>
                  </w:divBdr>
                </w:div>
                <w:div w:id="251592979">
                  <w:marLeft w:val="0"/>
                  <w:marRight w:val="0"/>
                  <w:marTop w:val="0"/>
                  <w:marBottom w:val="0"/>
                  <w:divBdr>
                    <w:top w:val="none" w:sz="0" w:space="0" w:color="auto"/>
                    <w:left w:val="none" w:sz="0" w:space="0" w:color="auto"/>
                    <w:bottom w:val="none" w:sz="0" w:space="0" w:color="auto"/>
                    <w:right w:val="none" w:sz="0" w:space="0" w:color="auto"/>
                  </w:divBdr>
                </w:div>
                <w:div w:id="851601883">
                  <w:marLeft w:val="0"/>
                  <w:marRight w:val="0"/>
                  <w:marTop w:val="0"/>
                  <w:marBottom w:val="0"/>
                  <w:divBdr>
                    <w:top w:val="none" w:sz="0" w:space="0" w:color="auto"/>
                    <w:left w:val="none" w:sz="0" w:space="0" w:color="auto"/>
                    <w:bottom w:val="none" w:sz="0" w:space="0" w:color="auto"/>
                    <w:right w:val="none" w:sz="0" w:space="0" w:color="auto"/>
                  </w:divBdr>
                </w:div>
                <w:div w:id="364330922">
                  <w:marLeft w:val="0"/>
                  <w:marRight w:val="0"/>
                  <w:marTop w:val="0"/>
                  <w:marBottom w:val="0"/>
                  <w:divBdr>
                    <w:top w:val="none" w:sz="0" w:space="0" w:color="auto"/>
                    <w:left w:val="none" w:sz="0" w:space="0" w:color="auto"/>
                    <w:bottom w:val="none" w:sz="0" w:space="0" w:color="auto"/>
                    <w:right w:val="none" w:sz="0" w:space="0" w:color="auto"/>
                  </w:divBdr>
                </w:div>
                <w:div w:id="2002537501">
                  <w:marLeft w:val="0"/>
                  <w:marRight w:val="0"/>
                  <w:marTop w:val="0"/>
                  <w:marBottom w:val="0"/>
                  <w:divBdr>
                    <w:top w:val="none" w:sz="0" w:space="0" w:color="auto"/>
                    <w:left w:val="none" w:sz="0" w:space="0" w:color="auto"/>
                    <w:bottom w:val="none" w:sz="0" w:space="0" w:color="auto"/>
                    <w:right w:val="none" w:sz="0" w:space="0" w:color="auto"/>
                  </w:divBdr>
                </w:div>
                <w:div w:id="321929960">
                  <w:marLeft w:val="0"/>
                  <w:marRight w:val="0"/>
                  <w:marTop w:val="0"/>
                  <w:marBottom w:val="0"/>
                  <w:divBdr>
                    <w:top w:val="none" w:sz="0" w:space="0" w:color="auto"/>
                    <w:left w:val="none" w:sz="0" w:space="0" w:color="auto"/>
                    <w:bottom w:val="none" w:sz="0" w:space="0" w:color="auto"/>
                    <w:right w:val="none" w:sz="0" w:space="0" w:color="auto"/>
                  </w:divBdr>
                </w:div>
                <w:div w:id="1531840085">
                  <w:marLeft w:val="0"/>
                  <w:marRight w:val="0"/>
                  <w:marTop w:val="0"/>
                  <w:marBottom w:val="0"/>
                  <w:divBdr>
                    <w:top w:val="none" w:sz="0" w:space="0" w:color="auto"/>
                    <w:left w:val="none" w:sz="0" w:space="0" w:color="auto"/>
                    <w:bottom w:val="none" w:sz="0" w:space="0" w:color="auto"/>
                    <w:right w:val="none" w:sz="0" w:space="0" w:color="auto"/>
                  </w:divBdr>
                </w:div>
                <w:div w:id="1769500241">
                  <w:marLeft w:val="0"/>
                  <w:marRight w:val="0"/>
                  <w:marTop w:val="0"/>
                  <w:marBottom w:val="0"/>
                  <w:divBdr>
                    <w:top w:val="none" w:sz="0" w:space="0" w:color="auto"/>
                    <w:left w:val="none" w:sz="0" w:space="0" w:color="auto"/>
                    <w:bottom w:val="none" w:sz="0" w:space="0" w:color="auto"/>
                    <w:right w:val="none" w:sz="0" w:space="0" w:color="auto"/>
                  </w:divBdr>
                </w:div>
                <w:div w:id="838541716">
                  <w:marLeft w:val="0"/>
                  <w:marRight w:val="0"/>
                  <w:marTop w:val="0"/>
                  <w:marBottom w:val="0"/>
                  <w:divBdr>
                    <w:top w:val="none" w:sz="0" w:space="0" w:color="auto"/>
                    <w:left w:val="none" w:sz="0" w:space="0" w:color="auto"/>
                    <w:bottom w:val="none" w:sz="0" w:space="0" w:color="auto"/>
                    <w:right w:val="none" w:sz="0" w:space="0" w:color="auto"/>
                  </w:divBdr>
                </w:div>
                <w:div w:id="1170636794">
                  <w:marLeft w:val="0"/>
                  <w:marRight w:val="0"/>
                  <w:marTop w:val="0"/>
                  <w:marBottom w:val="0"/>
                  <w:divBdr>
                    <w:top w:val="none" w:sz="0" w:space="0" w:color="auto"/>
                    <w:left w:val="none" w:sz="0" w:space="0" w:color="auto"/>
                    <w:bottom w:val="none" w:sz="0" w:space="0" w:color="auto"/>
                    <w:right w:val="none" w:sz="0" w:space="0" w:color="auto"/>
                  </w:divBdr>
                </w:div>
                <w:div w:id="1320960784">
                  <w:marLeft w:val="0"/>
                  <w:marRight w:val="0"/>
                  <w:marTop w:val="0"/>
                  <w:marBottom w:val="0"/>
                  <w:divBdr>
                    <w:top w:val="none" w:sz="0" w:space="0" w:color="auto"/>
                    <w:left w:val="none" w:sz="0" w:space="0" w:color="auto"/>
                    <w:bottom w:val="none" w:sz="0" w:space="0" w:color="auto"/>
                    <w:right w:val="none" w:sz="0" w:space="0" w:color="auto"/>
                  </w:divBdr>
                </w:div>
                <w:div w:id="1298145566">
                  <w:marLeft w:val="0"/>
                  <w:marRight w:val="0"/>
                  <w:marTop w:val="0"/>
                  <w:marBottom w:val="0"/>
                  <w:divBdr>
                    <w:top w:val="none" w:sz="0" w:space="0" w:color="auto"/>
                    <w:left w:val="none" w:sz="0" w:space="0" w:color="auto"/>
                    <w:bottom w:val="none" w:sz="0" w:space="0" w:color="auto"/>
                    <w:right w:val="none" w:sz="0" w:space="0" w:color="auto"/>
                  </w:divBdr>
                </w:div>
                <w:div w:id="473185816">
                  <w:marLeft w:val="0"/>
                  <w:marRight w:val="0"/>
                  <w:marTop w:val="0"/>
                  <w:marBottom w:val="0"/>
                  <w:divBdr>
                    <w:top w:val="none" w:sz="0" w:space="0" w:color="auto"/>
                    <w:left w:val="none" w:sz="0" w:space="0" w:color="auto"/>
                    <w:bottom w:val="none" w:sz="0" w:space="0" w:color="auto"/>
                    <w:right w:val="none" w:sz="0" w:space="0" w:color="auto"/>
                  </w:divBdr>
                </w:div>
                <w:div w:id="993484779">
                  <w:marLeft w:val="0"/>
                  <w:marRight w:val="0"/>
                  <w:marTop w:val="0"/>
                  <w:marBottom w:val="0"/>
                  <w:divBdr>
                    <w:top w:val="none" w:sz="0" w:space="0" w:color="auto"/>
                    <w:left w:val="none" w:sz="0" w:space="0" w:color="auto"/>
                    <w:bottom w:val="none" w:sz="0" w:space="0" w:color="auto"/>
                    <w:right w:val="none" w:sz="0" w:space="0" w:color="auto"/>
                  </w:divBdr>
                </w:div>
                <w:div w:id="1783761847">
                  <w:marLeft w:val="0"/>
                  <w:marRight w:val="0"/>
                  <w:marTop w:val="0"/>
                  <w:marBottom w:val="0"/>
                  <w:divBdr>
                    <w:top w:val="none" w:sz="0" w:space="0" w:color="auto"/>
                    <w:left w:val="none" w:sz="0" w:space="0" w:color="auto"/>
                    <w:bottom w:val="none" w:sz="0" w:space="0" w:color="auto"/>
                    <w:right w:val="none" w:sz="0" w:space="0" w:color="auto"/>
                  </w:divBdr>
                </w:div>
                <w:div w:id="1776898364">
                  <w:marLeft w:val="0"/>
                  <w:marRight w:val="0"/>
                  <w:marTop w:val="0"/>
                  <w:marBottom w:val="0"/>
                  <w:divBdr>
                    <w:top w:val="none" w:sz="0" w:space="0" w:color="auto"/>
                    <w:left w:val="none" w:sz="0" w:space="0" w:color="auto"/>
                    <w:bottom w:val="none" w:sz="0" w:space="0" w:color="auto"/>
                    <w:right w:val="none" w:sz="0" w:space="0" w:color="auto"/>
                  </w:divBdr>
                </w:div>
                <w:div w:id="337271209">
                  <w:marLeft w:val="0"/>
                  <w:marRight w:val="0"/>
                  <w:marTop w:val="0"/>
                  <w:marBottom w:val="0"/>
                  <w:divBdr>
                    <w:top w:val="none" w:sz="0" w:space="0" w:color="auto"/>
                    <w:left w:val="none" w:sz="0" w:space="0" w:color="auto"/>
                    <w:bottom w:val="none" w:sz="0" w:space="0" w:color="auto"/>
                    <w:right w:val="none" w:sz="0" w:space="0" w:color="auto"/>
                  </w:divBdr>
                </w:div>
                <w:div w:id="1375235155">
                  <w:marLeft w:val="0"/>
                  <w:marRight w:val="0"/>
                  <w:marTop w:val="0"/>
                  <w:marBottom w:val="0"/>
                  <w:divBdr>
                    <w:top w:val="none" w:sz="0" w:space="0" w:color="auto"/>
                    <w:left w:val="none" w:sz="0" w:space="0" w:color="auto"/>
                    <w:bottom w:val="none" w:sz="0" w:space="0" w:color="auto"/>
                    <w:right w:val="none" w:sz="0" w:space="0" w:color="auto"/>
                  </w:divBdr>
                </w:div>
                <w:div w:id="1432504434">
                  <w:marLeft w:val="0"/>
                  <w:marRight w:val="0"/>
                  <w:marTop w:val="0"/>
                  <w:marBottom w:val="0"/>
                  <w:divBdr>
                    <w:top w:val="none" w:sz="0" w:space="0" w:color="auto"/>
                    <w:left w:val="none" w:sz="0" w:space="0" w:color="auto"/>
                    <w:bottom w:val="none" w:sz="0" w:space="0" w:color="auto"/>
                    <w:right w:val="none" w:sz="0" w:space="0" w:color="auto"/>
                  </w:divBdr>
                </w:div>
                <w:div w:id="1696152174">
                  <w:marLeft w:val="0"/>
                  <w:marRight w:val="0"/>
                  <w:marTop w:val="0"/>
                  <w:marBottom w:val="0"/>
                  <w:divBdr>
                    <w:top w:val="none" w:sz="0" w:space="0" w:color="auto"/>
                    <w:left w:val="none" w:sz="0" w:space="0" w:color="auto"/>
                    <w:bottom w:val="none" w:sz="0" w:space="0" w:color="auto"/>
                    <w:right w:val="none" w:sz="0" w:space="0" w:color="auto"/>
                  </w:divBdr>
                </w:div>
                <w:div w:id="521404950">
                  <w:marLeft w:val="0"/>
                  <w:marRight w:val="0"/>
                  <w:marTop w:val="0"/>
                  <w:marBottom w:val="0"/>
                  <w:divBdr>
                    <w:top w:val="none" w:sz="0" w:space="0" w:color="auto"/>
                    <w:left w:val="none" w:sz="0" w:space="0" w:color="auto"/>
                    <w:bottom w:val="none" w:sz="0" w:space="0" w:color="auto"/>
                    <w:right w:val="none" w:sz="0" w:space="0" w:color="auto"/>
                  </w:divBdr>
                </w:div>
                <w:div w:id="2083793555">
                  <w:marLeft w:val="0"/>
                  <w:marRight w:val="0"/>
                  <w:marTop w:val="0"/>
                  <w:marBottom w:val="0"/>
                  <w:divBdr>
                    <w:top w:val="none" w:sz="0" w:space="0" w:color="auto"/>
                    <w:left w:val="none" w:sz="0" w:space="0" w:color="auto"/>
                    <w:bottom w:val="none" w:sz="0" w:space="0" w:color="auto"/>
                    <w:right w:val="none" w:sz="0" w:space="0" w:color="auto"/>
                  </w:divBdr>
                </w:div>
                <w:div w:id="1396851367">
                  <w:marLeft w:val="0"/>
                  <w:marRight w:val="0"/>
                  <w:marTop w:val="0"/>
                  <w:marBottom w:val="0"/>
                  <w:divBdr>
                    <w:top w:val="none" w:sz="0" w:space="0" w:color="auto"/>
                    <w:left w:val="none" w:sz="0" w:space="0" w:color="auto"/>
                    <w:bottom w:val="none" w:sz="0" w:space="0" w:color="auto"/>
                    <w:right w:val="none" w:sz="0" w:space="0" w:color="auto"/>
                  </w:divBdr>
                </w:div>
                <w:div w:id="565650963">
                  <w:marLeft w:val="0"/>
                  <w:marRight w:val="0"/>
                  <w:marTop w:val="0"/>
                  <w:marBottom w:val="0"/>
                  <w:divBdr>
                    <w:top w:val="none" w:sz="0" w:space="0" w:color="auto"/>
                    <w:left w:val="none" w:sz="0" w:space="0" w:color="auto"/>
                    <w:bottom w:val="none" w:sz="0" w:space="0" w:color="auto"/>
                    <w:right w:val="none" w:sz="0" w:space="0" w:color="auto"/>
                  </w:divBdr>
                </w:div>
                <w:div w:id="753164567">
                  <w:marLeft w:val="0"/>
                  <w:marRight w:val="0"/>
                  <w:marTop w:val="0"/>
                  <w:marBottom w:val="0"/>
                  <w:divBdr>
                    <w:top w:val="none" w:sz="0" w:space="0" w:color="auto"/>
                    <w:left w:val="none" w:sz="0" w:space="0" w:color="auto"/>
                    <w:bottom w:val="none" w:sz="0" w:space="0" w:color="auto"/>
                    <w:right w:val="none" w:sz="0" w:space="0" w:color="auto"/>
                  </w:divBdr>
                </w:div>
                <w:div w:id="1425497761">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990018006">
                  <w:marLeft w:val="0"/>
                  <w:marRight w:val="0"/>
                  <w:marTop w:val="0"/>
                  <w:marBottom w:val="0"/>
                  <w:divBdr>
                    <w:top w:val="none" w:sz="0" w:space="0" w:color="auto"/>
                    <w:left w:val="none" w:sz="0" w:space="0" w:color="auto"/>
                    <w:bottom w:val="none" w:sz="0" w:space="0" w:color="auto"/>
                    <w:right w:val="none" w:sz="0" w:space="0" w:color="auto"/>
                  </w:divBdr>
                </w:div>
                <w:div w:id="1015154635">
                  <w:marLeft w:val="0"/>
                  <w:marRight w:val="0"/>
                  <w:marTop w:val="0"/>
                  <w:marBottom w:val="0"/>
                  <w:divBdr>
                    <w:top w:val="none" w:sz="0" w:space="0" w:color="auto"/>
                    <w:left w:val="none" w:sz="0" w:space="0" w:color="auto"/>
                    <w:bottom w:val="none" w:sz="0" w:space="0" w:color="auto"/>
                    <w:right w:val="none" w:sz="0" w:space="0" w:color="auto"/>
                  </w:divBdr>
                </w:div>
                <w:div w:id="2023431868">
                  <w:marLeft w:val="0"/>
                  <w:marRight w:val="0"/>
                  <w:marTop w:val="0"/>
                  <w:marBottom w:val="0"/>
                  <w:divBdr>
                    <w:top w:val="none" w:sz="0" w:space="0" w:color="auto"/>
                    <w:left w:val="none" w:sz="0" w:space="0" w:color="auto"/>
                    <w:bottom w:val="none" w:sz="0" w:space="0" w:color="auto"/>
                    <w:right w:val="none" w:sz="0" w:space="0" w:color="auto"/>
                  </w:divBdr>
                </w:div>
                <w:div w:id="735204092">
                  <w:marLeft w:val="0"/>
                  <w:marRight w:val="0"/>
                  <w:marTop w:val="0"/>
                  <w:marBottom w:val="0"/>
                  <w:divBdr>
                    <w:top w:val="none" w:sz="0" w:space="0" w:color="auto"/>
                    <w:left w:val="none" w:sz="0" w:space="0" w:color="auto"/>
                    <w:bottom w:val="none" w:sz="0" w:space="0" w:color="auto"/>
                    <w:right w:val="none" w:sz="0" w:space="0" w:color="auto"/>
                  </w:divBdr>
                </w:div>
                <w:div w:id="847330409">
                  <w:marLeft w:val="0"/>
                  <w:marRight w:val="0"/>
                  <w:marTop w:val="0"/>
                  <w:marBottom w:val="0"/>
                  <w:divBdr>
                    <w:top w:val="none" w:sz="0" w:space="0" w:color="auto"/>
                    <w:left w:val="none" w:sz="0" w:space="0" w:color="auto"/>
                    <w:bottom w:val="none" w:sz="0" w:space="0" w:color="auto"/>
                    <w:right w:val="none" w:sz="0" w:space="0" w:color="auto"/>
                  </w:divBdr>
                </w:div>
                <w:div w:id="549733319">
                  <w:marLeft w:val="0"/>
                  <w:marRight w:val="0"/>
                  <w:marTop w:val="0"/>
                  <w:marBottom w:val="0"/>
                  <w:divBdr>
                    <w:top w:val="none" w:sz="0" w:space="0" w:color="auto"/>
                    <w:left w:val="none" w:sz="0" w:space="0" w:color="auto"/>
                    <w:bottom w:val="none" w:sz="0" w:space="0" w:color="auto"/>
                    <w:right w:val="none" w:sz="0" w:space="0" w:color="auto"/>
                  </w:divBdr>
                </w:div>
                <w:div w:id="1187603312">
                  <w:marLeft w:val="0"/>
                  <w:marRight w:val="0"/>
                  <w:marTop w:val="0"/>
                  <w:marBottom w:val="0"/>
                  <w:divBdr>
                    <w:top w:val="none" w:sz="0" w:space="0" w:color="auto"/>
                    <w:left w:val="none" w:sz="0" w:space="0" w:color="auto"/>
                    <w:bottom w:val="none" w:sz="0" w:space="0" w:color="auto"/>
                    <w:right w:val="none" w:sz="0" w:space="0" w:color="auto"/>
                  </w:divBdr>
                </w:div>
                <w:div w:id="1969361686">
                  <w:marLeft w:val="0"/>
                  <w:marRight w:val="0"/>
                  <w:marTop w:val="0"/>
                  <w:marBottom w:val="0"/>
                  <w:divBdr>
                    <w:top w:val="none" w:sz="0" w:space="0" w:color="auto"/>
                    <w:left w:val="none" w:sz="0" w:space="0" w:color="auto"/>
                    <w:bottom w:val="none" w:sz="0" w:space="0" w:color="auto"/>
                    <w:right w:val="none" w:sz="0" w:space="0" w:color="auto"/>
                  </w:divBdr>
                </w:div>
                <w:div w:id="1074428662">
                  <w:marLeft w:val="0"/>
                  <w:marRight w:val="0"/>
                  <w:marTop w:val="0"/>
                  <w:marBottom w:val="0"/>
                  <w:divBdr>
                    <w:top w:val="none" w:sz="0" w:space="0" w:color="auto"/>
                    <w:left w:val="none" w:sz="0" w:space="0" w:color="auto"/>
                    <w:bottom w:val="none" w:sz="0" w:space="0" w:color="auto"/>
                    <w:right w:val="none" w:sz="0" w:space="0" w:color="auto"/>
                  </w:divBdr>
                </w:div>
                <w:div w:id="1797983452">
                  <w:marLeft w:val="0"/>
                  <w:marRight w:val="0"/>
                  <w:marTop w:val="0"/>
                  <w:marBottom w:val="0"/>
                  <w:divBdr>
                    <w:top w:val="none" w:sz="0" w:space="0" w:color="auto"/>
                    <w:left w:val="none" w:sz="0" w:space="0" w:color="auto"/>
                    <w:bottom w:val="none" w:sz="0" w:space="0" w:color="auto"/>
                    <w:right w:val="none" w:sz="0" w:space="0" w:color="auto"/>
                  </w:divBdr>
                </w:div>
                <w:div w:id="1298878316">
                  <w:marLeft w:val="0"/>
                  <w:marRight w:val="0"/>
                  <w:marTop w:val="0"/>
                  <w:marBottom w:val="0"/>
                  <w:divBdr>
                    <w:top w:val="none" w:sz="0" w:space="0" w:color="auto"/>
                    <w:left w:val="none" w:sz="0" w:space="0" w:color="auto"/>
                    <w:bottom w:val="none" w:sz="0" w:space="0" w:color="auto"/>
                    <w:right w:val="none" w:sz="0" w:space="0" w:color="auto"/>
                  </w:divBdr>
                </w:div>
                <w:div w:id="205799565">
                  <w:marLeft w:val="0"/>
                  <w:marRight w:val="0"/>
                  <w:marTop w:val="0"/>
                  <w:marBottom w:val="0"/>
                  <w:divBdr>
                    <w:top w:val="none" w:sz="0" w:space="0" w:color="auto"/>
                    <w:left w:val="none" w:sz="0" w:space="0" w:color="auto"/>
                    <w:bottom w:val="none" w:sz="0" w:space="0" w:color="auto"/>
                    <w:right w:val="none" w:sz="0" w:space="0" w:color="auto"/>
                  </w:divBdr>
                </w:div>
                <w:div w:id="1959528706">
                  <w:marLeft w:val="0"/>
                  <w:marRight w:val="0"/>
                  <w:marTop w:val="0"/>
                  <w:marBottom w:val="0"/>
                  <w:divBdr>
                    <w:top w:val="none" w:sz="0" w:space="0" w:color="auto"/>
                    <w:left w:val="none" w:sz="0" w:space="0" w:color="auto"/>
                    <w:bottom w:val="none" w:sz="0" w:space="0" w:color="auto"/>
                    <w:right w:val="none" w:sz="0" w:space="0" w:color="auto"/>
                  </w:divBdr>
                </w:div>
                <w:div w:id="690229040">
                  <w:marLeft w:val="0"/>
                  <w:marRight w:val="0"/>
                  <w:marTop w:val="0"/>
                  <w:marBottom w:val="0"/>
                  <w:divBdr>
                    <w:top w:val="none" w:sz="0" w:space="0" w:color="auto"/>
                    <w:left w:val="none" w:sz="0" w:space="0" w:color="auto"/>
                    <w:bottom w:val="none" w:sz="0" w:space="0" w:color="auto"/>
                    <w:right w:val="none" w:sz="0" w:space="0" w:color="auto"/>
                  </w:divBdr>
                </w:div>
                <w:div w:id="822045649">
                  <w:marLeft w:val="0"/>
                  <w:marRight w:val="0"/>
                  <w:marTop w:val="0"/>
                  <w:marBottom w:val="0"/>
                  <w:divBdr>
                    <w:top w:val="none" w:sz="0" w:space="0" w:color="auto"/>
                    <w:left w:val="none" w:sz="0" w:space="0" w:color="auto"/>
                    <w:bottom w:val="none" w:sz="0" w:space="0" w:color="auto"/>
                    <w:right w:val="none" w:sz="0" w:space="0" w:color="auto"/>
                  </w:divBdr>
                </w:div>
                <w:div w:id="1216743673">
                  <w:marLeft w:val="0"/>
                  <w:marRight w:val="0"/>
                  <w:marTop w:val="0"/>
                  <w:marBottom w:val="0"/>
                  <w:divBdr>
                    <w:top w:val="none" w:sz="0" w:space="0" w:color="auto"/>
                    <w:left w:val="none" w:sz="0" w:space="0" w:color="auto"/>
                    <w:bottom w:val="none" w:sz="0" w:space="0" w:color="auto"/>
                    <w:right w:val="none" w:sz="0" w:space="0" w:color="auto"/>
                  </w:divBdr>
                </w:div>
                <w:div w:id="1193498003">
                  <w:marLeft w:val="0"/>
                  <w:marRight w:val="0"/>
                  <w:marTop w:val="0"/>
                  <w:marBottom w:val="0"/>
                  <w:divBdr>
                    <w:top w:val="none" w:sz="0" w:space="0" w:color="auto"/>
                    <w:left w:val="none" w:sz="0" w:space="0" w:color="auto"/>
                    <w:bottom w:val="none" w:sz="0" w:space="0" w:color="auto"/>
                    <w:right w:val="none" w:sz="0" w:space="0" w:color="auto"/>
                  </w:divBdr>
                </w:div>
                <w:div w:id="231085696">
                  <w:marLeft w:val="0"/>
                  <w:marRight w:val="0"/>
                  <w:marTop w:val="0"/>
                  <w:marBottom w:val="0"/>
                  <w:divBdr>
                    <w:top w:val="none" w:sz="0" w:space="0" w:color="auto"/>
                    <w:left w:val="none" w:sz="0" w:space="0" w:color="auto"/>
                    <w:bottom w:val="none" w:sz="0" w:space="0" w:color="auto"/>
                    <w:right w:val="none" w:sz="0" w:space="0" w:color="auto"/>
                  </w:divBdr>
                </w:div>
                <w:div w:id="1132866162">
                  <w:marLeft w:val="0"/>
                  <w:marRight w:val="0"/>
                  <w:marTop w:val="0"/>
                  <w:marBottom w:val="0"/>
                  <w:divBdr>
                    <w:top w:val="none" w:sz="0" w:space="0" w:color="auto"/>
                    <w:left w:val="none" w:sz="0" w:space="0" w:color="auto"/>
                    <w:bottom w:val="none" w:sz="0" w:space="0" w:color="auto"/>
                    <w:right w:val="none" w:sz="0" w:space="0" w:color="auto"/>
                  </w:divBdr>
                </w:div>
                <w:div w:id="1683631571">
                  <w:marLeft w:val="0"/>
                  <w:marRight w:val="0"/>
                  <w:marTop w:val="0"/>
                  <w:marBottom w:val="0"/>
                  <w:divBdr>
                    <w:top w:val="none" w:sz="0" w:space="0" w:color="auto"/>
                    <w:left w:val="none" w:sz="0" w:space="0" w:color="auto"/>
                    <w:bottom w:val="none" w:sz="0" w:space="0" w:color="auto"/>
                    <w:right w:val="none" w:sz="0" w:space="0" w:color="auto"/>
                  </w:divBdr>
                </w:div>
                <w:div w:id="15233439">
                  <w:marLeft w:val="0"/>
                  <w:marRight w:val="0"/>
                  <w:marTop w:val="0"/>
                  <w:marBottom w:val="0"/>
                  <w:divBdr>
                    <w:top w:val="none" w:sz="0" w:space="0" w:color="auto"/>
                    <w:left w:val="none" w:sz="0" w:space="0" w:color="auto"/>
                    <w:bottom w:val="none" w:sz="0" w:space="0" w:color="auto"/>
                    <w:right w:val="none" w:sz="0" w:space="0" w:color="auto"/>
                  </w:divBdr>
                </w:div>
                <w:div w:id="2109152590">
                  <w:marLeft w:val="0"/>
                  <w:marRight w:val="0"/>
                  <w:marTop w:val="0"/>
                  <w:marBottom w:val="0"/>
                  <w:divBdr>
                    <w:top w:val="none" w:sz="0" w:space="0" w:color="auto"/>
                    <w:left w:val="none" w:sz="0" w:space="0" w:color="auto"/>
                    <w:bottom w:val="none" w:sz="0" w:space="0" w:color="auto"/>
                    <w:right w:val="none" w:sz="0" w:space="0" w:color="auto"/>
                  </w:divBdr>
                </w:div>
                <w:div w:id="1067462495">
                  <w:marLeft w:val="0"/>
                  <w:marRight w:val="0"/>
                  <w:marTop w:val="0"/>
                  <w:marBottom w:val="0"/>
                  <w:divBdr>
                    <w:top w:val="none" w:sz="0" w:space="0" w:color="auto"/>
                    <w:left w:val="none" w:sz="0" w:space="0" w:color="auto"/>
                    <w:bottom w:val="none" w:sz="0" w:space="0" w:color="auto"/>
                    <w:right w:val="none" w:sz="0" w:space="0" w:color="auto"/>
                  </w:divBdr>
                </w:div>
                <w:div w:id="1494761669">
                  <w:marLeft w:val="0"/>
                  <w:marRight w:val="0"/>
                  <w:marTop w:val="0"/>
                  <w:marBottom w:val="0"/>
                  <w:divBdr>
                    <w:top w:val="none" w:sz="0" w:space="0" w:color="auto"/>
                    <w:left w:val="none" w:sz="0" w:space="0" w:color="auto"/>
                    <w:bottom w:val="none" w:sz="0" w:space="0" w:color="auto"/>
                    <w:right w:val="none" w:sz="0" w:space="0" w:color="auto"/>
                  </w:divBdr>
                </w:div>
                <w:div w:id="1778213242">
                  <w:marLeft w:val="0"/>
                  <w:marRight w:val="0"/>
                  <w:marTop w:val="0"/>
                  <w:marBottom w:val="0"/>
                  <w:divBdr>
                    <w:top w:val="none" w:sz="0" w:space="0" w:color="auto"/>
                    <w:left w:val="none" w:sz="0" w:space="0" w:color="auto"/>
                    <w:bottom w:val="none" w:sz="0" w:space="0" w:color="auto"/>
                    <w:right w:val="none" w:sz="0" w:space="0" w:color="auto"/>
                  </w:divBdr>
                </w:div>
                <w:div w:id="995039135">
                  <w:marLeft w:val="0"/>
                  <w:marRight w:val="0"/>
                  <w:marTop w:val="0"/>
                  <w:marBottom w:val="0"/>
                  <w:divBdr>
                    <w:top w:val="none" w:sz="0" w:space="0" w:color="auto"/>
                    <w:left w:val="none" w:sz="0" w:space="0" w:color="auto"/>
                    <w:bottom w:val="none" w:sz="0" w:space="0" w:color="auto"/>
                    <w:right w:val="none" w:sz="0" w:space="0" w:color="auto"/>
                  </w:divBdr>
                </w:div>
                <w:div w:id="1032726466">
                  <w:marLeft w:val="0"/>
                  <w:marRight w:val="0"/>
                  <w:marTop w:val="0"/>
                  <w:marBottom w:val="0"/>
                  <w:divBdr>
                    <w:top w:val="none" w:sz="0" w:space="0" w:color="auto"/>
                    <w:left w:val="none" w:sz="0" w:space="0" w:color="auto"/>
                    <w:bottom w:val="none" w:sz="0" w:space="0" w:color="auto"/>
                    <w:right w:val="none" w:sz="0" w:space="0" w:color="auto"/>
                  </w:divBdr>
                </w:div>
                <w:div w:id="1659573722">
                  <w:marLeft w:val="0"/>
                  <w:marRight w:val="0"/>
                  <w:marTop w:val="0"/>
                  <w:marBottom w:val="0"/>
                  <w:divBdr>
                    <w:top w:val="none" w:sz="0" w:space="0" w:color="auto"/>
                    <w:left w:val="none" w:sz="0" w:space="0" w:color="auto"/>
                    <w:bottom w:val="none" w:sz="0" w:space="0" w:color="auto"/>
                    <w:right w:val="none" w:sz="0" w:space="0" w:color="auto"/>
                  </w:divBdr>
                </w:div>
                <w:div w:id="1797335960">
                  <w:marLeft w:val="0"/>
                  <w:marRight w:val="0"/>
                  <w:marTop w:val="0"/>
                  <w:marBottom w:val="0"/>
                  <w:divBdr>
                    <w:top w:val="none" w:sz="0" w:space="0" w:color="auto"/>
                    <w:left w:val="none" w:sz="0" w:space="0" w:color="auto"/>
                    <w:bottom w:val="none" w:sz="0" w:space="0" w:color="auto"/>
                    <w:right w:val="none" w:sz="0" w:space="0" w:color="auto"/>
                  </w:divBdr>
                </w:div>
                <w:div w:id="1759523685">
                  <w:marLeft w:val="0"/>
                  <w:marRight w:val="0"/>
                  <w:marTop w:val="0"/>
                  <w:marBottom w:val="0"/>
                  <w:divBdr>
                    <w:top w:val="none" w:sz="0" w:space="0" w:color="auto"/>
                    <w:left w:val="none" w:sz="0" w:space="0" w:color="auto"/>
                    <w:bottom w:val="none" w:sz="0" w:space="0" w:color="auto"/>
                    <w:right w:val="none" w:sz="0" w:space="0" w:color="auto"/>
                  </w:divBdr>
                </w:div>
                <w:div w:id="909118214">
                  <w:marLeft w:val="0"/>
                  <w:marRight w:val="0"/>
                  <w:marTop w:val="0"/>
                  <w:marBottom w:val="0"/>
                  <w:divBdr>
                    <w:top w:val="none" w:sz="0" w:space="0" w:color="auto"/>
                    <w:left w:val="none" w:sz="0" w:space="0" w:color="auto"/>
                    <w:bottom w:val="none" w:sz="0" w:space="0" w:color="auto"/>
                    <w:right w:val="none" w:sz="0" w:space="0" w:color="auto"/>
                  </w:divBdr>
                </w:div>
                <w:div w:id="2124031180">
                  <w:marLeft w:val="0"/>
                  <w:marRight w:val="0"/>
                  <w:marTop w:val="0"/>
                  <w:marBottom w:val="0"/>
                  <w:divBdr>
                    <w:top w:val="none" w:sz="0" w:space="0" w:color="auto"/>
                    <w:left w:val="none" w:sz="0" w:space="0" w:color="auto"/>
                    <w:bottom w:val="none" w:sz="0" w:space="0" w:color="auto"/>
                    <w:right w:val="none" w:sz="0" w:space="0" w:color="auto"/>
                  </w:divBdr>
                </w:div>
                <w:div w:id="901602961">
                  <w:marLeft w:val="0"/>
                  <w:marRight w:val="0"/>
                  <w:marTop w:val="0"/>
                  <w:marBottom w:val="0"/>
                  <w:divBdr>
                    <w:top w:val="none" w:sz="0" w:space="0" w:color="auto"/>
                    <w:left w:val="none" w:sz="0" w:space="0" w:color="auto"/>
                    <w:bottom w:val="none" w:sz="0" w:space="0" w:color="auto"/>
                    <w:right w:val="none" w:sz="0" w:space="0" w:color="auto"/>
                  </w:divBdr>
                </w:div>
                <w:div w:id="102116398">
                  <w:marLeft w:val="0"/>
                  <w:marRight w:val="0"/>
                  <w:marTop w:val="0"/>
                  <w:marBottom w:val="0"/>
                  <w:divBdr>
                    <w:top w:val="none" w:sz="0" w:space="0" w:color="auto"/>
                    <w:left w:val="none" w:sz="0" w:space="0" w:color="auto"/>
                    <w:bottom w:val="none" w:sz="0" w:space="0" w:color="auto"/>
                    <w:right w:val="none" w:sz="0" w:space="0" w:color="auto"/>
                  </w:divBdr>
                </w:div>
                <w:div w:id="2064913421">
                  <w:marLeft w:val="0"/>
                  <w:marRight w:val="0"/>
                  <w:marTop w:val="0"/>
                  <w:marBottom w:val="0"/>
                  <w:divBdr>
                    <w:top w:val="none" w:sz="0" w:space="0" w:color="auto"/>
                    <w:left w:val="none" w:sz="0" w:space="0" w:color="auto"/>
                    <w:bottom w:val="none" w:sz="0" w:space="0" w:color="auto"/>
                    <w:right w:val="none" w:sz="0" w:space="0" w:color="auto"/>
                  </w:divBdr>
                </w:div>
                <w:div w:id="1242987652">
                  <w:marLeft w:val="0"/>
                  <w:marRight w:val="0"/>
                  <w:marTop w:val="0"/>
                  <w:marBottom w:val="0"/>
                  <w:divBdr>
                    <w:top w:val="none" w:sz="0" w:space="0" w:color="auto"/>
                    <w:left w:val="none" w:sz="0" w:space="0" w:color="auto"/>
                    <w:bottom w:val="none" w:sz="0" w:space="0" w:color="auto"/>
                    <w:right w:val="none" w:sz="0" w:space="0" w:color="auto"/>
                  </w:divBdr>
                </w:div>
                <w:div w:id="1898204772">
                  <w:marLeft w:val="0"/>
                  <w:marRight w:val="0"/>
                  <w:marTop w:val="0"/>
                  <w:marBottom w:val="0"/>
                  <w:divBdr>
                    <w:top w:val="none" w:sz="0" w:space="0" w:color="auto"/>
                    <w:left w:val="none" w:sz="0" w:space="0" w:color="auto"/>
                    <w:bottom w:val="none" w:sz="0" w:space="0" w:color="auto"/>
                    <w:right w:val="none" w:sz="0" w:space="0" w:color="auto"/>
                  </w:divBdr>
                </w:div>
                <w:div w:id="2032948053">
                  <w:marLeft w:val="0"/>
                  <w:marRight w:val="0"/>
                  <w:marTop w:val="0"/>
                  <w:marBottom w:val="0"/>
                  <w:divBdr>
                    <w:top w:val="none" w:sz="0" w:space="0" w:color="auto"/>
                    <w:left w:val="none" w:sz="0" w:space="0" w:color="auto"/>
                    <w:bottom w:val="none" w:sz="0" w:space="0" w:color="auto"/>
                    <w:right w:val="none" w:sz="0" w:space="0" w:color="auto"/>
                  </w:divBdr>
                </w:div>
                <w:div w:id="390663013">
                  <w:marLeft w:val="0"/>
                  <w:marRight w:val="0"/>
                  <w:marTop w:val="0"/>
                  <w:marBottom w:val="0"/>
                  <w:divBdr>
                    <w:top w:val="none" w:sz="0" w:space="0" w:color="auto"/>
                    <w:left w:val="none" w:sz="0" w:space="0" w:color="auto"/>
                    <w:bottom w:val="none" w:sz="0" w:space="0" w:color="auto"/>
                    <w:right w:val="none" w:sz="0" w:space="0" w:color="auto"/>
                  </w:divBdr>
                </w:div>
                <w:div w:id="938832699">
                  <w:marLeft w:val="0"/>
                  <w:marRight w:val="0"/>
                  <w:marTop w:val="0"/>
                  <w:marBottom w:val="0"/>
                  <w:divBdr>
                    <w:top w:val="none" w:sz="0" w:space="0" w:color="auto"/>
                    <w:left w:val="none" w:sz="0" w:space="0" w:color="auto"/>
                    <w:bottom w:val="none" w:sz="0" w:space="0" w:color="auto"/>
                    <w:right w:val="none" w:sz="0" w:space="0" w:color="auto"/>
                  </w:divBdr>
                </w:div>
                <w:div w:id="1279415352">
                  <w:marLeft w:val="0"/>
                  <w:marRight w:val="0"/>
                  <w:marTop w:val="0"/>
                  <w:marBottom w:val="0"/>
                  <w:divBdr>
                    <w:top w:val="none" w:sz="0" w:space="0" w:color="auto"/>
                    <w:left w:val="none" w:sz="0" w:space="0" w:color="auto"/>
                    <w:bottom w:val="none" w:sz="0" w:space="0" w:color="auto"/>
                    <w:right w:val="none" w:sz="0" w:space="0" w:color="auto"/>
                  </w:divBdr>
                </w:div>
                <w:div w:id="2144233655">
                  <w:marLeft w:val="0"/>
                  <w:marRight w:val="0"/>
                  <w:marTop w:val="0"/>
                  <w:marBottom w:val="0"/>
                  <w:divBdr>
                    <w:top w:val="none" w:sz="0" w:space="0" w:color="auto"/>
                    <w:left w:val="none" w:sz="0" w:space="0" w:color="auto"/>
                    <w:bottom w:val="none" w:sz="0" w:space="0" w:color="auto"/>
                    <w:right w:val="none" w:sz="0" w:space="0" w:color="auto"/>
                  </w:divBdr>
                </w:div>
                <w:div w:id="1666318425">
                  <w:marLeft w:val="0"/>
                  <w:marRight w:val="0"/>
                  <w:marTop w:val="0"/>
                  <w:marBottom w:val="0"/>
                  <w:divBdr>
                    <w:top w:val="none" w:sz="0" w:space="0" w:color="auto"/>
                    <w:left w:val="none" w:sz="0" w:space="0" w:color="auto"/>
                    <w:bottom w:val="none" w:sz="0" w:space="0" w:color="auto"/>
                    <w:right w:val="none" w:sz="0" w:space="0" w:color="auto"/>
                  </w:divBdr>
                </w:div>
                <w:div w:id="1791584130">
                  <w:marLeft w:val="0"/>
                  <w:marRight w:val="0"/>
                  <w:marTop w:val="0"/>
                  <w:marBottom w:val="0"/>
                  <w:divBdr>
                    <w:top w:val="none" w:sz="0" w:space="0" w:color="auto"/>
                    <w:left w:val="none" w:sz="0" w:space="0" w:color="auto"/>
                    <w:bottom w:val="none" w:sz="0" w:space="0" w:color="auto"/>
                    <w:right w:val="none" w:sz="0" w:space="0" w:color="auto"/>
                  </w:divBdr>
                </w:div>
                <w:div w:id="256066168">
                  <w:marLeft w:val="0"/>
                  <w:marRight w:val="0"/>
                  <w:marTop w:val="0"/>
                  <w:marBottom w:val="0"/>
                  <w:divBdr>
                    <w:top w:val="none" w:sz="0" w:space="0" w:color="auto"/>
                    <w:left w:val="none" w:sz="0" w:space="0" w:color="auto"/>
                    <w:bottom w:val="none" w:sz="0" w:space="0" w:color="auto"/>
                    <w:right w:val="none" w:sz="0" w:space="0" w:color="auto"/>
                  </w:divBdr>
                </w:div>
                <w:div w:id="219094076">
                  <w:marLeft w:val="0"/>
                  <w:marRight w:val="0"/>
                  <w:marTop w:val="0"/>
                  <w:marBottom w:val="0"/>
                  <w:divBdr>
                    <w:top w:val="none" w:sz="0" w:space="0" w:color="auto"/>
                    <w:left w:val="none" w:sz="0" w:space="0" w:color="auto"/>
                    <w:bottom w:val="none" w:sz="0" w:space="0" w:color="auto"/>
                    <w:right w:val="none" w:sz="0" w:space="0" w:color="auto"/>
                  </w:divBdr>
                </w:div>
                <w:div w:id="951470784">
                  <w:marLeft w:val="0"/>
                  <w:marRight w:val="0"/>
                  <w:marTop w:val="0"/>
                  <w:marBottom w:val="0"/>
                  <w:divBdr>
                    <w:top w:val="none" w:sz="0" w:space="0" w:color="auto"/>
                    <w:left w:val="none" w:sz="0" w:space="0" w:color="auto"/>
                    <w:bottom w:val="none" w:sz="0" w:space="0" w:color="auto"/>
                    <w:right w:val="none" w:sz="0" w:space="0" w:color="auto"/>
                  </w:divBdr>
                </w:div>
                <w:div w:id="1274704447">
                  <w:marLeft w:val="0"/>
                  <w:marRight w:val="0"/>
                  <w:marTop w:val="0"/>
                  <w:marBottom w:val="0"/>
                  <w:divBdr>
                    <w:top w:val="none" w:sz="0" w:space="0" w:color="auto"/>
                    <w:left w:val="none" w:sz="0" w:space="0" w:color="auto"/>
                    <w:bottom w:val="none" w:sz="0" w:space="0" w:color="auto"/>
                    <w:right w:val="none" w:sz="0" w:space="0" w:color="auto"/>
                  </w:divBdr>
                </w:div>
                <w:div w:id="2138406008">
                  <w:marLeft w:val="0"/>
                  <w:marRight w:val="0"/>
                  <w:marTop w:val="0"/>
                  <w:marBottom w:val="0"/>
                  <w:divBdr>
                    <w:top w:val="none" w:sz="0" w:space="0" w:color="auto"/>
                    <w:left w:val="none" w:sz="0" w:space="0" w:color="auto"/>
                    <w:bottom w:val="none" w:sz="0" w:space="0" w:color="auto"/>
                    <w:right w:val="none" w:sz="0" w:space="0" w:color="auto"/>
                  </w:divBdr>
                </w:div>
                <w:div w:id="701516888">
                  <w:marLeft w:val="0"/>
                  <w:marRight w:val="0"/>
                  <w:marTop w:val="0"/>
                  <w:marBottom w:val="0"/>
                  <w:divBdr>
                    <w:top w:val="none" w:sz="0" w:space="0" w:color="auto"/>
                    <w:left w:val="none" w:sz="0" w:space="0" w:color="auto"/>
                    <w:bottom w:val="none" w:sz="0" w:space="0" w:color="auto"/>
                    <w:right w:val="none" w:sz="0" w:space="0" w:color="auto"/>
                  </w:divBdr>
                </w:div>
                <w:div w:id="1850094038">
                  <w:marLeft w:val="0"/>
                  <w:marRight w:val="0"/>
                  <w:marTop w:val="0"/>
                  <w:marBottom w:val="0"/>
                  <w:divBdr>
                    <w:top w:val="none" w:sz="0" w:space="0" w:color="auto"/>
                    <w:left w:val="none" w:sz="0" w:space="0" w:color="auto"/>
                    <w:bottom w:val="none" w:sz="0" w:space="0" w:color="auto"/>
                    <w:right w:val="none" w:sz="0" w:space="0" w:color="auto"/>
                  </w:divBdr>
                </w:div>
                <w:div w:id="39942860">
                  <w:marLeft w:val="0"/>
                  <w:marRight w:val="0"/>
                  <w:marTop w:val="0"/>
                  <w:marBottom w:val="0"/>
                  <w:divBdr>
                    <w:top w:val="none" w:sz="0" w:space="0" w:color="auto"/>
                    <w:left w:val="none" w:sz="0" w:space="0" w:color="auto"/>
                    <w:bottom w:val="none" w:sz="0" w:space="0" w:color="auto"/>
                    <w:right w:val="none" w:sz="0" w:space="0" w:color="auto"/>
                  </w:divBdr>
                </w:div>
                <w:div w:id="367223577">
                  <w:marLeft w:val="0"/>
                  <w:marRight w:val="0"/>
                  <w:marTop w:val="0"/>
                  <w:marBottom w:val="0"/>
                  <w:divBdr>
                    <w:top w:val="none" w:sz="0" w:space="0" w:color="auto"/>
                    <w:left w:val="none" w:sz="0" w:space="0" w:color="auto"/>
                    <w:bottom w:val="none" w:sz="0" w:space="0" w:color="auto"/>
                    <w:right w:val="none" w:sz="0" w:space="0" w:color="auto"/>
                  </w:divBdr>
                </w:div>
                <w:div w:id="1397243211">
                  <w:marLeft w:val="0"/>
                  <w:marRight w:val="0"/>
                  <w:marTop w:val="0"/>
                  <w:marBottom w:val="0"/>
                  <w:divBdr>
                    <w:top w:val="none" w:sz="0" w:space="0" w:color="auto"/>
                    <w:left w:val="none" w:sz="0" w:space="0" w:color="auto"/>
                    <w:bottom w:val="none" w:sz="0" w:space="0" w:color="auto"/>
                    <w:right w:val="none" w:sz="0" w:space="0" w:color="auto"/>
                  </w:divBdr>
                </w:div>
                <w:div w:id="1996756133">
                  <w:marLeft w:val="0"/>
                  <w:marRight w:val="0"/>
                  <w:marTop w:val="0"/>
                  <w:marBottom w:val="0"/>
                  <w:divBdr>
                    <w:top w:val="none" w:sz="0" w:space="0" w:color="auto"/>
                    <w:left w:val="none" w:sz="0" w:space="0" w:color="auto"/>
                    <w:bottom w:val="none" w:sz="0" w:space="0" w:color="auto"/>
                    <w:right w:val="none" w:sz="0" w:space="0" w:color="auto"/>
                  </w:divBdr>
                </w:div>
                <w:div w:id="507141340">
                  <w:marLeft w:val="0"/>
                  <w:marRight w:val="0"/>
                  <w:marTop w:val="0"/>
                  <w:marBottom w:val="0"/>
                  <w:divBdr>
                    <w:top w:val="none" w:sz="0" w:space="0" w:color="auto"/>
                    <w:left w:val="none" w:sz="0" w:space="0" w:color="auto"/>
                    <w:bottom w:val="none" w:sz="0" w:space="0" w:color="auto"/>
                    <w:right w:val="none" w:sz="0" w:space="0" w:color="auto"/>
                  </w:divBdr>
                </w:div>
                <w:div w:id="2037730599">
                  <w:marLeft w:val="0"/>
                  <w:marRight w:val="0"/>
                  <w:marTop w:val="0"/>
                  <w:marBottom w:val="0"/>
                  <w:divBdr>
                    <w:top w:val="none" w:sz="0" w:space="0" w:color="auto"/>
                    <w:left w:val="none" w:sz="0" w:space="0" w:color="auto"/>
                    <w:bottom w:val="none" w:sz="0" w:space="0" w:color="auto"/>
                    <w:right w:val="none" w:sz="0" w:space="0" w:color="auto"/>
                  </w:divBdr>
                </w:div>
                <w:div w:id="1881088414">
                  <w:marLeft w:val="0"/>
                  <w:marRight w:val="0"/>
                  <w:marTop w:val="0"/>
                  <w:marBottom w:val="0"/>
                  <w:divBdr>
                    <w:top w:val="none" w:sz="0" w:space="0" w:color="auto"/>
                    <w:left w:val="none" w:sz="0" w:space="0" w:color="auto"/>
                    <w:bottom w:val="none" w:sz="0" w:space="0" w:color="auto"/>
                    <w:right w:val="none" w:sz="0" w:space="0" w:color="auto"/>
                  </w:divBdr>
                </w:div>
                <w:div w:id="923996266">
                  <w:marLeft w:val="0"/>
                  <w:marRight w:val="0"/>
                  <w:marTop w:val="0"/>
                  <w:marBottom w:val="0"/>
                  <w:divBdr>
                    <w:top w:val="none" w:sz="0" w:space="0" w:color="auto"/>
                    <w:left w:val="none" w:sz="0" w:space="0" w:color="auto"/>
                    <w:bottom w:val="none" w:sz="0" w:space="0" w:color="auto"/>
                    <w:right w:val="none" w:sz="0" w:space="0" w:color="auto"/>
                  </w:divBdr>
                </w:div>
                <w:div w:id="1153328428">
                  <w:marLeft w:val="0"/>
                  <w:marRight w:val="0"/>
                  <w:marTop w:val="0"/>
                  <w:marBottom w:val="0"/>
                  <w:divBdr>
                    <w:top w:val="none" w:sz="0" w:space="0" w:color="auto"/>
                    <w:left w:val="none" w:sz="0" w:space="0" w:color="auto"/>
                    <w:bottom w:val="none" w:sz="0" w:space="0" w:color="auto"/>
                    <w:right w:val="none" w:sz="0" w:space="0" w:color="auto"/>
                  </w:divBdr>
                </w:div>
                <w:div w:id="2080587609">
                  <w:marLeft w:val="0"/>
                  <w:marRight w:val="0"/>
                  <w:marTop w:val="0"/>
                  <w:marBottom w:val="0"/>
                  <w:divBdr>
                    <w:top w:val="none" w:sz="0" w:space="0" w:color="auto"/>
                    <w:left w:val="none" w:sz="0" w:space="0" w:color="auto"/>
                    <w:bottom w:val="none" w:sz="0" w:space="0" w:color="auto"/>
                    <w:right w:val="none" w:sz="0" w:space="0" w:color="auto"/>
                  </w:divBdr>
                </w:div>
                <w:div w:id="1595627007">
                  <w:marLeft w:val="0"/>
                  <w:marRight w:val="0"/>
                  <w:marTop w:val="0"/>
                  <w:marBottom w:val="0"/>
                  <w:divBdr>
                    <w:top w:val="none" w:sz="0" w:space="0" w:color="auto"/>
                    <w:left w:val="none" w:sz="0" w:space="0" w:color="auto"/>
                    <w:bottom w:val="none" w:sz="0" w:space="0" w:color="auto"/>
                    <w:right w:val="none" w:sz="0" w:space="0" w:color="auto"/>
                  </w:divBdr>
                </w:div>
                <w:div w:id="702363105">
                  <w:marLeft w:val="0"/>
                  <w:marRight w:val="0"/>
                  <w:marTop w:val="0"/>
                  <w:marBottom w:val="0"/>
                  <w:divBdr>
                    <w:top w:val="none" w:sz="0" w:space="0" w:color="auto"/>
                    <w:left w:val="none" w:sz="0" w:space="0" w:color="auto"/>
                    <w:bottom w:val="none" w:sz="0" w:space="0" w:color="auto"/>
                    <w:right w:val="none" w:sz="0" w:space="0" w:color="auto"/>
                  </w:divBdr>
                </w:div>
                <w:div w:id="542447751">
                  <w:marLeft w:val="0"/>
                  <w:marRight w:val="0"/>
                  <w:marTop w:val="0"/>
                  <w:marBottom w:val="0"/>
                  <w:divBdr>
                    <w:top w:val="none" w:sz="0" w:space="0" w:color="auto"/>
                    <w:left w:val="none" w:sz="0" w:space="0" w:color="auto"/>
                    <w:bottom w:val="none" w:sz="0" w:space="0" w:color="auto"/>
                    <w:right w:val="none" w:sz="0" w:space="0" w:color="auto"/>
                  </w:divBdr>
                </w:div>
                <w:div w:id="2046247499">
                  <w:marLeft w:val="0"/>
                  <w:marRight w:val="0"/>
                  <w:marTop w:val="0"/>
                  <w:marBottom w:val="0"/>
                  <w:divBdr>
                    <w:top w:val="none" w:sz="0" w:space="0" w:color="auto"/>
                    <w:left w:val="none" w:sz="0" w:space="0" w:color="auto"/>
                    <w:bottom w:val="none" w:sz="0" w:space="0" w:color="auto"/>
                    <w:right w:val="none" w:sz="0" w:space="0" w:color="auto"/>
                  </w:divBdr>
                </w:div>
                <w:div w:id="1267468616">
                  <w:marLeft w:val="0"/>
                  <w:marRight w:val="0"/>
                  <w:marTop w:val="0"/>
                  <w:marBottom w:val="0"/>
                  <w:divBdr>
                    <w:top w:val="none" w:sz="0" w:space="0" w:color="auto"/>
                    <w:left w:val="none" w:sz="0" w:space="0" w:color="auto"/>
                    <w:bottom w:val="none" w:sz="0" w:space="0" w:color="auto"/>
                    <w:right w:val="none" w:sz="0" w:space="0" w:color="auto"/>
                  </w:divBdr>
                </w:div>
                <w:div w:id="564268314">
                  <w:marLeft w:val="0"/>
                  <w:marRight w:val="0"/>
                  <w:marTop w:val="0"/>
                  <w:marBottom w:val="0"/>
                  <w:divBdr>
                    <w:top w:val="none" w:sz="0" w:space="0" w:color="auto"/>
                    <w:left w:val="none" w:sz="0" w:space="0" w:color="auto"/>
                    <w:bottom w:val="none" w:sz="0" w:space="0" w:color="auto"/>
                    <w:right w:val="none" w:sz="0" w:space="0" w:color="auto"/>
                  </w:divBdr>
                </w:div>
                <w:div w:id="864249488">
                  <w:marLeft w:val="0"/>
                  <w:marRight w:val="0"/>
                  <w:marTop w:val="0"/>
                  <w:marBottom w:val="0"/>
                  <w:divBdr>
                    <w:top w:val="none" w:sz="0" w:space="0" w:color="auto"/>
                    <w:left w:val="none" w:sz="0" w:space="0" w:color="auto"/>
                    <w:bottom w:val="none" w:sz="0" w:space="0" w:color="auto"/>
                    <w:right w:val="none" w:sz="0" w:space="0" w:color="auto"/>
                  </w:divBdr>
                </w:div>
                <w:div w:id="1522740455">
                  <w:marLeft w:val="0"/>
                  <w:marRight w:val="0"/>
                  <w:marTop w:val="0"/>
                  <w:marBottom w:val="0"/>
                  <w:divBdr>
                    <w:top w:val="none" w:sz="0" w:space="0" w:color="auto"/>
                    <w:left w:val="none" w:sz="0" w:space="0" w:color="auto"/>
                    <w:bottom w:val="none" w:sz="0" w:space="0" w:color="auto"/>
                    <w:right w:val="none" w:sz="0" w:space="0" w:color="auto"/>
                  </w:divBdr>
                </w:div>
                <w:div w:id="1060438770">
                  <w:marLeft w:val="0"/>
                  <w:marRight w:val="0"/>
                  <w:marTop w:val="0"/>
                  <w:marBottom w:val="0"/>
                  <w:divBdr>
                    <w:top w:val="none" w:sz="0" w:space="0" w:color="auto"/>
                    <w:left w:val="none" w:sz="0" w:space="0" w:color="auto"/>
                    <w:bottom w:val="none" w:sz="0" w:space="0" w:color="auto"/>
                    <w:right w:val="none" w:sz="0" w:space="0" w:color="auto"/>
                  </w:divBdr>
                </w:div>
                <w:div w:id="351541867">
                  <w:marLeft w:val="0"/>
                  <w:marRight w:val="0"/>
                  <w:marTop w:val="0"/>
                  <w:marBottom w:val="0"/>
                  <w:divBdr>
                    <w:top w:val="none" w:sz="0" w:space="0" w:color="auto"/>
                    <w:left w:val="none" w:sz="0" w:space="0" w:color="auto"/>
                    <w:bottom w:val="none" w:sz="0" w:space="0" w:color="auto"/>
                    <w:right w:val="none" w:sz="0" w:space="0" w:color="auto"/>
                  </w:divBdr>
                </w:div>
                <w:div w:id="392050040">
                  <w:marLeft w:val="0"/>
                  <w:marRight w:val="0"/>
                  <w:marTop w:val="0"/>
                  <w:marBottom w:val="0"/>
                  <w:divBdr>
                    <w:top w:val="none" w:sz="0" w:space="0" w:color="auto"/>
                    <w:left w:val="none" w:sz="0" w:space="0" w:color="auto"/>
                    <w:bottom w:val="none" w:sz="0" w:space="0" w:color="auto"/>
                    <w:right w:val="none" w:sz="0" w:space="0" w:color="auto"/>
                  </w:divBdr>
                </w:div>
                <w:div w:id="1639530990">
                  <w:marLeft w:val="0"/>
                  <w:marRight w:val="0"/>
                  <w:marTop w:val="0"/>
                  <w:marBottom w:val="0"/>
                  <w:divBdr>
                    <w:top w:val="none" w:sz="0" w:space="0" w:color="auto"/>
                    <w:left w:val="none" w:sz="0" w:space="0" w:color="auto"/>
                    <w:bottom w:val="none" w:sz="0" w:space="0" w:color="auto"/>
                    <w:right w:val="none" w:sz="0" w:space="0" w:color="auto"/>
                  </w:divBdr>
                </w:div>
                <w:div w:id="1800802228">
                  <w:marLeft w:val="0"/>
                  <w:marRight w:val="0"/>
                  <w:marTop w:val="0"/>
                  <w:marBottom w:val="0"/>
                  <w:divBdr>
                    <w:top w:val="none" w:sz="0" w:space="0" w:color="auto"/>
                    <w:left w:val="none" w:sz="0" w:space="0" w:color="auto"/>
                    <w:bottom w:val="none" w:sz="0" w:space="0" w:color="auto"/>
                    <w:right w:val="none" w:sz="0" w:space="0" w:color="auto"/>
                  </w:divBdr>
                </w:div>
                <w:div w:id="90395817">
                  <w:marLeft w:val="0"/>
                  <w:marRight w:val="0"/>
                  <w:marTop w:val="0"/>
                  <w:marBottom w:val="0"/>
                  <w:divBdr>
                    <w:top w:val="none" w:sz="0" w:space="0" w:color="auto"/>
                    <w:left w:val="none" w:sz="0" w:space="0" w:color="auto"/>
                    <w:bottom w:val="none" w:sz="0" w:space="0" w:color="auto"/>
                    <w:right w:val="none" w:sz="0" w:space="0" w:color="auto"/>
                  </w:divBdr>
                </w:div>
                <w:div w:id="1854106563">
                  <w:marLeft w:val="0"/>
                  <w:marRight w:val="0"/>
                  <w:marTop w:val="0"/>
                  <w:marBottom w:val="0"/>
                  <w:divBdr>
                    <w:top w:val="none" w:sz="0" w:space="0" w:color="auto"/>
                    <w:left w:val="none" w:sz="0" w:space="0" w:color="auto"/>
                    <w:bottom w:val="none" w:sz="0" w:space="0" w:color="auto"/>
                    <w:right w:val="none" w:sz="0" w:space="0" w:color="auto"/>
                  </w:divBdr>
                </w:div>
                <w:div w:id="931160908">
                  <w:marLeft w:val="0"/>
                  <w:marRight w:val="0"/>
                  <w:marTop w:val="0"/>
                  <w:marBottom w:val="0"/>
                  <w:divBdr>
                    <w:top w:val="none" w:sz="0" w:space="0" w:color="auto"/>
                    <w:left w:val="none" w:sz="0" w:space="0" w:color="auto"/>
                    <w:bottom w:val="none" w:sz="0" w:space="0" w:color="auto"/>
                    <w:right w:val="none" w:sz="0" w:space="0" w:color="auto"/>
                  </w:divBdr>
                </w:div>
                <w:div w:id="2009627917">
                  <w:marLeft w:val="0"/>
                  <w:marRight w:val="0"/>
                  <w:marTop w:val="0"/>
                  <w:marBottom w:val="0"/>
                  <w:divBdr>
                    <w:top w:val="none" w:sz="0" w:space="0" w:color="auto"/>
                    <w:left w:val="none" w:sz="0" w:space="0" w:color="auto"/>
                    <w:bottom w:val="none" w:sz="0" w:space="0" w:color="auto"/>
                    <w:right w:val="none" w:sz="0" w:space="0" w:color="auto"/>
                  </w:divBdr>
                </w:div>
                <w:div w:id="448397626">
                  <w:marLeft w:val="0"/>
                  <w:marRight w:val="0"/>
                  <w:marTop w:val="0"/>
                  <w:marBottom w:val="0"/>
                  <w:divBdr>
                    <w:top w:val="none" w:sz="0" w:space="0" w:color="auto"/>
                    <w:left w:val="none" w:sz="0" w:space="0" w:color="auto"/>
                    <w:bottom w:val="none" w:sz="0" w:space="0" w:color="auto"/>
                    <w:right w:val="none" w:sz="0" w:space="0" w:color="auto"/>
                  </w:divBdr>
                </w:div>
                <w:div w:id="609554557">
                  <w:marLeft w:val="0"/>
                  <w:marRight w:val="0"/>
                  <w:marTop w:val="0"/>
                  <w:marBottom w:val="0"/>
                  <w:divBdr>
                    <w:top w:val="none" w:sz="0" w:space="0" w:color="auto"/>
                    <w:left w:val="none" w:sz="0" w:space="0" w:color="auto"/>
                    <w:bottom w:val="none" w:sz="0" w:space="0" w:color="auto"/>
                    <w:right w:val="none" w:sz="0" w:space="0" w:color="auto"/>
                  </w:divBdr>
                </w:div>
                <w:div w:id="267737934">
                  <w:marLeft w:val="0"/>
                  <w:marRight w:val="0"/>
                  <w:marTop w:val="0"/>
                  <w:marBottom w:val="0"/>
                  <w:divBdr>
                    <w:top w:val="none" w:sz="0" w:space="0" w:color="auto"/>
                    <w:left w:val="none" w:sz="0" w:space="0" w:color="auto"/>
                    <w:bottom w:val="none" w:sz="0" w:space="0" w:color="auto"/>
                    <w:right w:val="none" w:sz="0" w:space="0" w:color="auto"/>
                  </w:divBdr>
                </w:div>
                <w:div w:id="1843474440">
                  <w:marLeft w:val="0"/>
                  <w:marRight w:val="0"/>
                  <w:marTop w:val="0"/>
                  <w:marBottom w:val="0"/>
                  <w:divBdr>
                    <w:top w:val="none" w:sz="0" w:space="0" w:color="auto"/>
                    <w:left w:val="none" w:sz="0" w:space="0" w:color="auto"/>
                    <w:bottom w:val="none" w:sz="0" w:space="0" w:color="auto"/>
                    <w:right w:val="none" w:sz="0" w:space="0" w:color="auto"/>
                  </w:divBdr>
                </w:div>
                <w:div w:id="726294993">
                  <w:marLeft w:val="0"/>
                  <w:marRight w:val="0"/>
                  <w:marTop w:val="0"/>
                  <w:marBottom w:val="0"/>
                  <w:divBdr>
                    <w:top w:val="none" w:sz="0" w:space="0" w:color="auto"/>
                    <w:left w:val="none" w:sz="0" w:space="0" w:color="auto"/>
                    <w:bottom w:val="none" w:sz="0" w:space="0" w:color="auto"/>
                    <w:right w:val="none" w:sz="0" w:space="0" w:color="auto"/>
                  </w:divBdr>
                </w:div>
                <w:div w:id="951936317">
                  <w:marLeft w:val="0"/>
                  <w:marRight w:val="0"/>
                  <w:marTop w:val="0"/>
                  <w:marBottom w:val="0"/>
                  <w:divBdr>
                    <w:top w:val="none" w:sz="0" w:space="0" w:color="auto"/>
                    <w:left w:val="none" w:sz="0" w:space="0" w:color="auto"/>
                    <w:bottom w:val="none" w:sz="0" w:space="0" w:color="auto"/>
                    <w:right w:val="none" w:sz="0" w:space="0" w:color="auto"/>
                  </w:divBdr>
                </w:div>
                <w:div w:id="2145155604">
                  <w:marLeft w:val="0"/>
                  <w:marRight w:val="0"/>
                  <w:marTop w:val="0"/>
                  <w:marBottom w:val="0"/>
                  <w:divBdr>
                    <w:top w:val="none" w:sz="0" w:space="0" w:color="auto"/>
                    <w:left w:val="none" w:sz="0" w:space="0" w:color="auto"/>
                    <w:bottom w:val="none" w:sz="0" w:space="0" w:color="auto"/>
                    <w:right w:val="none" w:sz="0" w:space="0" w:color="auto"/>
                  </w:divBdr>
                </w:div>
                <w:div w:id="127630942">
                  <w:marLeft w:val="0"/>
                  <w:marRight w:val="0"/>
                  <w:marTop w:val="0"/>
                  <w:marBottom w:val="0"/>
                  <w:divBdr>
                    <w:top w:val="none" w:sz="0" w:space="0" w:color="auto"/>
                    <w:left w:val="none" w:sz="0" w:space="0" w:color="auto"/>
                    <w:bottom w:val="none" w:sz="0" w:space="0" w:color="auto"/>
                    <w:right w:val="none" w:sz="0" w:space="0" w:color="auto"/>
                  </w:divBdr>
                </w:div>
                <w:div w:id="148249949">
                  <w:marLeft w:val="0"/>
                  <w:marRight w:val="0"/>
                  <w:marTop w:val="0"/>
                  <w:marBottom w:val="0"/>
                  <w:divBdr>
                    <w:top w:val="none" w:sz="0" w:space="0" w:color="auto"/>
                    <w:left w:val="none" w:sz="0" w:space="0" w:color="auto"/>
                    <w:bottom w:val="none" w:sz="0" w:space="0" w:color="auto"/>
                    <w:right w:val="none" w:sz="0" w:space="0" w:color="auto"/>
                  </w:divBdr>
                </w:div>
                <w:div w:id="744123">
                  <w:marLeft w:val="0"/>
                  <w:marRight w:val="0"/>
                  <w:marTop w:val="0"/>
                  <w:marBottom w:val="0"/>
                  <w:divBdr>
                    <w:top w:val="none" w:sz="0" w:space="0" w:color="auto"/>
                    <w:left w:val="none" w:sz="0" w:space="0" w:color="auto"/>
                    <w:bottom w:val="none" w:sz="0" w:space="0" w:color="auto"/>
                    <w:right w:val="none" w:sz="0" w:space="0" w:color="auto"/>
                  </w:divBdr>
                </w:div>
                <w:div w:id="1843012043">
                  <w:marLeft w:val="0"/>
                  <w:marRight w:val="0"/>
                  <w:marTop w:val="0"/>
                  <w:marBottom w:val="0"/>
                  <w:divBdr>
                    <w:top w:val="none" w:sz="0" w:space="0" w:color="auto"/>
                    <w:left w:val="none" w:sz="0" w:space="0" w:color="auto"/>
                    <w:bottom w:val="none" w:sz="0" w:space="0" w:color="auto"/>
                    <w:right w:val="none" w:sz="0" w:space="0" w:color="auto"/>
                  </w:divBdr>
                </w:div>
                <w:div w:id="1986743076">
                  <w:marLeft w:val="0"/>
                  <w:marRight w:val="0"/>
                  <w:marTop w:val="0"/>
                  <w:marBottom w:val="0"/>
                  <w:divBdr>
                    <w:top w:val="none" w:sz="0" w:space="0" w:color="auto"/>
                    <w:left w:val="none" w:sz="0" w:space="0" w:color="auto"/>
                    <w:bottom w:val="none" w:sz="0" w:space="0" w:color="auto"/>
                    <w:right w:val="none" w:sz="0" w:space="0" w:color="auto"/>
                  </w:divBdr>
                </w:div>
                <w:div w:id="1125124094">
                  <w:marLeft w:val="0"/>
                  <w:marRight w:val="0"/>
                  <w:marTop w:val="0"/>
                  <w:marBottom w:val="0"/>
                  <w:divBdr>
                    <w:top w:val="none" w:sz="0" w:space="0" w:color="auto"/>
                    <w:left w:val="none" w:sz="0" w:space="0" w:color="auto"/>
                    <w:bottom w:val="none" w:sz="0" w:space="0" w:color="auto"/>
                    <w:right w:val="none" w:sz="0" w:space="0" w:color="auto"/>
                  </w:divBdr>
                </w:div>
                <w:div w:id="506167187">
                  <w:marLeft w:val="0"/>
                  <w:marRight w:val="0"/>
                  <w:marTop w:val="0"/>
                  <w:marBottom w:val="0"/>
                  <w:divBdr>
                    <w:top w:val="none" w:sz="0" w:space="0" w:color="auto"/>
                    <w:left w:val="none" w:sz="0" w:space="0" w:color="auto"/>
                    <w:bottom w:val="none" w:sz="0" w:space="0" w:color="auto"/>
                    <w:right w:val="none" w:sz="0" w:space="0" w:color="auto"/>
                  </w:divBdr>
                </w:div>
                <w:div w:id="1382291645">
                  <w:marLeft w:val="0"/>
                  <w:marRight w:val="0"/>
                  <w:marTop w:val="0"/>
                  <w:marBottom w:val="0"/>
                  <w:divBdr>
                    <w:top w:val="none" w:sz="0" w:space="0" w:color="auto"/>
                    <w:left w:val="none" w:sz="0" w:space="0" w:color="auto"/>
                    <w:bottom w:val="none" w:sz="0" w:space="0" w:color="auto"/>
                    <w:right w:val="none" w:sz="0" w:space="0" w:color="auto"/>
                  </w:divBdr>
                </w:div>
                <w:div w:id="713771052">
                  <w:marLeft w:val="0"/>
                  <w:marRight w:val="0"/>
                  <w:marTop w:val="0"/>
                  <w:marBottom w:val="0"/>
                  <w:divBdr>
                    <w:top w:val="none" w:sz="0" w:space="0" w:color="auto"/>
                    <w:left w:val="none" w:sz="0" w:space="0" w:color="auto"/>
                    <w:bottom w:val="none" w:sz="0" w:space="0" w:color="auto"/>
                    <w:right w:val="none" w:sz="0" w:space="0" w:color="auto"/>
                  </w:divBdr>
                </w:div>
                <w:div w:id="1632665575">
                  <w:marLeft w:val="0"/>
                  <w:marRight w:val="0"/>
                  <w:marTop w:val="0"/>
                  <w:marBottom w:val="0"/>
                  <w:divBdr>
                    <w:top w:val="none" w:sz="0" w:space="0" w:color="auto"/>
                    <w:left w:val="none" w:sz="0" w:space="0" w:color="auto"/>
                    <w:bottom w:val="none" w:sz="0" w:space="0" w:color="auto"/>
                    <w:right w:val="none" w:sz="0" w:space="0" w:color="auto"/>
                  </w:divBdr>
                </w:div>
                <w:div w:id="1792816927">
                  <w:marLeft w:val="0"/>
                  <w:marRight w:val="0"/>
                  <w:marTop w:val="0"/>
                  <w:marBottom w:val="0"/>
                  <w:divBdr>
                    <w:top w:val="none" w:sz="0" w:space="0" w:color="auto"/>
                    <w:left w:val="none" w:sz="0" w:space="0" w:color="auto"/>
                    <w:bottom w:val="none" w:sz="0" w:space="0" w:color="auto"/>
                    <w:right w:val="none" w:sz="0" w:space="0" w:color="auto"/>
                  </w:divBdr>
                </w:div>
                <w:div w:id="807161626">
                  <w:marLeft w:val="0"/>
                  <w:marRight w:val="0"/>
                  <w:marTop w:val="0"/>
                  <w:marBottom w:val="0"/>
                  <w:divBdr>
                    <w:top w:val="none" w:sz="0" w:space="0" w:color="auto"/>
                    <w:left w:val="none" w:sz="0" w:space="0" w:color="auto"/>
                    <w:bottom w:val="none" w:sz="0" w:space="0" w:color="auto"/>
                    <w:right w:val="none" w:sz="0" w:space="0" w:color="auto"/>
                  </w:divBdr>
                </w:div>
                <w:div w:id="1161892419">
                  <w:marLeft w:val="0"/>
                  <w:marRight w:val="0"/>
                  <w:marTop w:val="0"/>
                  <w:marBottom w:val="0"/>
                  <w:divBdr>
                    <w:top w:val="none" w:sz="0" w:space="0" w:color="auto"/>
                    <w:left w:val="none" w:sz="0" w:space="0" w:color="auto"/>
                    <w:bottom w:val="none" w:sz="0" w:space="0" w:color="auto"/>
                    <w:right w:val="none" w:sz="0" w:space="0" w:color="auto"/>
                  </w:divBdr>
                </w:div>
                <w:div w:id="577327099">
                  <w:marLeft w:val="0"/>
                  <w:marRight w:val="0"/>
                  <w:marTop w:val="0"/>
                  <w:marBottom w:val="0"/>
                  <w:divBdr>
                    <w:top w:val="none" w:sz="0" w:space="0" w:color="auto"/>
                    <w:left w:val="none" w:sz="0" w:space="0" w:color="auto"/>
                    <w:bottom w:val="none" w:sz="0" w:space="0" w:color="auto"/>
                    <w:right w:val="none" w:sz="0" w:space="0" w:color="auto"/>
                  </w:divBdr>
                </w:div>
                <w:div w:id="1612588746">
                  <w:marLeft w:val="0"/>
                  <w:marRight w:val="0"/>
                  <w:marTop w:val="0"/>
                  <w:marBottom w:val="0"/>
                  <w:divBdr>
                    <w:top w:val="none" w:sz="0" w:space="0" w:color="auto"/>
                    <w:left w:val="none" w:sz="0" w:space="0" w:color="auto"/>
                    <w:bottom w:val="none" w:sz="0" w:space="0" w:color="auto"/>
                    <w:right w:val="none" w:sz="0" w:space="0" w:color="auto"/>
                  </w:divBdr>
                </w:div>
                <w:div w:id="475344436">
                  <w:marLeft w:val="0"/>
                  <w:marRight w:val="0"/>
                  <w:marTop w:val="0"/>
                  <w:marBottom w:val="0"/>
                  <w:divBdr>
                    <w:top w:val="none" w:sz="0" w:space="0" w:color="auto"/>
                    <w:left w:val="none" w:sz="0" w:space="0" w:color="auto"/>
                    <w:bottom w:val="none" w:sz="0" w:space="0" w:color="auto"/>
                    <w:right w:val="none" w:sz="0" w:space="0" w:color="auto"/>
                  </w:divBdr>
                </w:div>
                <w:div w:id="129791450">
                  <w:marLeft w:val="0"/>
                  <w:marRight w:val="0"/>
                  <w:marTop w:val="0"/>
                  <w:marBottom w:val="0"/>
                  <w:divBdr>
                    <w:top w:val="none" w:sz="0" w:space="0" w:color="auto"/>
                    <w:left w:val="none" w:sz="0" w:space="0" w:color="auto"/>
                    <w:bottom w:val="none" w:sz="0" w:space="0" w:color="auto"/>
                    <w:right w:val="none" w:sz="0" w:space="0" w:color="auto"/>
                  </w:divBdr>
                </w:div>
                <w:div w:id="1735352498">
                  <w:marLeft w:val="0"/>
                  <w:marRight w:val="0"/>
                  <w:marTop w:val="0"/>
                  <w:marBottom w:val="0"/>
                  <w:divBdr>
                    <w:top w:val="none" w:sz="0" w:space="0" w:color="auto"/>
                    <w:left w:val="none" w:sz="0" w:space="0" w:color="auto"/>
                    <w:bottom w:val="none" w:sz="0" w:space="0" w:color="auto"/>
                    <w:right w:val="none" w:sz="0" w:space="0" w:color="auto"/>
                  </w:divBdr>
                </w:div>
                <w:div w:id="587661827">
                  <w:marLeft w:val="0"/>
                  <w:marRight w:val="0"/>
                  <w:marTop w:val="0"/>
                  <w:marBottom w:val="0"/>
                  <w:divBdr>
                    <w:top w:val="none" w:sz="0" w:space="0" w:color="auto"/>
                    <w:left w:val="none" w:sz="0" w:space="0" w:color="auto"/>
                    <w:bottom w:val="none" w:sz="0" w:space="0" w:color="auto"/>
                    <w:right w:val="none" w:sz="0" w:space="0" w:color="auto"/>
                  </w:divBdr>
                </w:div>
                <w:div w:id="784806620">
                  <w:marLeft w:val="0"/>
                  <w:marRight w:val="0"/>
                  <w:marTop w:val="0"/>
                  <w:marBottom w:val="0"/>
                  <w:divBdr>
                    <w:top w:val="none" w:sz="0" w:space="0" w:color="auto"/>
                    <w:left w:val="none" w:sz="0" w:space="0" w:color="auto"/>
                    <w:bottom w:val="none" w:sz="0" w:space="0" w:color="auto"/>
                    <w:right w:val="none" w:sz="0" w:space="0" w:color="auto"/>
                  </w:divBdr>
                </w:div>
                <w:div w:id="815337442">
                  <w:marLeft w:val="0"/>
                  <w:marRight w:val="0"/>
                  <w:marTop w:val="0"/>
                  <w:marBottom w:val="0"/>
                  <w:divBdr>
                    <w:top w:val="none" w:sz="0" w:space="0" w:color="auto"/>
                    <w:left w:val="none" w:sz="0" w:space="0" w:color="auto"/>
                    <w:bottom w:val="none" w:sz="0" w:space="0" w:color="auto"/>
                    <w:right w:val="none" w:sz="0" w:space="0" w:color="auto"/>
                  </w:divBdr>
                </w:div>
                <w:div w:id="1666401727">
                  <w:marLeft w:val="0"/>
                  <w:marRight w:val="0"/>
                  <w:marTop w:val="0"/>
                  <w:marBottom w:val="0"/>
                  <w:divBdr>
                    <w:top w:val="none" w:sz="0" w:space="0" w:color="auto"/>
                    <w:left w:val="none" w:sz="0" w:space="0" w:color="auto"/>
                    <w:bottom w:val="none" w:sz="0" w:space="0" w:color="auto"/>
                    <w:right w:val="none" w:sz="0" w:space="0" w:color="auto"/>
                  </w:divBdr>
                </w:div>
                <w:div w:id="1473718143">
                  <w:marLeft w:val="0"/>
                  <w:marRight w:val="0"/>
                  <w:marTop w:val="0"/>
                  <w:marBottom w:val="0"/>
                  <w:divBdr>
                    <w:top w:val="none" w:sz="0" w:space="0" w:color="auto"/>
                    <w:left w:val="none" w:sz="0" w:space="0" w:color="auto"/>
                    <w:bottom w:val="none" w:sz="0" w:space="0" w:color="auto"/>
                    <w:right w:val="none" w:sz="0" w:space="0" w:color="auto"/>
                  </w:divBdr>
                </w:div>
                <w:div w:id="1149587965">
                  <w:marLeft w:val="0"/>
                  <w:marRight w:val="0"/>
                  <w:marTop w:val="0"/>
                  <w:marBottom w:val="0"/>
                  <w:divBdr>
                    <w:top w:val="none" w:sz="0" w:space="0" w:color="auto"/>
                    <w:left w:val="none" w:sz="0" w:space="0" w:color="auto"/>
                    <w:bottom w:val="none" w:sz="0" w:space="0" w:color="auto"/>
                    <w:right w:val="none" w:sz="0" w:space="0" w:color="auto"/>
                  </w:divBdr>
                </w:div>
                <w:div w:id="1927031240">
                  <w:marLeft w:val="0"/>
                  <w:marRight w:val="0"/>
                  <w:marTop w:val="0"/>
                  <w:marBottom w:val="0"/>
                  <w:divBdr>
                    <w:top w:val="none" w:sz="0" w:space="0" w:color="auto"/>
                    <w:left w:val="none" w:sz="0" w:space="0" w:color="auto"/>
                    <w:bottom w:val="none" w:sz="0" w:space="0" w:color="auto"/>
                    <w:right w:val="none" w:sz="0" w:space="0" w:color="auto"/>
                  </w:divBdr>
                </w:div>
                <w:div w:id="1940067640">
                  <w:marLeft w:val="0"/>
                  <w:marRight w:val="0"/>
                  <w:marTop w:val="0"/>
                  <w:marBottom w:val="0"/>
                  <w:divBdr>
                    <w:top w:val="none" w:sz="0" w:space="0" w:color="auto"/>
                    <w:left w:val="none" w:sz="0" w:space="0" w:color="auto"/>
                    <w:bottom w:val="none" w:sz="0" w:space="0" w:color="auto"/>
                    <w:right w:val="none" w:sz="0" w:space="0" w:color="auto"/>
                  </w:divBdr>
                </w:div>
                <w:div w:id="419640389">
                  <w:marLeft w:val="0"/>
                  <w:marRight w:val="0"/>
                  <w:marTop w:val="0"/>
                  <w:marBottom w:val="0"/>
                  <w:divBdr>
                    <w:top w:val="none" w:sz="0" w:space="0" w:color="auto"/>
                    <w:left w:val="none" w:sz="0" w:space="0" w:color="auto"/>
                    <w:bottom w:val="none" w:sz="0" w:space="0" w:color="auto"/>
                    <w:right w:val="none" w:sz="0" w:space="0" w:color="auto"/>
                  </w:divBdr>
                </w:div>
                <w:div w:id="1105884531">
                  <w:marLeft w:val="0"/>
                  <w:marRight w:val="0"/>
                  <w:marTop w:val="0"/>
                  <w:marBottom w:val="0"/>
                  <w:divBdr>
                    <w:top w:val="none" w:sz="0" w:space="0" w:color="auto"/>
                    <w:left w:val="none" w:sz="0" w:space="0" w:color="auto"/>
                    <w:bottom w:val="none" w:sz="0" w:space="0" w:color="auto"/>
                    <w:right w:val="none" w:sz="0" w:space="0" w:color="auto"/>
                  </w:divBdr>
                </w:div>
                <w:div w:id="1932616185">
                  <w:marLeft w:val="0"/>
                  <w:marRight w:val="0"/>
                  <w:marTop w:val="0"/>
                  <w:marBottom w:val="0"/>
                  <w:divBdr>
                    <w:top w:val="none" w:sz="0" w:space="0" w:color="auto"/>
                    <w:left w:val="none" w:sz="0" w:space="0" w:color="auto"/>
                    <w:bottom w:val="none" w:sz="0" w:space="0" w:color="auto"/>
                    <w:right w:val="none" w:sz="0" w:space="0" w:color="auto"/>
                  </w:divBdr>
                </w:div>
                <w:div w:id="815299226">
                  <w:marLeft w:val="0"/>
                  <w:marRight w:val="0"/>
                  <w:marTop w:val="0"/>
                  <w:marBottom w:val="0"/>
                  <w:divBdr>
                    <w:top w:val="none" w:sz="0" w:space="0" w:color="auto"/>
                    <w:left w:val="none" w:sz="0" w:space="0" w:color="auto"/>
                    <w:bottom w:val="none" w:sz="0" w:space="0" w:color="auto"/>
                    <w:right w:val="none" w:sz="0" w:space="0" w:color="auto"/>
                  </w:divBdr>
                </w:div>
                <w:div w:id="8990852">
                  <w:marLeft w:val="0"/>
                  <w:marRight w:val="0"/>
                  <w:marTop w:val="0"/>
                  <w:marBottom w:val="0"/>
                  <w:divBdr>
                    <w:top w:val="none" w:sz="0" w:space="0" w:color="auto"/>
                    <w:left w:val="none" w:sz="0" w:space="0" w:color="auto"/>
                    <w:bottom w:val="none" w:sz="0" w:space="0" w:color="auto"/>
                    <w:right w:val="none" w:sz="0" w:space="0" w:color="auto"/>
                  </w:divBdr>
                </w:div>
                <w:div w:id="1015762950">
                  <w:marLeft w:val="0"/>
                  <w:marRight w:val="0"/>
                  <w:marTop w:val="0"/>
                  <w:marBottom w:val="0"/>
                  <w:divBdr>
                    <w:top w:val="none" w:sz="0" w:space="0" w:color="auto"/>
                    <w:left w:val="none" w:sz="0" w:space="0" w:color="auto"/>
                    <w:bottom w:val="none" w:sz="0" w:space="0" w:color="auto"/>
                    <w:right w:val="none" w:sz="0" w:space="0" w:color="auto"/>
                  </w:divBdr>
                </w:div>
                <w:div w:id="343485355">
                  <w:marLeft w:val="0"/>
                  <w:marRight w:val="0"/>
                  <w:marTop w:val="0"/>
                  <w:marBottom w:val="0"/>
                  <w:divBdr>
                    <w:top w:val="none" w:sz="0" w:space="0" w:color="auto"/>
                    <w:left w:val="none" w:sz="0" w:space="0" w:color="auto"/>
                    <w:bottom w:val="none" w:sz="0" w:space="0" w:color="auto"/>
                    <w:right w:val="none" w:sz="0" w:space="0" w:color="auto"/>
                  </w:divBdr>
                </w:div>
                <w:div w:id="1668820541">
                  <w:marLeft w:val="0"/>
                  <w:marRight w:val="0"/>
                  <w:marTop w:val="0"/>
                  <w:marBottom w:val="0"/>
                  <w:divBdr>
                    <w:top w:val="none" w:sz="0" w:space="0" w:color="auto"/>
                    <w:left w:val="none" w:sz="0" w:space="0" w:color="auto"/>
                    <w:bottom w:val="none" w:sz="0" w:space="0" w:color="auto"/>
                    <w:right w:val="none" w:sz="0" w:space="0" w:color="auto"/>
                  </w:divBdr>
                </w:div>
                <w:div w:id="2064599192">
                  <w:marLeft w:val="0"/>
                  <w:marRight w:val="0"/>
                  <w:marTop w:val="0"/>
                  <w:marBottom w:val="0"/>
                  <w:divBdr>
                    <w:top w:val="none" w:sz="0" w:space="0" w:color="auto"/>
                    <w:left w:val="none" w:sz="0" w:space="0" w:color="auto"/>
                    <w:bottom w:val="none" w:sz="0" w:space="0" w:color="auto"/>
                    <w:right w:val="none" w:sz="0" w:space="0" w:color="auto"/>
                  </w:divBdr>
                </w:div>
                <w:div w:id="2052150706">
                  <w:marLeft w:val="0"/>
                  <w:marRight w:val="0"/>
                  <w:marTop w:val="0"/>
                  <w:marBottom w:val="0"/>
                  <w:divBdr>
                    <w:top w:val="none" w:sz="0" w:space="0" w:color="auto"/>
                    <w:left w:val="none" w:sz="0" w:space="0" w:color="auto"/>
                    <w:bottom w:val="none" w:sz="0" w:space="0" w:color="auto"/>
                    <w:right w:val="none" w:sz="0" w:space="0" w:color="auto"/>
                  </w:divBdr>
                </w:div>
                <w:div w:id="498733278">
                  <w:marLeft w:val="0"/>
                  <w:marRight w:val="0"/>
                  <w:marTop w:val="0"/>
                  <w:marBottom w:val="0"/>
                  <w:divBdr>
                    <w:top w:val="none" w:sz="0" w:space="0" w:color="auto"/>
                    <w:left w:val="none" w:sz="0" w:space="0" w:color="auto"/>
                    <w:bottom w:val="none" w:sz="0" w:space="0" w:color="auto"/>
                    <w:right w:val="none" w:sz="0" w:space="0" w:color="auto"/>
                  </w:divBdr>
                </w:div>
                <w:div w:id="312297164">
                  <w:marLeft w:val="0"/>
                  <w:marRight w:val="0"/>
                  <w:marTop w:val="0"/>
                  <w:marBottom w:val="0"/>
                  <w:divBdr>
                    <w:top w:val="none" w:sz="0" w:space="0" w:color="auto"/>
                    <w:left w:val="none" w:sz="0" w:space="0" w:color="auto"/>
                    <w:bottom w:val="none" w:sz="0" w:space="0" w:color="auto"/>
                    <w:right w:val="none" w:sz="0" w:space="0" w:color="auto"/>
                  </w:divBdr>
                </w:div>
                <w:div w:id="405614282">
                  <w:marLeft w:val="0"/>
                  <w:marRight w:val="0"/>
                  <w:marTop w:val="0"/>
                  <w:marBottom w:val="0"/>
                  <w:divBdr>
                    <w:top w:val="none" w:sz="0" w:space="0" w:color="auto"/>
                    <w:left w:val="none" w:sz="0" w:space="0" w:color="auto"/>
                    <w:bottom w:val="none" w:sz="0" w:space="0" w:color="auto"/>
                    <w:right w:val="none" w:sz="0" w:space="0" w:color="auto"/>
                  </w:divBdr>
                </w:div>
                <w:div w:id="23094861">
                  <w:marLeft w:val="0"/>
                  <w:marRight w:val="0"/>
                  <w:marTop w:val="0"/>
                  <w:marBottom w:val="0"/>
                  <w:divBdr>
                    <w:top w:val="none" w:sz="0" w:space="0" w:color="auto"/>
                    <w:left w:val="none" w:sz="0" w:space="0" w:color="auto"/>
                    <w:bottom w:val="none" w:sz="0" w:space="0" w:color="auto"/>
                    <w:right w:val="none" w:sz="0" w:space="0" w:color="auto"/>
                  </w:divBdr>
                </w:div>
                <w:div w:id="979459813">
                  <w:marLeft w:val="0"/>
                  <w:marRight w:val="0"/>
                  <w:marTop w:val="0"/>
                  <w:marBottom w:val="0"/>
                  <w:divBdr>
                    <w:top w:val="none" w:sz="0" w:space="0" w:color="auto"/>
                    <w:left w:val="none" w:sz="0" w:space="0" w:color="auto"/>
                    <w:bottom w:val="none" w:sz="0" w:space="0" w:color="auto"/>
                    <w:right w:val="none" w:sz="0" w:space="0" w:color="auto"/>
                  </w:divBdr>
                </w:div>
                <w:div w:id="165485521">
                  <w:marLeft w:val="0"/>
                  <w:marRight w:val="0"/>
                  <w:marTop w:val="0"/>
                  <w:marBottom w:val="0"/>
                  <w:divBdr>
                    <w:top w:val="none" w:sz="0" w:space="0" w:color="auto"/>
                    <w:left w:val="none" w:sz="0" w:space="0" w:color="auto"/>
                    <w:bottom w:val="none" w:sz="0" w:space="0" w:color="auto"/>
                    <w:right w:val="none" w:sz="0" w:space="0" w:color="auto"/>
                  </w:divBdr>
                </w:div>
                <w:div w:id="794762775">
                  <w:marLeft w:val="0"/>
                  <w:marRight w:val="0"/>
                  <w:marTop w:val="0"/>
                  <w:marBottom w:val="0"/>
                  <w:divBdr>
                    <w:top w:val="none" w:sz="0" w:space="0" w:color="auto"/>
                    <w:left w:val="none" w:sz="0" w:space="0" w:color="auto"/>
                    <w:bottom w:val="none" w:sz="0" w:space="0" w:color="auto"/>
                    <w:right w:val="none" w:sz="0" w:space="0" w:color="auto"/>
                  </w:divBdr>
                </w:div>
                <w:div w:id="1908178412">
                  <w:marLeft w:val="0"/>
                  <w:marRight w:val="0"/>
                  <w:marTop w:val="0"/>
                  <w:marBottom w:val="0"/>
                  <w:divBdr>
                    <w:top w:val="none" w:sz="0" w:space="0" w:color="auto"/>
                    <w:left w:val="none" w:sz="0" w:space="0" w:color="auto"/>
                    <w:bottom w:val="none" w:sz="0" w:space="0" w:color="auto"/>
                    <w:right w:val="none" w:sz="0" w:space="0" w:color="auto"/>
                  </w:divBdr>
                </w:div>
                <w:div w:id="1700623063">
                  <w:marLeft w:val="0"/>
                  <w:marRight w:val="0"/>
                  <w:marTop w:val="0"/>
                  <w:marBottom w:val="0"/>
                  <w:divBdr>
                    <w:top w:val="none" w:sz="0" w:space="0" w:color="auto"/>
                    <w:left w:val="none" w:sz="0" w:space="0" w:color="auto"/>
                    <w:bottom w:val="none" w:sz="0" w:space="0" w:color="auto"/>
                    <w:right w:val="none" w:sz="0" w:space="0" w:color="auto"/>
                  </w:divBdr>
                </w:div>
                <w:div w:id="1268464044">
                  <w:marLeft w:val="0"/>
                  <w:marRight w:val="0"/>
                  <w:marTop w:val="0"/>
                  <w:marBottom w:val="0"/>
                  <w:divBdr>
                    <w:top w:val="none" w:sz="0" w:space="0" w:color="auto"/>
                    <w:left w:val="none" w:sz="0" w:space="0" w:color="auto"/>
                    <w:bottom w:val="none" w:sz="0" w:space="0" w:color="auto"/>
                    <w:right w:val="none" w:sz="0" w:space="0" w:color="auto"/>
                  </w:divBdr>
                </w:div>
                <w:div w:id="283121089">
                  <w:marLeft w:val="0"/>
                  <w:marRight w:val="0"/>
                  <w:marTop w:val="0"/>
                  <w:marBottom w:val="0"/>
                  <w:divBdr>
                    <w:top w:val="none" w:sz="0" w:space="0" w:color="auto"/>
                    <w:left w:val="none" w:sz="0" w:space="0" w:color="auto"/>
                    <w:bottom w:val="none" w:sz="0" w:space="0" w:color="auto"/>
                    <w:right w:val="none" w:sz="0" w:space="0" w:color="auto"/>
                  </w:divBdr>
                </w:div>
                <w:div w:id="394276476">
                  <w:marLeft w:val="0"/>
                  <w:marRight w:val="0"/>
                  <w:marTop w:val="0"/>
                  <w:marBottom w:val="0"/>
                  <w:divBdr>
                    <w:top w:val="none" w:sz="0" w:space="0" w:color="auto"/>
                    <w:left w:val="none" w:sz="0" w:space="0" w:color="auto"/>
                    <w:bottom w:val="none" w:sz="0" w:space="0" w:color="auto"/>
                    <w:right w:val="none" w:sz="0" w:space="0" w:color="auto"/>
                  </w:divBdr>
                </w:div>
                <w:div w:id="1801026888">
                  <w:marLeft w:val="0"/>
                  <w:marRight w:val="0"/>
                  <w:marTop w:val="0"/>
                  <w:marBottom w:val="0"/>
                  <w:divBdr>
                    <w:top w:val="none" w:sz="0" w:space="0" w:color="auto"/>
                    <w:left w:val="none" w:sz="0" w:space="0" w:color="auto"/>
                    <w:bottom w:val="none" w:sz="0" w:space="0" w:color="auto"/>
                    <w:right w:val="none" w:sz="0" w:space="0" w:color="auto"/>
                  </w:divBdr>
                </w:div>
                <w:div w:id="1621062410">
                  <w:marLeft w:val="0"/>
                  <w:marRight w:val="0"/>
                  <w:marTop w:val="0"/>
                  <w:marBottom w:val="0"/>
                  <w:divBdr>
                    <w:top w:val="none" w:sz="0" w:space="0" w:color="auto"/>
                    <w:left w:val="none" w:sz="0" w:space="0" w:color="auto"/>
                    <w:bottom w:val="none" w:sz="0" w:space="0" w:color="auto"/>
                    <w:right w:val="none" w:sz="0" w:space="0" w:color="auto"/>
                  </w:divBdr>
                </w:div>
                <w:div w:id="64962887">
                  <w:marLeft w:val="0"/>
                  <w:marRight w:val="0"/>
                  <w:marTop w:val="0"/>
                  <w:marBottom w:val="0"/>
                  <w:divBdr>
                    <w:top w:val="none" w:sz="0" w:space="0" w:color="auto"/>
                    <w:left w:val="none" w:sz="0" w:space="0" w:color="auto"/>
                    <w:bottom w:val="none" w:sz="0" w:space="0" w:color="auto"/>
                    <w:right w:val="none" w:sz="0" w:space="0" w:color="auto"/>
                  </w:divBdr>
                </w:div>
                <w:div w:id="1828788545">
                  <w:marLeft w:val="0"/>
                  <w:marRight w:val="0"/>
                  <w:marTop w:val="0"/>
                  <w:marBottom w:val="0"/>
                  <w:divBdr>
                    <w:top w:val="none" w:sz="0" w:space="0" w:color="auto"/>
                    <w:left w:val="none" w:sz="0" w:space="0" w:color="auto"/>
                    <w:bottom w:val="none" w:sz="0" w:space="0" w:color="auto"/>
                    <w:right w:val="none" w:sz="0" w:space="0" w:color="auto"/>
                  </w:divBdr>
                </w:div>
                <w:div w:id="1590892313">
                  <w:marLeft w:val="0"/>
                  <w:marRight w:val="0"/>
                  <w:marTop w:val="0"/>
                  <w:marBottom w:val="0"/>
                  <w:divBdr>
                    <w:top w:val="none" w:sz="0" w:space="0" w:color="auto"/>
                    <w:left w:val="none" w:sz="0" w:space="0" w:color="auto"/>
                    <w:bottom w:val="none" w:sz="0" w:space="0" w:color="auto"/>
                    <w:right w:val="none" w:sz="0" w:space="0" w:color="auto"/>
                  </w:divBdr>
                </w:div>
                <w:div w:id="844321515">
                  <w:marLeft w:val="0"/>
                  <w:marRight w:val="0"/>
                  <w:marTop w:val="0"/>
                  <w:marBottom w:val="0"/>
                  <w:divBdr>
                    <w:top w:val="none" w:sz="0" w:space="0" w:color="auto"/>
                    <w:left w:val="none" w:sz="0" w:space="0" w:color="auto"/>
                    <w:bottom w:val="none" w:sz="0" w:space="0" w:color="auto"/>
                    <w:right w:val="none" w:sz="0" w:space="0" w:color="auto"/>
                  </w:divBdr>
                </w:div>
                <w:div w:id="326635675">
                  <w:marLeft w:val="0"/>
                  <w:marRight w:val="0"/>
                  <w:marTop w:val="0"/>
                  <w:marBottom w:val="0"/>
                  <w:divBdr>
                    <w:top w:val="none" w:sz="0" w:space="0" w:color="auto"/>
                    <w:left w:val="none" w:sz="0" w:space="0" w:color="auto"/>
                    <w:bottom w:val="none" w:sz="0" w:space="0" w:color="auto"/>
                    <w:right w:val="none" w:sz="0" w:space="0" w:color="auto"/>
                  </w:divBdr>
                </w:div>
                <w:div w:id="621033864">
                  <w:marLeft w:val="0"/>
                  <w:marRight w:val="0"/>
                  <w:marTop w:val="0"/>
                  <w:marBottom w:val="0"/>
                  <w:divBdr>
                    <w:top w:val="none" w:sz="0" w:space="0" w:color="auto"/>
                    <w:left w:val="none" w:sz="0" w:space="0" w:color="auto"/>
                    <w:bottom w:val="none" w:sz="0" w:space="0" w:color="auto"/>
                    <w:right w:val="none" w:sz="0" w:space="0" w:color="auto"/>
                  </w:divBdr>
                </w:div>
                <w:div w:id="571933754">
                  <w:marLeft w:val="0"/>
                  <w:marRight w:val="0"/>
                  <w:marTop w:val="0"/>
                  <w:marBottom w:val="0"/>
                  <w:divBdr>
                    <w:top w:val="none" w:sz="0" w:space="0" w:color="auto"/>
                    <w:left w:val="none" w:sz="0" w:space="0" w:color="auto"/>
                    <w:bottom w:val="none" w:sz="0" w:space="0" w:color="auto"/>
                    <w:right w:val="none" w:sz="0" w:space="0" w:color="auto"/>
                  </w:divBdr>
                </w:div>
                <w:div w:id="517045477">
                  <w:marLeft w:val="0"/>
                  <w:marRight w:val="0"/>
                  <w:marTop w:val="0"/>
                  <w:marBottom w:val="0"/>
                  <w:divBdr>
                    <w:top w:val="none" w:sz="0" w:space="0" w:color="auto"/>
                    <w:left w:val="none" w:sz="0" w:space="0" w:color="auto"/>
                    <w:bottom w:val="none" w:sz="0" w:space="0" w:color="auto"/>
                    <w:right w:val="none" w:sz="0" w:space="0" w:color="auto"/>
                  </w:divBdr>
                </w:div>
                <w:div w:id="2057846637">
                  <w:marLeft w:val="0"/>
                  <w:marRight w:val="0"/>
                  <w:marTop w:val="0"/>
                  <w:marBottom w:val="0"/>
                  <w:divBdr>
                    <w:top w:val="none" w:sz="0" w:space="0" w:color="auto"/>
                    <w:left w:val="none" w:sz="0" w:space="0" w:color="auto"/>
                    <w:bottom w:val="none" w:sz="0" w:space="0" w:color="auto"/>
                    <w:right w:val="none" w:sz="0" w:space="0" w:color="auto"/>
                  </w:divBdr>
                </w:div>
                <w:div w:id="1093161129">
                  <w:marLeft w:val="0"/>
                  <w:marRight w:val="0"/>
                  <w:marTop w:val="0"/>
                  <w:marBottom w:val="0"/>
                  <w:divBdr>
                    <w:top w:val="none" w:sz="0" w:space="0" w:color="auto"/>
                    <w:left w:val="none" w:sz="0" w:space="0" w:color="auto"/>
                    <w:bottom w:val="none" w:sz="0" w:space="0" w:color="auto"/>
                    <w:right w:val="none" w:sz="0" w:space="0" w:color="auto"/>
                  </w:divBdr>
                </w:div>
                <w:div w:id="328755106">
                  <w:marLeft w:val="0"/>
                  <w:marRight w:val="0"/>
                  <w:marTop w:val="0"/>
                  <w:marBottom w:val="0"/>
                  <w:divBdr>
                    <w:top w:val="none" w:sz="0" w:space="0" w:color="auto"/>
                    <w:left w:val="none" w:sz="0" w:space="0" w:color="auto"/>
                    <w:bottom w:val="none" w:sz="0" w:space="0" w:color="auto"/>
                    <w:right w:val="none" w:sz="0" w:space="0" w:color="auto"/>
                  </w:divBdr>
                </w:div>
                <w:div w:id="1745906082">
                  <w:marLeft w:val="0"/>
                  <w:marRight w:val="0"/>
                  <w:marTop w:val="0"/>
                  <w:marBottom w:val="0"/>
                  <w:divBdr>
                    <w:top w:val="none" w:sz="0" w:space="0" w:color="auto"/>
                    <w:left w:val="none" w:sz="0" w:space="0" w:color="auto"/>
                    <w:bottom w:val="none" w:sz="0" w:space="0" w:color="auto"/>
                    <w:right w:val="none" w:sz="0" w:space="0" w:color="auto"/>
                  </w:divBdr>
                </w:div>
                <w:div w:id="143548238">
                  <w:marLeft w:val="0"/>
                  <w:marRight w:val="0"/>
                  <w:marTop w:val="0"/>
                  <w:marBottom w:val="0"/>
                  <w:divBdr>
                    <w:top w:val="none" w:sz="0" w:space="0" w:color="auto"/>
                    <w:left w:val="none" w:sz="0" w:space="0" w:color="auto"/>
                    <w:bottom w:val="none" w:sz="0" w:space="0" w:color="auto"/>
                    <w:right w:val="none" w:sz="0" w:space="0" w:color="auto"/>
                  </w:divBdr>
                </w:div>
                <w:div w:id="1371033229">
                  <w:marLeft w:val="0"/>
                  <w:marRight w:val="0"/>
                  <w:marTop w:val="0"/>
                  <w:marBottom w:val="0"/>
                  <w:divBdr>
                    <w:top w:val="none" w:sz="0" w:space="0" w:color="auto"/>
                    <w:left w:val="none" w:sz="0" w:space="0" w:color="auto"/>
                    <w:bottom w:val="none" w:sz="0" w:space="0" w:color="auto"/>
                    <w:right w:val="none" w:sz="0" w:space="0" w:color="auto"/>
                  </w:divBdr>
                </w:div>
                <w:div w:id="476992767">
                  <w:marLeft w:val="0"/>
                  <w:marRight w:val="0"/>
                  <w:marTop w:val="0"/>
                  <w:marBottom w:val="0"/>
                  <w:divBdr>
                    <w:top w:val="none" w:sz="0" w:space="0" w:color="auto"/>
                    <w:left w:val="none" w:sz="0" w:space="0" w:color="auto"/>
                    <w:bottom w:val="none" w:sz="0" w:space="0" w:color="auto"/>
                    <w:right w:val="none" w:sz="0" w:space="0" w:color="auto"/>
                  </w:divBdr>
                </w:div>
                <w:div w:id="1576475861">
                  <w:marLeft w:val="0"/>
                  <w:marRight w:val="0"/>
                  <w:marTop w:val="0"/>
                  <w:marBottom w:val="0"/>
                  <w:divBdr>
                    <w:top w:val="none" w:sz="0" w:space="0" w:color="auto"/>
                    <w:left w:val="none" w:sz="0" w:space="0" w:color="auto"/>
                    <w:bottom w:val="none" w:sz="0" w:space="0" w:color="auto"/>
                    <w:right w:val="none" w:sz="0" w:space="0" w:color="auto"/>
                  </w:divBdr>
                </w:div>
                <w:div w:id="583494597">
                  <w:marLeft w:val="0"/>
                  <w:marRight w:val="0"/>
                  <w:marTop w:val="0"/>
                  <w:marBottom w:val="0"/>
                  <w:divBdr>
                    <w:top w:val="none" w:sz="0" w:space="0" w:color="auto"/>
                    <w:left w:val="none" w:sz="0" w:space="0" w:color="auto"/>
                    <w:bottom w:val="none" w:sz="0" w:space="0" w:color="auto"/>
                    <w:right w:val="none" w:sz="0" w:space="0" w:color="auto"/>
                  </w:divBdr>
                </w:div>
                <w:div w:id="339283060">
                  <w:marLeft w:val="0"/>
                  <w:marRight w:val="0"/>
                  <w:marTop w:val="0"/>
                  <w:marBottom w:val="0"/>
                  <w:divBdr>
                    <w:top w:val="none" w:sz="0" w:space="0" w:color="auto"/>
                    <w:left w:val="none" w:sz="0" w:space="0" w:color="auto"/>
                    <w:bottom w:val="none" w:sz="0" w:space="0" w:color="auto"/>
                    <w:right w:val="none" w:sz="0" w:space="0" w:color="auto"/>
                  </w:divBdr>
                </w:div>
                <w:div w:id="1288462676">
                  <w:marLeft w:val="0"/>
                  <w:marRight w:val="0"/>
                  <w:marTop w:val="0"/>
                  <w:marBottom w:val="0"/>
                  <w:divBdr>
                    <w:top w:val="none" w:sz="0" w:space="0" w:color="auto"/>
                    <w:left w:val="none" w:sz="0" w:space="0" w:color="auto"/>
                    <w:bottom w:val="none" w:sz="0" w:space="0" w:color="auto"/>
                    <w:right w:val="none" w:sz="0" w:space="0" w:color="auto"/>
                  </w:divBdr>
                </w:div>
                <w:div w:id="18746333">
                  <w:marLeft w:val="0"/>
                  <w:marRight w:val="0"/>
                  <w:marTop w:val="0"/>
                  <w:marBottom w:val="0"/>
                  <w:divBdr>
                    <w:top w:val="none" w:sz="0" w:space="0" w:color="auto"/>
                    <w:left w:val="none" w:sz="0" w:space="0" w:color="auto"/>
                    <w:bottom w:val="none" w:sz="0" w:space="0" w:color="auto"/>
                    <w:right w:val="none" w:sz="0" w:space="0" w:color="auto"/>
                  </w:divBdr>
                </w:div>
                <w:div w:id="974215205">
                  <w:marLeft w:val="0"/>
                  <w:marRight w:val="0"/>
                  <w:marTop w:val="0"/>
                  <w:marBottom w:val="0"/>
                  <w:divBdr>
                    <w:top w:val="none" w:sz="0" w:space="0" w:color="auto"/>
                    <w:left w:val="none" w:sz="0" w:space="0" w:color="auto"/>
                    <w:bottom w:val="none" w:sz="0" w:space="0" w:color="auto"/>
                    <w:right w:val="none" w:sz="0" w:space="0" w:color="auto"/>
                  </w:divBdr>
                </w:div>
                <w:div w:id="849950156">
                  <w:marLeft w:val="0"/>
                  <w:marRight w:val="0"/>
                  <w:marTop w:val="0"/>
                  <w:marBottom w:val="0"/>
                  <w:divBdr>
                    <w:top w:val="none" w:sz="0" w:space="0" w:color="auto"/>
                    <w:left w:val="none" w:sz="0" w:space="0" w:color="auto"/>
                    <w:bottom w:val="none" w:sz="0" w:space="0" w:color="auto"/>
                    <w:right w:val="none" w:sz="0" w:space="0" w:color="auto"/>
                  </w:divBdr>
                </w:div>
                <w:div w:id="1914702937">
                  <w:marLeft w:val="0"/>
                  <w:marRight w:val="0"/>
                  <w:marTop w:val="0"/>
                  <w:marBottom w:val="0"/>
                  <w:divBdr>
                    <w:top w:val="none" w:sz="0" w:space="0" w:color="auto"/>
                    <w:left w:val="none" w:sz="0" w:space="0" w:color="auto"/>
                    <w:bottom w:val="none" w:sz="0" w:space="0" w:color="auto"/>
                    <w:right w:val="none" w:sz="0" w:space="0" w:color="auto"/>
                  </w:divBdr>
                </w:div>
                <w:div w:id="1245383712">
                  <w:marLeft w:val="0"/>
                  <w:marRight w:val="0"/>
                  <w:marTop w:val="0"/>
                  <w:marBottom w:val="0"/>
                  <w:divBdr>
                    <w:top w:val="none" w:sz="0" w:space="0" w:color="auto"/>
                    <w:left w:val="none" w:sz="0" w:space="0" w:color="auto"/>
                    <w:bottom w:val="none" w:sz="0" w:space="0" w:color="auto"/>
                    <w:right w:val="none" w:sz="0" w:space="0" w:color="auto"/>
                  </w:divBdr>
                </w:div>
                <w:div w:id="789008252">
                  <w:marLeft w:val="0"/>
                  <w:marRight w:val="0"/>
                  <w:marTop w:val="0"/>
                  <w:marBottom w:val="0"/>
                  <w:divBdr>
                    <w:top w:val="none" w:sz="0" w:space="0" w:color="auto"/>
                    <w:left w:val="none" w:sz="0" w:space="0" w:color="auto"/>
                    <w:bottom w:val="none" w:sz="0" w:space="0" w:color="auto"/>
                    <w:right w:val="none" w:sz="0" w:space="0" w:color="auto"/>
                  </w:divBdr>
                </w:div>
                <w:div w:id="1456218513">
                  <w:marLeft w:val="0"/>
                  <w:marRight w:val="0"/>
                  <w:marTop w:val="0"/>
                  <w:marBottom w:val="0"/>
                  <w:divBdr>
                    <w:top w:val="none" w:sz="0" w:space="0" w:color="auto"/>
                    <w:left w:val="none" w:sz="0" w:space="0" w:color="auto"/>
                    <w:bottom w:val="none" w:sz="0" w:space="0" w:color="auto"/>
                    <w:right w:val="none" w:sz="0" w:space="0" w:color="auto"/>
                  </w:divBdr>
                </w:div>
                <w:div w:id="953095342">
                  <w:marLeft w:val="0"/>
                  <w:marRight w:val="0"/>
                  <w:marTop w:val="0"/>
                  <w:marBottom w:val="0"/>
                  <w:divBdr>
                    <w:top w:val="none" w:sz="0" w:space="0" w:color="auto"/>
                    <w:left w:val="none" w:sz="0" w:space="0" w:color="auto"/>
                    <w:bottom w:val="none" w:sz="0" w:space="0" w:color="auto"/>
                    <w:right w:val="none" w:sz="0" w:space="0" w:color="auto"/>
                  </w:divBdr>
                </w:div>
                <w:div w:id="1957323381">
                  <w:marLeft w:val="0"/>
                  <w:marRight w:val="0"/>
                  <w:marTop w:val="0"/>
                  <w:marBottom w:val="0"/>
                  <w:divBdr>
                    <w:top w:val="none" w:sz="0" w:space="0" w:color="auto"/>
                    <w:left w:val="none" w:sz="0" w:space="0" w:color="auto"/>
                    <w:bottom w:val="none" w:sz="0" w:space="0" w:color="auto"/>
                    <w:right w:val="none" w:sz="0" w:space="0" w:color="auto"/>
                  </w:divBdr>
                </w:div>
                <w:div w:id="1516573044">
                  <w:marLeft w:val="0"/>
                  <w:marRight w:val="0"/>
                  <w:marTop w:val="0"/>
                  <w:marBottom w:val="0"/>
                  <w:divBdr>
                    <w:top w:val="none" w:sz="0" w:space="0" w:color="auto"/>
                    <w:left w:val="none" w:sz="0" w:space="0" w:color="auto"/>
                    <w:bottom w:val="none" w:sz="0" w:space="0" w:color="auto"/>
                    <w:right w:val="none" w:sz="0" w:space="0" w:color="auto"/>
                  </w:divBdr>
                </w:div>
                <w:div w:id="754668001">
                  <w:marLeft w:val="0"/>
                  <w:marRight w:val="0"/>
                  <w:marTop w:val="0"/>
                  <w:marBottom w:val="0"/>
                  <w:divBdr>
                    <w:top w:val="none" w:sz="0" w:space="0" w:color="auto"/>
                    <w:left w:val="none" w:sz="0" w:space="0" w:color="auto"/>
                    <w:bottom w:val="none" w:sz="0" w:space="0" w:color="auto"/>
                    <w:right w:val="none" w:sz="0" w:space="0" w:color="auto"/>
                  </w:divBdr>
                </w:div>
                <w:div w:id="856848958">
                  <w:marLeft w:val="0"/>
                  <w:marRight w:val="0"/>
                  <w:marTop w:val="0"/>
                  <w:marBottom w:val="0"/>
                  <w:divBdr>
                    <w:top w:val="none" w:sz="0" w:space="0" w:color="auto"/>
                    <w:left w:val="none" w:sz="0" w:space="0" w:color="auto"/>
                    <w:bottom w:val="none" w:sz="0" w:space="0" w:color="auto"/>
                    <w:right w:val="none" w:sz="0" w:space="0" w:color="auto"/>
                  </w:divBdr>
                </w:div>
                <w:div w:id="1099377052">
                  <w:marLeft w:val="0"/>
                  <w:marRight w:val="0"/>
                  <w:marTop w:val="0"/>
                  <w:marBottom w:val="0"/>
                  <w:divBdr>
                    <w:top w:val="none" w:sz="0" w:space="0" w:color="auto"/>
                    <w:left w:val="none" w:sz="0" w:space="0" w:color="auto"/>
                    <w:bottom w:val="none" w:sz="0" w:space="0" w:color="auto"/>
                    <w:right w:val="none" w:sz="0" w:space="0" w:color="auto"/>
                  </w:divBdr>
                </w:div>
                <w:div w:id="1348827186">
                  <w:marLeft w:val="0"/>
                  <w:marRight w:val="0"/>
                  <w:marTop w:val="0"/>
                  <w:marBottom w:val="0"/>
                  <w:divBdr>
                    <w:top w:val="none" w:sz="0" w:space="0" w:color="auto"/>
                    <w:left w:val="none" w:sz="0" w:space="0" w:color="auto"/>
                    <w:bottom w:val="none" w:sz="0" w:space="0" w:color="auto"/>
                    <w:right w:val="none" w:sz="0" w:space="0" w:color="auto"/>
                  </w:divBdr>
                </w:div>
                <w:div w:id="1300762917">
                  <w:marLeft w:val="0"/>
                  <w:marRight w:val="0"/>
                  <w:marTop w:val="0"/>
                  <w:marBottom w:val="0"/>
                  <w:divBdr>
                    <w:top w:val="none" w:sz="0" w:space="0" w:color="auto"/>
                    <w:left w:val="none" w:sz="0" w:space="0" w:color="auto"/>
                    <w:bottom w:val="none" w:sz="0" w:space="0" w:color="auto"/>
                    <w:right w:val="none" w:sz="0" w:space="0" w:color="auto"/>
                  </w:divBdr>
                </w:div>
                <w:div w:id="1241600222">
                  <w:marLeft w:val="0"/>
                  <w:marRight w:val="0"/>
                  <w:marTop w:val="0"/>
                  <w:marBottom w:val="0"/>
                  <w:divBdr>
                    <w:top w:val="none" w:sz="0" w:space="0" w:color="auto"/>
                    <w:left w:val="none" w:sz="0" w:space="0" w:color="auto"/>
                    <w:bottom w:val="none" w:sz="0" w:space="0" w:color="auto"/>
                    <w:right w:val="none" w:sz="0" w:space="0" w:color="auto"/>
                  </w:divBdr>
                </w:div>
                <w:div w:id="1639413452">
                  <w:marLeft w:val="0"/>
                  <w:marRight w:val="0"/>
                  <w:marTop w:val="0"/>
                  <w:marBottom w:val="0"/>
                  <w:divBdr>
                    <w:top w:val="none" w:sz="0" w:space="0" w:color="auto"/>
                    <w:left w:val="none" w:sz="0" w:space="0" w:color="auto"/>
                    <w:bottom w:val="none" w:sz="0" w:space="0" w:color="auto"/>
                    <w:right w:val="none" w:sz="0" w:space="0" w:color="auto"/>
                  </w:divBdr>
                </w:div>
                <w:div w:id="695348765">
                  <w:marLeft w:val="0"/>
                  <w:marRight w:val="0"/>
                  <w:marTop w:val="0"/>
                  <w:marBottom w:val="0"/>
                  <w:divBdr>
                    <w:top w:val="none" w:sz="0" w:space="0" w:color="auto"/>
                    <w:left w:val="none" w:sz="0" w:space="0" w:color="auto"/>
                    <w:bottom w:val="none" w:sz="0" w:space="0" w:color="auto"/>
                    <w:right w:val="none" w:sz="0" w:space="0" w:color="auto"/>
                  </w:divBdr>
                </w:div>
                <w:div w:id="689837594">
                  <w:marLeft w:val="0"/>
                  <w:marRight w:val="0"/>
                  <w:marTop w:val="0"/>
                  <w:marBottom w:val="0"/>
                  <w:divBdr>
                    <w:top w:val="none" w:sz="0" w:space="0" w:color="auto"/>
                    <w:left w:val="none" w:sz="0" w:space="0" w:color="auto"/>
                    <w:bottom w:val="none" w:sz="0" w:space="0" w:color="auto"/>
                    <w:right w:val="none" w:sz="0" w:space="0" w:color="auto"/>
                  </w:divBdr>
                </w:div>
                <w:div w:id="1681814985">
                  <w:marLeft w:val="0"/>
                  <w:marRight w:val="0"/>
                  <w:marTop w:val="0"/>
                  <w:marBottom w:val="0"/>
                  <w:divBdr>
                    <w:top w:val="none" w:sz="0" w:space="0" w:color="auto"/>
                    <w:left w:val="none" w:sz="0" w:space="0" w:color="auto"/>
                    <w:bottom w:val="none" w:sz="0" w:space="0" w:color="auto"/>
                    <w:right w:val="none" w:sz="0" w:space="0" w:color="auto"/>
                  </w:divBdr>
                </w:div>
                <w:div w:id="1437215860">
                  <w:marLeft w:val="0"/>
                  <w:marRight w:val="0"/>
                  <w:marTop w:val="0"/>
                  <w:marBottom w:val="0"/>
                  <w:divBdr>
                    <w:top w:val="none" w:sz="0" w:space="0" w:color="auto"/>
                    <w:left w:val="none" w:sz="0" w:space="0" w:color="auto"/>
                    <w:bottom w:val="none" w:sz="0" w:space="0" w:color="auto"/>
                    <w:right w:val="none" w:sz="0" w:space="0" w:color="auto"/>
                  </w:divBdr>
                </w:div>
                <w:div w:id="1842619945">
                  <w:marLeft w:val="0"/>
                  <w:marRight w:val="0"/>
                  <w:marTop w:val="0"/>
                  <w:marBottom w:val="0"/>
                  <w:divBdr>
                    <w:top w:val="none" w:sz="0" w:space="0" w:color="auto"/>
                    <w:left w:val="none" w:sz="0" w:space="0" w:color="auto"/>
                    <w:bottom w:val="none" w:sz="0" w:space="0" w:color="auto"/>
                    <w:right w:val="none" w:sz="0" w:space="0" w:color="auto"/>
                  </w:divBdr>
                </w:div>
                <w:div w:id="317266248">
                  <w:marLeft w:val="0"/>
                  <w:marRight w:val="0"/>
                  <w:marTop w:val="0"/>
                  <w:marBottom w:val="0"/>
                  <w:divBdr>
                    <w:top w:val="none" w:sz="0" w:space="0" w:color="auto"/>
                    <w:left w:val="none" w:sz="0" w:space="0" w:color="auto"/>
                    <w:bottom w:val="none" w:sz="0" w:space="0" w:color="auto"/>
                    <w:right w:val="none" w:sz="0" w:space="0" w:color="auto"/>
                  </w:divBdr>
                </w:div>
                <w:div w:id="1851720789">
                  <w:marLeft w:val="0"/>
                  <w:marRight w:val="0"/>
                  <w:marTop w:val="0"/>
                  <w:marBottom w:val="0"/>
                  <w:divBdr>
                    <w:top w:val="none" w:sz="0" w:space="0" w:color="auto"/>
                    <w:left w:val="none" w:sz="0" w:space="0" w:color="auto"/>
                    <w:bottom w:val="none" w:sz="0" w:space="0" w:color="auto"/>
                    <w:right w:val="none" w:sz="0" w:space="0" w:color="auto"/>
                  </w:divBdr>
                </w:div>
                <w:div w:id="1218859419">
                  <w:marLeft w:val="0"/>
                  <w:marRight w:val="0"/>
                  <w:marTop w:val="0"/>
                  <w:marBottom w:val="0"/>
                  <w:divBdr>
                    <w:top w:val="none" w:sz="0" w:space="0" w:color="auto"/>
                    <w:left w:val="none" w:sz="0" w:space="0" w:color="auto"/>
                    <w:bottom w:val="none" w:sz="0" w:space="0" w:color="auto"/>
                    <w:right w:val="none" w:sz="0" w:space="0" w:color="auto"/>
                  </w:divBdr>
                </w:div>
                <w:div w:id="1028412663">
                  <w:marLeft w:val="0"/>
                  <w:marRight w:val="0"/>
                  <w:marTop w:val="0"/>
                  <w:marBottom w:val="0"/>
                  <w:divBdr>
                    <w:top w:val="none" w:sz="0" w:space="0" w:color="auto"/>
                    <w:left w:val="none" w:sz="0" w:space="0" w:color="auto"/>
                    <w:bottom w:val="none" w:sz="0" w:space="0" w:color="auto"/>
                    <w:right w:val="none" w:sz="0" w:space="0" w:color="auto"/>
                  </w:divBdr>
                </w:div>
                <w:div w:id="399793431">
                  <w:marLeft w:val="0"/>
                  <w:marRight w:val="0"/>
                  <w:marTop w:val="0"/>
                  <w:marBottom w:val="0"/>
                  <w:divBdr>
                    <w:top w:val="none" w:sz="0" w:space="0" w:color="auto"/>
                    <w:left w:val="none" w:sz="0" w:space="0" w:color="auto"/>
                    <w:bottom w:val="none" w:sz="0" w:space="0" w:color="auto"/>
                    <w:right w:val="none" w:sz="0" w:space="0" w:color="auto"/>
                  </w:divBdr>
                </w:div>
                <w:div w:id="1303539494">
                  <w:marLeft w:val="0"/>
                  <w:marRight w:val="0"/>
                  <w:marTop w:val="0"/>
                  <w:marBottom w:val="0"/>
                  <w:divBdr>
                    <w:top w:val="none" w:sz="0" w:space="0" w:color="auto"/>
                    <w:left w:val="none" w:sz="0" w:space="0" w:color="auto"/>
                    <w:bottom w:val="none" w:sz="0" w:space="0" w:color="auto"/>
                    <w:right w:val="none" w:sz="0" w:space="0" w:color="auto"/>
                  </w:divBdr>
                </w:div>
                <w:div w:id="691030750">
                  <w:marLeft w:val="0"/>
                  <w:marRight w:val="0"/>
                  <w:marTop w:val="0"/>
                  <w:marBottom w:val="0"/>
                  <w:divBdr>
                    <w:top w:val="none" w:sz="0" w:space="0" w:color="auto"/>
                    <w:left w:val="none" w:sz="0" w:space="0" w:color="auto"/>
                    <w:bottom w:val="none" w:sz="0" w:space="0" w:color="auto"/>
                    <w:right w:val="none" w:sz="0" w:space="0" w:color="auto"/>
                  </w:divBdr>
                </w:div>
                <w:div w:id="1468082981">
                  <w:marLeft w:val="0"/>
                  <w:marRight w:val="0"/>
                  <w:marTop w:val="0"/>
                  <w:marBottom w:val="0"/>
                  <w:divBdr>
                    <w:top w:val="none" w:sz="0" w:space="0" w:color="auto"/>
                    <w:left w:val="none" w:sz="0" w:space="0" w:color="auto"/>
                    <w:bottom w:val="none" w:sz="0" w:space="0" w:color="auto"/>
                    <w:right w:val="none" w:sz="0" w:space="0" w:color="auto"/>
                  </w:divBdr>
                </w:div>
                <w:div w:id="1347319249">
                  <w:marLeft w:val="0"/>
                  <w:marRight w:val="0"/>
                  <w:marTop w:val="0"/>
                  <w:marBottom w:val="0"/>
                  <w:divBdr>
                    <w:top w:val="none" w:sz="0" w:space="0" w:color="auto"/>
                    <w:left w:val="none" w:sz="0" w:space="0" w:color="auto"/>
                    <w:bottom w:val="none" w:sz="0" w:space="0" w:color="auto"/>
                    <w:right w:val="none" w:sz="0" w:space="0" w:color="auto"/>
                  </w:divBdr>
                </w:div>
                <w:div w:id="2001886598">
                  <w:marLeft w:val="0"/>
                  <w:marRight w:val="0"/>
                  <w:marTop w:val="0"/>
                  <w:marBottom w:val="0"/>
                  <w:divBdr>
                    <w:top w:val="none" w:sz="0" w:space="0" w:color="auto"/>
                    <w:left w:val="none" w:sz="0" w:space="0" w:color="auto"/>
                    <w:bottom w:val="none" w:sz="0" w:space="0" w:color="auto"/>
                    <w:right w:val="none" w:sz="0" w:space="0" w:color="auto"/>
                  </w:divBdr>
                </w:div>
                <w:div w:id="124128334">
                  <w:marLeft w:val="0"/>
                  <w:marRight w:val="0"/>
                  <w:marTop w:val="0"/>
                  <w:marBottom w:val="0"/>
                  <w:divBdr>
                    <w:top w:val="none" w:sz="0" w:space="0" w:color="auto"/>
                    <w:left w:val="none" w:sz="0" w:space="0" w:color="auto"/>
                    <w:bottom w:val="none" w:sz="0" w:space="0" w:color="auto"/>
                    <w:right w:val="none" w:sz="0" w:space="0" w:color="auto"/>
                  </w:divBdr>
                </w:div>
                <w:div w:id="459225175">
                  <w:marLeft w:val="0"/>
                  <w:marRight w:val="0"/>
                  <w:marTop w:val="0"/>
                  <w:marBottom w:val="0"/>
                  <w:divBdr>
                    <w:top w:val="none" w:sz="0" w:space="0" w:color="auto"/>
                    <w:left w:val="none" w:sz="0" w:space="0" w:color="auto"/>
                    <w:bottom w:val="none" w:sz="0" w:space="0" w:color="auto"/>
                    <w:right w:val="none" w:sz="0" w:space="0" w:color="auto"/>
                  </w:divBdr>
                </w:div>
                <w:div w:id="88501541">
                  <w:marLeft w:val="0"/>
                  <w:marRight w:val="0"/>
                  <w:marTop w:val="0"/>
                  <w:marBottom w:val="0"/>
                  <w:divBdr>
                    <w:top w:val="none" w:sz="0" w:space="0" w:color="auto"/>
                    <w:left w:val="none" w:sz="0" w:space="0" w:color="auto"/>
                    <w:bottom w:val="none" w:sz="0" w:space="0" w:color="auto"/>
                    <w:right w:val="none" w:sz="0" w:space="0" w:color="auto"/>
                  </w:divBdr>
                </w:div>
                <w:div w:id="1002322344">
                  <w:marLeft w:val="0"/>
                  <w:marRight w:val="0"/>
                  <w:marTop w:val="0"/>
                  <w:marBottom w:val="0"/>
                  <w:divBdr>
                    <w:top w:val="none" w:sz="0" w:space="0" w:color="auto"/>
                    <w:left w:val="none" w:sz="0" w:space="0" w:color="auto"/>
                    <w:bottom w:val="none" w:sz="0" w:space="0" w:color="auto"/>
                    <w:right w:val="none" w:sz="0" w:space="0" w:color="auto"/>
                  </w:divBdr>
                </w:div>
                <w:div w:id="2010255903">
                  <w:marLeft w:val="0"/>
                  <w:marRight w:val="0"/>
                  <w:marTop w:val="0"/>
                  <w:marBottom w:val="0"/>
                  <w:divBdr>
                    <w:top w:val="none" w:sz="0" w:space="0" w:color="auto"/>
                    <w:left w:val="none" w:sz="0" w:space="0" w:color="auto"/>
                    <w:bottom w:val="none" w:sz="0" w:space="0" w:color="auto"/>
                    <w:right w:val="none" w:sz="0" w:space="0" w:color="auto"/>
                  </w:divBdr>
                </w:div>
                <w:div w:id="831027631">
                  <w:marLeft w:val="0"/>
                  <w:marRight w:val="0"/>
                  <w:marTop w:val="0"/>
                  <w:marBottom w:val="0"/>
                  <w:divBdr>
                    <w:top w:val="none" w:sz="0" w:space="0" w:color="auto"/>
                    <w:left w:val="none" w:sz="0" w:space="0" w:color="auto"/>
                    <w:bottom w:val="none" w:sz="0" w:space="0" w:color="auto"/>
                    <w:right w:val="none" w:sz="0" w:space="0" w:color="auto"/>
                  </w:divBdr>
                </w:div>
                <w:div w:id="1658224384">
                  <w:marLeft w:val="0"/>
                  <w:marRight w:val="0"/>
                  <w:marTop w:val="0"/>
                  <w:marBottom w:val="0"/>
                  <w:divBdr>
                    <w:top w:val="none" w:sz="0" w:space="0" w:color="auto"/>
                    <w:left w:val="none" w:sz="0" w:space="0" w:color="auto"/>
                    <w:bottom w:val="none" w:sz="0" w:space="0" w:color="auto"/>
                    <w:right w:val="none" w:sz="0" w:space="0" w:color="auto"/>
                  </w:divBdr>
                </w:div>
                <w:div w:id="1530417089">
                  <w:marLeft w:val="0"/>
                  <w:marRight w:val="0"/>
                  <w:marTop w:val="0"/>
                  <w:marBottom w:val="0"/>
                  <w:divBdr>
                    <w:top w:val="none" w:sz="0" w:space="0" w:color="auto"/>
                    <w:left w:val="none" w:sz="0" w:space="0" w:color="auto"/>
                    <w:bottom w:val="none" w:sz="0" w:space="0" w:color="auto"/>
                    <w:right w:val="none" w:sz="0" w:space="0" w:color="auto"/>
                  </w:divBdr>
                </w:div>
                <w:div w:id="1001735236">
                  <w:marLeft w:val="0"/>
                  <w:marRight w:val="0"/>
                  <w:marTop w:val="0"/>
                  <w:marBottom w:val="0"/>
                  <w:divBdr>
                    <w:top w:val="none" w:sz="0" w:space="0" w:color="auto"/>
                    <w:left w:val="none" w:sz="0" w:space="0" w:color="auto"/>
                    <w:bottom w:val="none" w:sz="0" w:space="0" w:color="auto"/>
                    <w:right w:val="none" w:sz="0" w:space="0" w:color="auto"/>
                  </w:divBdr>
                </w:div>
                <w:div w:id="2001228815">
                  <w:marLeft w:val="0"/>
                  <w:marRight w:val="0"/>
                  <w:marTop w:val="0"/>
                  <w:marBottom w:val="0"/>
                  <w:divBdr>
                    <w:top w:val="none" w:sz="0" w:space="0" w:color="auto"/>
                    <w:left w:val="none" w:sz="0" w:space="0" w:color="auto"/>
                    <w:bottom w:val="none" w:sz="0" w:space="0" w:color="auto"/>
                    <w:right w:val="none" w:sz="0" w:space="0" w:color="auto"/>
                  </w:divBdr>
                </w:div>
                <w:div w:id="1481727479">
                  <w:marLeft w:val="0"/>
                  <w:marRight w:val="0"/>
                  <w:marTop w:val="0"/>
                  <w:marBottom w:val="0"/>
                  <w:divBdr>
                    <w:top w:val="none" w:sz="0" w:space="0" w:color="auto"/>
                    <w:left w:val="none" w:sz="0" w:space="0" w:color="auto"/>
                    <w:bottom w:val="none" w:sz="0" w:space="0" w:color="auto"/>
                    <w:right w:val="none" w:sz="0" w:space="0" w:color="auto"/>
                  </w:divBdr>
                </w:div>
                <w:div w:id="2118717550">
                  <w:marLeft w:val="0"/>
                  <w:marRight w:val="0"/>
                  <w:marTop w:val="0"/>
                  <w:marBottom w:val="0"/>
                  <w:divBdr>
                    <w:top w:val="none" w:sz="0" w:space="0" w:color="auto"/>
                    <w:left w:val="none" w:sz="0" w:space="0" w:color="auto"/>
                    <w:bottom w:val="none" w:sz="0" w:space="0" w:color="auto"/>
                    <w:right w:val="none" w:sz="0" w:space="0" w:color="auto"/>
                  </w:divBdr>
                </w:div>
                <w:div w:id="1455177477">
                  <w:marLeft w:val="0"/>
                  <w:marRight w:val="0"/>
                  <w:marTop w:val="0"/>
                  <w:marBottom w:val="0"/>
                  <w:divBdr>
                    <w:top w:val="none" w:sz="0" w:space="0" w:color="auto"/>
                    <w:left w:val="none" w:sz="0" w:space="0" w:color="auto"/>
                    <w:bottom w:val="none" w:sz="0" w:space="0" w:color="auto"/>
                    <w:right w:val="none" w:sz="0" w:space="0" w:color="auto"/>
                  </w:divBdr>
                </w:div>
                <w:div w:id="1192766943">
                  <w:marLeft w:val="0"/>
                  <w:marRight w:val="0"/>
                  <w:marTop w:val="0"/>
                  <w:marBottom w:val="0"/>
                  <w:divBdr>
                    <w:top w:val="none" w:sz="0" w:space="0" w:color="auto"/>
                    <w:left w:val="none" w:sz="0" w:space="0" w:color="auto"/>
                    <w:bottom w:val="none" w:sz="0" w:space="0" w:color="auto"/>
                    <w:right w:val="none" w:sz="0" w:space="0" w:color="auto"/>
                  </w:divBdr>
                </w:div>
                <w:div w:id="1236279919">
                  <w:marLeft w:val="0"/>
                  <w:marRight w:val="0"/>
                  <w:marTop w:val="0"/>
                  <w:marBottom w:val="0"/>
                  <w:divBdr>
                    <w:top w:val="none" w:sz="0" w:space="0" w:color="auto"/>
                    <w:left w:val="none" w:sz="0" w:space="0" w:color="auto"/>
                    <w:bottom w:val="none" w:sz="0" w:space="0" w:color="auto"/>
                    <w:right w:val="none" w:sz="0" w:space="0" w:color="auto"/>
                  </w:divBdr>
                </w:div>
                <w:div w:id="526987080">
                  <w:marLeft w:val="0"/>
                  <w:marRight w:val="0"/>
                  <w:marTop w:val="0"/>
                  <w:marBottom w:val="0"/>
                  <w:divBdr>
                    <w:top w:val="none" w:sz="0" w:space="0" w:color="auto"/>
                    <w:left w:val="none" w:sz="0" w:space="0" w:color="auto"/>
                    <w:bottom w:val="none" w:sz="0" w:space="0" w:color="auto"/>
                    <w:right w:val="none" w:sz="0" w:space="0" w:color="auto"/>
                  </w:divBdr>
                </w:div>
                <w:div w:id="1721859469">
                  <w:marLeft w:val="0"/>
                  <w:marRight w:val="0"/>
                  <w:marTop w:val="0"/>
                  <w:marBottom w:val="0"/>
                  <w:divBdr>
                    <w:top w:val="none" w:sz="0" w:space="0" w:color="auto"/>
                    <w:left w:val="none" w:sz="0" w:space="0" w:color="auto"/>
                    <w:bottom w:val="none" w:sz="0" w:space="0" w:color="auto"/>
                    <w:right w:val="none" w:sz="0" w:space="0" w:color="auto"/>
                  </w:divBdr>
                </w:div>
                <w:div w:id="787284546">
                  <w:marLeft w:val="0"/>
                  <w:marRight w:val="0"/>
                  <w:marTop w:val="0"/>
                  <w:marBottom w:val="0"/>
                  <w:divBdr>
                    <w:top w:val="none" w:sz="0" w:space="0" w:color="auto"/>
                    <w:left w:val="none" w:sz="0" w:space="0" w:color="auto"/>
                    <w:bottom w:val="none" w:sz="0" w:space="0" w:color="auto"/>
                    <w:right w:val="none" w:sz="0" w:space="0" w:color="auto"/>
                  </w:divBdr>
                </w:div>
                <w:div w:id="570122151">
                  <w:marLeft w:val="0"/>
                  <w:marRight w:val="0"/>
                  <w:marTop w:val="0"/>
                  <w:marBottom w:val="0"/>
                  <w:divBdr>
                    <w:top w:val="none" w:sz="0" w:space="0" w:color="auto"/>
                    <w:left w:val="none" w:sz="0" w:space="0" w:color="auto"/>
                    <w:bottom w:val="none" w:sz="0" w:space="0" w:color="auto"/>
                    <w:right w:val="none" w:sz="0" w:space="0" w:color="auto"/>
                  </w:divBdr>
                </w:div>
                <w:div w:id="585000919">
                  <w:marLeft w:val="0"/>
                  <w:marRight w:val="0"/>
                  <w:marTop w:val="0"/>
                  <w:marBottom w:val="0"/>
                  <w:divBdr>
                    <w:top w:val="none" w:sz="0" w:space="0" w:color="auto"/>
                    <w:left w:val="none" w:sz="0" w:space="0" w:color="auto"/>
                    <w:bottom w:val="none" w:sz="0" w:space="0" w:color="auto"/>
                    <w:right w:val="none" w:sz="0" w:space="0" w:color="auto"/>
                  </w:divBdr>
                </w:div>
                <w:div w:id="984047954">
                  <w:marLeft w:val="0"/>
                  <w:marRight w:val="0"/>
                  <w:marTop w:val="0"/>
                  <w:marBottom w:val="0"/>
                  <w:divBdr>
                    <w:top w:val="none" w:sz="0" w:space="0" w:color="auto"/>
                    <w:left w:val="none" w:sz="0" w:space="0" w:color="auto"/>
                    <w:bottom w:val="none" w:sz="0" w:space="0" w:color="auto"/>
                    <w:right w:val="none" w:sz="0" w:space="0" w:color="auto"/>
                  </w:divBdr>
                </w:div>
                <w:div w:id="425536834">
                  <w:marLeft w:val="0"/>
                  <w:marRight w:val="0"/>
                  <w:marTop w:val="0"/>
                  <w:marBottom w:val="0"/>
                  <w:divBdr>
                    <w:top w:val="none" w:sz="0" w:space="0" w:color="auto"/>
                    <w:left w:val="none" w:sz="0" w:space="0" w:color="auto"/>
                    <w:bottom w:val="none" w:sz="0" w:space="0" w:color="auto"/>
                    <w:right w:val="none" w:sz="0" w:space="0" w:color="auto"/>
                  </w:divBdr>
                </w:div>
                <w:div w:id="1585454256">
                  <w:marLeft w:val="0"/>
                  <w:marRight w:val="0"/>
                  <w:marTop w:val="0"/>
                  <w:marBottom w:val="0"/>
                  <w:divBdr>
                    <w:top w:val="none" w:sz="0" w:space="0" w:color="auto"/>
                    <w:left w:val="none" w:sz="0" w:space="0" w:color="auto"/>
                    <w:bottom w:val="none" w:sz="0" w:space="0" w:color="auto"/>
                    <w:right w:val="none" w:sz="0" w:space="0" w:color="auto"/>
                  </w:divBdr>
                </w:div>
                <w:div w:id="723525530">
                  <w:marLeft w:val="0"/>
                  <w:marRight w:val="0"/>
                  <w:marTop w:val="0"/>
                  <w:marBottom w:val="0"/>
                  <w:divBdr>
                    <w:top w:val="none" w:sz="0" w:space="0" w:color="auto"/>
                    <w:left w:val="none" w:sz="0" w:space="0" w:color="auto"/>
                    <w:bottom w:val="none" w:sz="0" w:space="0" w:color="auto"/>
                    <w:right w:val="none" w:sz="0" w:space="0" w:color="auto"/>
                  </w:divBdr>
                </w:div>
                <w:div w:id="1827163304">
                  <w:marLeft w:val="0"/>
                  <w:marRight w:val="0"/>
                  <w:marTop w:val="0"/>
                  <w:marBottom w:val="0"/>
                  <w:divBdr>
                    <w:top w:val="none" w:sz="0" w:space="0" w:color="auto"/>
                    <w:left w:val="none" w:sz="0" w:space="0" w:color="auto"/>
                    <w:bottom w:val="none" w:sz="0" w:space="0" w:color="auto"/>
                    <w:right w:val="none" w:sz="0" w:space="0" w:color="auto"/>
                  </w:divBdr>
                </w:div>
                <w:div w:id="1914315439">
                  <w:marLeft w:val="0"/>
                  <w:marRight w:val="0"/>
                  <w:marTop w:val="0"/>
                  <w:marBottom w:val="0"/>
                  <w:divBdr>
                    <w:top w:val="none" w:sz="0" w:space="0" w:color="auto"/>
                    <w:left w:val="none" w:sz="0" w:space="0" w:color="auto"/>
                    <w:bottom w:val="none" w:sz="0" w:space="0" w:color="auto"/>
                    <w:right w:val="none" w:sz="0" w:space="0" w:color="auto"/>
                  </w:divBdr>
                </w:div>
                <w:div w:id="774328635">
                  <w:marLeft w:val="0"/>
                  <w:marRight w:val="0"/>
                  <w:marTop w:val="0"/>
                  <w:marBottom w:val="0"/>
                  <w:divBdr>
                    <w:top w:val="none" w:sz="0" w:space="0" w:color="auto"/>
                    <w:left w:val="none" w:sz="0" w:space="0" w:color="auto"/>
                    <w:bottom w:val="none" w:sz="0" w:space="0" w:color="auto"/>
                    <w:right w:val="none" w:sz="0" w:space="0" w:color="auto"/>
                  </w:divBdr>
                </w:div>
                <w:div w:id="1381905184">
                  <w:marLeft w:val="0"/>
                  <w:marRight w:val="0"/>
                  <w:marTop w:val="0"/>
                  <w:marBottom w:val="0"/>
                  <w:divBdr>
                    <w:top w:val="none" w:sz="0" w:space="0" w:color="auto"/>
                    <w:left w:val="none" w:sz="0" w:space="0" w:color="auto"/>
                    <w:bottom w:val="none" w:sz="0" w:space="0" w:color="auto"/>
                    <w:right w:val="none" w:sz="0" w:space="0" w:color="auto"/>
                  </w:divBdr>
                </w:div>
                <w:div w:id="1672026560">
                  <w:marLeft w:val="0"/>
                  <w:marRight w:val="0"/>
                  <w:marTop w:val="0"/>
                  <w:marBottom w:val="0"/>
                  <w:divBdr>
                    <w:top w:val="none" w:sz="0" w:space="0" w:color="auto"/>
                    <w:left w:val="none" w:sz="0" w:space="0" w:color="auto"/>
                    <w:bottom w:val="none" w:sz="0" w:space="0" w:color="auto"/>
                    <w:right w:val="none" w:sz="0" w:space="0" w:color="auto"/>
                  </w:divBdr>
                </w:div>
                <w:div w:id="1469008684">
                  <w:marLeft w:val="0"/>
                  <w:marRight w:val="0"/>
                  <w:marTop w:val="0"/>
                  <w:marBottom w:val="0"/>
                  <w:divBdr>
                    <w:top w:val="none" w:sz="0" w:space="0" w:color="auto"/>
                    <w:left w:val="none" w:sz="0" w:space="0" w:color="auto"/>
                    <w:bottom w:val="none" w:sz="0" w:space="0" w:color="auto"/>
                    <w:right w:val="none" w:sz="0" w:space="0" w:color="auto"/>
                  </w:divBdr>
                </w:div>
                <w:div w:id="1756247219">
                  <w:marLeft w:val="0"/>
                  <w:marRight w:val="0"/>
                  <w:marTop w:val="0"/>
                  <w:marBottom w:val="0"/>
                  <w:divBdr>
                    <w:top w:val="none" w:sz="0" w:space="0" w:color="auto"/>
                    <w:left w:val="none" w:sz="0" w:space="0" w:color="auto"/>
                    <w:bottom w:val="none" w:sz="0" w:space="0" w:color="auto"/>
                    <w:right w:val="none" w:sz="0" w:space="0" w:color="auto"/>
                  </w:divBdr>
                </w:div>
                <w:div w:id="1095513571">
                  <w:marLeft w:val="0"/>
                  <w:marRight w:val="0"/>
                  <w:marTop w:val="0"/>
                  <w:marBottom w:val="0"/>
                  <w:divBdr>
                    <w:top w:val="none" w:sz="0" w:space="0" w:color="auto"/>
                    <w:left w:val="none" w:sz="0" w:space="0" w:color="auto"/>
                    <w:bottom w:val="none" w:sz="0" w:space="0" w:color="auto"/>
                    <w:right w:val="none" w:sz="0" w:space="0" w:color="auto"/>
                  </w:divBdr>
                </w:div>
                <w:div w:id="1657032669">
                  <w:marLeft w:val="0"/>
                  <w:marRight w:val="0"/>
                  <w:marTop w:val="0"/>
                  <w:marBottom w:val="0"/>
                  <w:divBdr>
                    <w:top w:val="none" w:sz="0" w:space="0" w:color="auto"/>
                    <w:left w:val="none" w:sz="0" w:space="0" w:color="auto"/>
                    <w:bottom w:val="none" w:sz="0" w:space="0" w:color="auto"/>
                    <w:right w:val="none" w:sz="0" w:space="0" w:color="auto"/>
                  </w:divBdr>
                </w:div>
                <w:div w:id="1983345815">
                  <w:marLeft w:val="0"/>
                  <w:marRight w:val="0"/>
                  <w:marTop w:val="0"/>
                  <w:marBottom w:val="0"/>
                  <w:divBdr>
                    <w:top w:val="none" w:sz="0" w:space="0" w:color="auto"/>
                    <w:left w:val="none" w:sz="0" w:space="0" w:color="auto"/>
                    <w:bottom w:val="none" w:sz="0" w:space="0" w:color="auto"/>
                    <w:right w:val="none" w:sz="0" w:space="0" w:color="auto"/>
                  </w:divBdr>
                </w:div>
                <w:div w:id="1641885071">
                  <w:marLeft w:val="0"/>
                  <w:marRight w:val="0"/>
                  <w:marTop w:val="0"/>
                  <w:marBottom w:val="0"/>
                  <w:divBdr>
                    <w:top w:val="none" w:sz="0" w:space="0" w:color="auto"/>
                    <w:left w:val="none" w:sz="0" w:space="0" w:color="auto"/>
                    <w:bottom w:val="none" w:sz="0" w:space="0" w:color="auto"/>
                    <w:right w:val="none" w:sz="0" w:space="0" w:color="auto"/>
                  </w:divBdr>
                </w:div>
                <w:div w:id="1261253872">
                  <w:marLeft w:val="0"/>
                  <w:marRight w:val="0"/>
                  <w:marTop w:val="0"/>
                  <w:marBottom w:val="0"/>
                  <w:divBdr>
                    <w:top w:val="none" w:sz="0" w:space="0" w:color="auto"/>
                    <w:left w:val="none" w:sz="0" w:space="0" w:color="auto"/>
                    <w:bottom w:val="none" w:sz="0" w:space="0" w:color="auto"/>
                    <w:right w:val="none" w:sz="0" w:space="0" w:color="auto"/>
                  </w:divBdr>
                </w:div>
                <w:div w:id="1626161243">
                  <w:marLeft w:val="0"/>
                  <w:marRight w:val="0"/>
                  <w:marTop w:val="0"/>
                  <w:marBottom w:val="0"/>
                  <w:divBdr>
                    <w:top w:val="none" w:sz="0" w:space="0" w:color="auto"/>
                    <w:left w:val="none" w:sz="0" w:space="0" w:color="auto"/>
                    <w:bottom w:val="none" w:sz="0" w:space="0" w:color="auto"/>
                    <w:right w:val="none" w:sz="0" w:space="0" w:color="auto"/>
                  </w:divBdr>
                </w:div>
                <w:div w:id="1848400517">
                  <w:marLeft w:val="0"/>
                  <w:marRight w:val="0"/>
                  <w:marTop w:val="0"/>
                  <w:marBottom w:val="0"/>
                  <w:divBdr>
                    <w:top w:val="none" w:sz="0" w:space="0" w:color="auto"/>
                    <w:left w:val="none" w:sz="0" w:space="0" w:color="auto"/>
                    <w:bottom w:val="none" w:sz="0" w:space="0" w:color="auto"/>
                    <w:right w:val="none" w:sz="0" w:space="0" w:color="auto"/>
                  </w:divBdr>
                </w:div>
                <w:div w:id="1042561314">
                  <w:marLeft w:val="0"/>
                  <w:marRight w:val="0"/>
                  <w:marTop w:val="0"/>
                  <w:marBottom w:val="0"/>
                  <w:divBdr>
                    <w:top w:val="none" w:sz="0" w:space="0" w:color="auto"/>
                    <w:left w:val="none" w:sz="0" w:space="0" w:color="auto"/>
                    <w:bottom w:val="none" w:sz="0" w:space="0" w:color="auto"/>
                    <w:right w:val="none" w:sz="0" w:space="0" w:color="auto"/>
                  </w:divBdr>
                </w:div>
                <w:div w:id="1823304009">
                  <w:marLeft w:val="0"/>
                  <w:marRight w:val="0"/>
                  <w:marTop w:val="0"/>
                  <w:marBottom w:val="0"/>
                  <w:divBdr>
                    <w:top w:val="none" w:sz="0" w:space="0" w:color="auto"/>
                    <w:left w:val="none" w:sz="0" w:space="0" w:color="auto"/>
                    <w:bottom w:val="none" w:sz="0" w:space="0" w:color="auto"/>
                    <w:right w:val="none" w:sz="0" w:space="0" w:color="auto"/>
                  </w:divBdr>
                </w:div>
                <w:div w:id="1260069136">
                  <w:marLeft w:val="0"/>
                  <w:marRight w:val="0"/>
                  <w:marTop w:val="0"/>
                  <w:marBottom w:val="0"/>
                  <w:divBdr>
                    <w:top w:val="none" w:sz="0" w:space="0" w:color="auto"/>
                    <w:left w:val="none" w:sz="0" w:space="0" w:color="auto"/>
                    <w:bottom w:val="none" w:sz="0" w:space="0" w:color="auto"/>
                    <w:right w:val="none" w:sz="0" w:space="0" w:color="auto"/>
                  </w:divBdr>
                </w:div>
                <w:div w:id="1959137248">
                  <w:marLeft w:val="0"/>
                  <w:marRight w:val="0"/>
                  <w:marTop w:val="0"/>
                  <w:marBottom w:val="0"/>
                  <w:divBdr>
                    <w:top w:val="none" w:sz="0" w:space="0" w:color="auto"/>
                    <w:left w:val="none" w:sz="0" w:space="0" w:color="auto"/>
                    <w:bottom w:val="none" w:sz="0" w:space="0" w:color="auto"/>
                    <w:right w:val="none" w:sz="0" w:space="0" w:color="auto"/>
                  </w:divBdr>
                </w:div>
                <w:div w:id="266036697">
                  <w:marLeft w:val="0"/>
                  <w:marRight w:val="0"/>
                  <w:marTop w:val="0"/>
                  <w:marBottom w:val="0"/>
                  <w:divBdr>
                    <w:top w:val="none" w:sz="0" w:space="0" w:color="auto"/>
                    <w:left w:val="none" w:sz="0" w:space="0" w:color="auto"/>
                    <w:bottom w:val="none" w:sz="0" w:space="0" w:color="auto"/>
                    <w:right w:val="none" w:sz="0" w:space="0" w:color="auto"/>
                  </w:divBdr>
                </w:div>
                <w:div w:id="1453136931">
                  <w:marLeft w:val="0"/>
                  <w:marRight w:val="0"/>
                  <w:marTop w:val="0"/>
                  <w:marBottom w:val="0"/>
                  <w:divBdr>
                    <w:top w:val="none" w:sz="0" w:space="0" w:color="auto"/>
                    <w:left w:val="none" w:sz="0" w:space="0" w:color="auto"/>
                    <w:bottom w:val="none" w:sz="0" w:space="0" w:color="auto"/>
                    <w:right w:val="none" w:sz="0" w:space="0" w:color="auto"/>
                  </w:divBdr>
                </w:div>
                <w:div w:id="2003435963">
                  <w:marLeft w:val="0"/>
                  <w:marRight w:val="0"/>
                  <w:marTop w:val="0"/>
                  <w:marBottom w:val="0"/>
                  <w:divBdr>
                    <w:top w:val="none" w:sz="0" w:space="0" w:color="auto"/>
                    <w:left w:val="none" w:sz="0" w:space="0" w:color="auto"/>
                    <w:bottom w:val="none" w:sz="0" w:space="0" w:color="auto"/>
                    <w:right w:val="none" w:sz="0" w:space="0" w:color="auto"/>
                  </w:divBdr>
                </w:div>
                <w:div w:id="1552226274">
                  <w:marLeft w:val="0"/>
                  <w:marRight w:val="0"/>
                  <w:marTop w:val="0"/>
                  <w:marBottom w:val="0"/>
                  <w:divBdr>
                    <w:top w:val="none" w:sz="0" w:space="0" w:color="auto"/>
                    <w:left w:val="none" w:sz="0" w:space="0" w:color="auto"/>
                    <w:bottom w:val="none" w:sz="0" w:space="0" w:color="auto"/>
                    <w:right w:val="none" w:sz="0" w:space="0" w:color="auto"/>
                  </w:divBdr>
                </w:div>
                <w:div w:id="1194226115">
                  <w:marLeft w:val="0"/>
                  <w:marRight w:val="0"/>
                  <w:marTop w:val="0"/>
                  <w:marBottom w:val="0"/>
                  <w:divBdr>
                    <w:top w:val="none" w:sz="0" w:space="0" w:color="auto"/>
                    <w:left w:val="none" w:sz="0" w:space="0" w:color="auto"/>
                    <w:bottom w:val="none" w:sz="0" w:space="0" w:color="auto"/>
                    <w:right w:val="none" w:sz="0" w:space="0" w:color="auto"/>
                  </w:divBdr>
                </w:div>
                <w:div w:id="1795173559">
                  <w:marLeft w:val="0"/>
                  <w:marRight w:val="0"/>
                  <w:marTop w:val="0"/>
                  <w:marBottom w:val="0"/>
                  <w:divBdr>
                    <w:top w:val="none" w:sz="0" w:space="0" w:color="auto"/>
                    <w:left w:val="none" w:sz="0" w:space="0" w:color="auto"/>
                    <w:bottom w:val="none" w:sz="0" w:space="0" w:color="auto"/>
                    <w:right w:val="none" w:sz="0" w:space="0" w:color="auto"/>
                  </w:divBdr>
                </w:div>
                <w:div w:id="1938439473">
                  <w:marLeft w:val="0"/>
                  <w:marRight w:val="0"/>
                  <w:marTop w:val="0"/>
                  <w:marBottom w:val="0"/>
                  <w:divBdr>
                    <w:top w:val="none" w:sz="0" w:space="0" w:color="auto"/>
                    <w:left w:val="none" w:sz="0" w:space="0" w:color="auto"/>
                    <w:bottom w:val="none" w:sz="0" w:space="0" w:color="auto"/>
                    <w:right w:val="none" w:sz="0" w:space="0" w:color="auto"/>
                  </w:divBdr>
                </w:div>
                <w:div w:id="668489126">
                  <w:marLeft w:val="0"/>
                  <w:marRight w:val="0"/>
                  <w:marTop w:val="0"/>
                  <w:marBottom w:val="0"/>
                  <w:divBdr>
                    <w:top w:val="none" w:sz="0" w:space="0" w:color="auto"/>
                    <w:left w:val="none" w:sz="0" w:space="0" w:color="auto"/>
                    <w:bottom w:val="none" w:sz="0" w:space="0" w:color="auto"/>
                    <w:right w:val="none" w:sz="0" w:space="0" w:color="auto"/>
                  </w:divBdr>
                </w:div>
                <w:div w:id="1933510475">
                  <w:marLeft w:val="0"/>
                  <w:marRight w:val="0"/>
                  <w:marTop w:val="0"/>
                  <w:marBottom w:val="0"/>
                  <w:divBdr>
                    <w:top w:val="none" w:sz="0" w:space="0" w:color="auto"/>
                    <w:left w:val="none" w:sz="0" w:space="0" w:color="auto"/>
                    <w:bottom w:val="none" w:sz="0" w:space="0" w:color="auto"/>
                    <w:right w:val="none" w:sz="0" w:space="0" w:color="auto"/>
                  </w:divBdr>
                </w:div>
                <w:div w:id="1456634112">
                  <w:marLeft w:val="0"/>
                  <w:marRight w:val="0"/>
                  <w:marTop w:val="0"/>
                  <w:marBottom w:val="0"/>
                  <w:divBdr>
                    <w:top w:val="none" w:sz="0" w:space="0" w:color="auto"/>
                    <w:left w:val="none" w:sz="0" w:space="0" w:color="auto"/>
                    <w:bottom w:val="none" w:sz="0" w:space="0" w:color="auto"/>
                    <w:right w:val="none" w:sz="0" w:space="0" w:color="auto"/>
                  </w:divBdr>
                </w:div>
                <w:div w:id="370688634">
                  <w:marLeft w:val="0"/>
                  <w:marRight w:val="0"/>
                  <w:marTop w:val="0"/>
                  <w:marBottom w:val="0"/>
                  <w:divBdr>
                    <w:top w:val="none" w:sz="0" w:space="0" w:color="auto"/>
                    <w:left w:val="none" w:sz="0" w:space="0" w:color="auto"/>
                    <w:bottom w:val="none" w:sz="0" w:space="0" w:color="auto"/>
                    <w:right w:val="none" w:sz="0" w:space="0" w:color="auto"/>
                  </w:divBdr>
                </w:div>
                <w:div w:id="1564368877">
                  <w:marLeft w:val="0"/>
                  <w:marRight w:val="0"/>
                  <w:marTop w:val="0"/>
                  <w:marBottom w:val="0"/>
                  <w:divBdr>
                    <w:top w:val="none" w:sz="0" w:space="0" w:color="auto"/>
                    <w:left w:val="none" w:sz="0" w:space="0" w:color="auto"/>
                    <w:bottom w:val="none" w:sz="0" w:space="0" w:color="auto"/>
                    <w:right w:val="none" w:sz="0" w:space="0" w:color="auto"/>
                  </w:divBdr>
                </w:div>
                <w:div w:id="1039664783">
                  <w:marLeft w:val="0"/>
                  <w:marRight w:val="0"/>
                  <w:marTop w:val="0"/>
                  <w:marBottom w:val="0"/>
                  <w:divBdr>
                    <w:top w:val="none" w:sz="0" w:space="0" w:color="auto"/>
                    <w:left w:val="none" w:sz="0" w:space="0" w:color="auto"/>
                    <w:bottom w:val="none" w:sz="0" w:space="0" w:color="auto"/>
                    <w:right w:val="none" w:sz="0" w:space="0" w:color="auto"/>
                  </w:divBdr>
                </w:div>
                <w:div w:id="344096380">
                  <w:marLeft w:val="0"/>
                  <w:marRight w:val="0"/>
                  <w:marTop w:val="0"/>
                  <w:marBottom w:val="0"/>
                  <w:divBdr>
                    <w:top w:val="none" w:sz="0" w:space="0" w:color="auto"/>
                    <w:left w:val="none" w:sz="0" w:space="0" w:color="auto"/>
                    <w:bottom w:val="none" w:sz="0" w:space="0" w:color="auto"/>
                    <w:right w:val="none" w:sz="0" w:space="0" w:color="auto"/>
                  </w:divBdr>
                </w:div>
                <w:div w:id="89667063">
                  <w:marLeft w:val="0"/>
                  <w:marRight w:val="0"/>
                  <w:marTop w:val="0"/>
                  <w:marBottom w:val="0"/>
                  <w:divBdr>
                    <w:top w:val="none" w:sz="0" w:space="0" w:color="auto"/>
                    <w:left w:val="none" w:sz="0" w:space="0" w:color="auto"/>
                    <w:bottom w:val="none" w:sz="0" w:space="0" w:color="auto"/>
                    <w:right w:val="none" w:sz="0" w:space="0" w:color="auto"/>
                  </w:divBdr>
                </w:div>
                <w:div w:id="1292514822">
                  <w:marLeft w:val="0"/>
                  <w:marRight w:val="0"/>
                  <w:marTop w:val="0"/>
                  <w:marBottom w:val="0"/>
                  <w:divBdr>
                    <w:top w:val="none" w:sz="0" w:space="0" w:color="auto"/>
                    <w:left w:val="none" w:sz="0" w:space="0" w:color="auto"/>
                    <w:bottom w:val="none" w:sz="0" w:space="0" w:color="auto"/>
                    <w:right w:val="none" w:sz="0" w:space="0" w:color="auto"/>
                  </w:divBdr>
                </w:div>
                <w:div w:id="214047622">
                  <w:marLeft w:val="0"/>
                  <w:marRight w:val="0"/>
                  <w:marTop w:val="0"/>
                  <w:marBottom w:val="0"/>
                  <w:divBdr>
                    <w:top w:val="none" w:sz="0" w:space="0" w:color="auto"/>
                    <w:left w:val="none" w:sz="0" w:space="0" w:color="auto"/>
                    <w:bottom w:val="none" w:sz="0" w:space="0" w:color="auto"/>
                    <w:right w:val="none" w:sz="0" w:space="0" w:color="auto"/>
                  </w:divBdr>
                </w:div>
                <w:div w:id="2068256854">
                  <w:marLeft w:val="0"/>
                  <w:marRight w:val="0"/>
                  <w:marTop w:val="0"/>
                  <w:marBottom w:val="0"/>
                  <w:divBdr>
                    <w:top w:val="none" w:sz="0" w:space="0" w:color="auto"/>
                    <w:left w:val="none" w:sz="0" w:space="0" w:color="auto"/>
                    <w:bottom w:val="none" w:sz="0" w:space="0" w:color="auto"/>
                    <w:right w:val="none" w:sz="0" w:space="0" w:color="auto"/>
                  </w:divBdr>
                </w:div>
                <w:div w:id="979070700">
                  <w:marLeft w:val="0"/>
                  <w:marRight w:val="0"/>
                  <w:marTop w:val="0"/>
                  <w:marBottom w:val="0"/>
                  <w:divBdr>
                    <w:top w:val="none" w:sz="0" w:space="0" w:color="auto"/>
                    <w:left w:val="none" w:sz="0" w:space="0" w:color="auto"/>
                    <w:bottom w:val="none" w:sz="0" w:space="0" w:color="auto"/>
                    <w:right w:val="none" w:sz="0" w:space="0" w:color="auto"/>
                  </w:divBdr>
                </w:div>
                <w:div w:id="2142720965">
                  <w:marLeft w:val="0"/>
                  <w:marRight w:val="0"/>
                  <w:marTop w:val="0"/>
                  <w:marBottom w:val="0"/>
                  <w:divBdr>
                    <w:top w:val="none" w:sz="0" w:space="0" w:color="auto"/>
                    <w:left w:val="none" w:sz="0" w:space="0" w:color="auto"/>
                    <w:bottom w:val="none" w:sz="0" w:space="0" w:color="auto"/>
                    <w:right w:val="none" w:sz="0" w:space="0" w:color="auto"/>
                  </w:divBdr>
                </w:div>
                <w:div w:id="1390765844">
                  <w:marLeft w:val="0"/>
                  <w:marRight w:val="0"/>
                  <w:marTop w:val="0"/>
                  <w:marBottom w:val="0"/>
                  <w:divBdr>
                    <w:top w:val="none" w:sz="0" w:space="0" w:color="auto"/>
                    <w:left w:val="none" w:sz="0" w:space="0" w:color="auto"/>
                    <w:bottom w:val="none" w:sz="0" w:space="0" w:color="auto"/>
                    <w:right w:val="none" w:sz="0" w:space="0" w:color="auto"/>
                  </w:divBdr>
                </w:div>
                <w:div w:id="389815213">
                  <w:marLeft w:val="0"/>
                  <w:marRight w:val="0"/>
                  <w:marTop w:val="0"/>
                  <w:marBottom w:val="0"/>
                  <w:divBdr>
                    <w:top w:val="none" w:sz="0" w:space="0" w:color="auto"/>
                    <w:left w:val="none" w:sz="0" w:space="0" w:color="auto"/>
                    <w:bottom w:val="none" w:sz="0" w:space="0" w:color="auto"/>
                    <w:right w:val="none" w:sz="0" w:space="0" w:color="auto"/>
                  </w:divBdr>
                </w:div>
                <w:div w:id="1091389053">
                  <w:marLeft w:val="0"/>
                  <w:marRight w:val="0"/>
                  <w:marTop w:val="0"/>
                  <w:marBottom w:val="0"/>
                  <w:divBdr>
                    <w:top w:val="none" w:sz="0" w:space="0" w:color="auto"/>
                    <w:left w:val="none" w:sz="0" w:space="0" w:color="auto"/>
                    <w:bottom w:val="none" w:sz="0" w:space="0" w:color="auto"/>
                    <w:right w:val="none" w:sz="0" w:space="0" w:color="auto"/>
                  </w:divBdr>
                </w:div>
                <w:div w:id="1378776876">
                  <w:marLeft w:val="0"/>
                  <w:marRight w:val="0"/>
                  <w:marTop w:val="0"/>
                  <w:marBottom w:val="0"/>
                  <w:divBdr>
                    <w:top w:val="none" w:sz="0" w:space="0" w:color="auto"/>
                    <w:left w:val="none" w:sz="0" w:space="0" w:color="auto"/>
                    <w:bottom w:val="none" w:sz="0" w:space="0" w:color="auto"/>
                    <w:right w:val="none" w:sz="0" w:space="0" w:color="auto"/>
                  </w:divBdr>
                </w:div>
                <w:div w:id="1925993393">
                  <w:marLeft w:val="0"/>
                  <w:marRight w:val="0"/>
                  <w:marTop w:val="0"/>
                  <w:marBottom w:val="0"/>
                  <w:divBdr>
                    <w:top w:val="none" w:sz="0" w:space="0" w:color="auto"/>
                    <w:left w:val="none" w:sz="0" w:space="0" w:color="auto"/>
                    <w:bottom w:val="none" w:sz="0" w:space="0" w:color="auto"/>
                    <w:right w:val="none" w:sz="0" w:space="0" w:color="auto"/>
                  </w:divBdr>
                </w:div>
                <w:div w:id="1150443626">
                  <w:marLeft w:val="0"/>
                  <w:marRight w:val="0"/>
                  <w:marTop w:val="0"/>
                  <w:marBottom w:val="0"/>
                  <w:divBdr>
                    <w:top w:val="none" w:sz="0" w:space="0" w:color="auto"/>
                    <w:left w:val="none" w:sz="0" w:space="0" w:color="auto"/>
                    <w:bottom w:val="none" w:sz="0" w:space="0" w:color="auto"/>
                    <w:right w:val="none" w:sz="0" w:space="0" w:color="auto"/>
                  </w:divBdr>
                </w:div>
                <w:div w:id="1699700778">
                  <w:marLeft w:val="0"/>
                  <w:marRight w:val="0"/>
                  <w:marTop w:val="0"/>
                  <w:marBottom w:val="0"/>
                  <w:divBdr>
                    <w:top w:val="none" w:sz="0" w:space="0" w:color="auto"/>
                    <w:left w:val="none" w:sz="0" w:space="0" w:color="auto"/>
                    <w:bottom w:val="none" w:sz="0" w:space="0" w:color="auto"/>
                    <w:right w:val="none" w:sz="0" w:space="0" w:color="auto"/>
                  </w:divBdr>
                </w:div>
                <w:div w:id="1324360147">
                  <w:marLeft w:val="0"/>
                  <w:marRight w:val="0"/>
                  <w:marTop w:val="0"/>
                  <w:marBottom w:val="0"/>
                  <w:divBdr>
                    <w:top w:val="none" w:sz="0" w:space="0" w:color="auto"/>
                    <w:left w:val="none" w:sz="0" w:space="0" w:color="auto"/>
                    <w:bottom w:val="none" w:sz="0" w:space="0" w:color="auto"/>
                    <w:right w:val="none" w:sz="0" w:space="0" w:color="auto"/>
                  </w:divBdr>
                </w:div>
                <w:div w:id="788008167">
                  <w:marLeft w:val="0"/>
                  <w:marRight w:val="0"/>
                  <w:marTop w:val="0"/>
                  <w:marBottom w:val="0"/>
                  <w:divBdr>
                    <w:top w:val="none" w:sz="0" w:space="0" w:color="auto"/>
                    <w:left w:val="none" w:sz="0" w:space="0" w:color="auto"/>
                    <w:bottom w:val="none" w:sz="0" w:space="0" w:color="auto"/>
                    <w:right w:val="none" w:sz="0" w:space="0" w:color="auto"/>
                  </w:divBdr>
                </w:div>
                <w:div w:id="52319257">
                  <w:marLeft w:val="0"/>
                  <w:marRight w:val="0"/>
                  <w:marTop w:val="0"/>
                  <w:marBottom w:val="0"/>
                  <w:divBdr>
                    <w:top w:val="none" w:sz="0" w:space="0" w:color="auto"/>
                    <w:left w:val="none" w:sz="0" w:space="0" w:color="auto"/>
                    <w:bottom w:val="none" w:sz="0" w:space="0" w:color="auto"/>
                    <w:right w:val="none" w:sz="0" w:space="0" w:color="auto"/>
                  </w:divBdr>
                </w:div>
                <w:div w:id="1469932650">
                  <w:marLeft w:val="0"/>
                  <w:marRight w:val="0"/>
                  <w:marTop w:val="0"/>
                  <w:marBottom w:val="0"/>
                  <w:divBdr>
                    <w:top w:val="none" w:sz="0" w:space="0" w:color="auto"/>
                    <w:left w:val="none" w:sz="0" w:space="0" w:color="auto"/>
                    <w:bottom w:val="none" w:sz="0" w:space="0" w:color="auto"/>
                    <w:right w:val="none" w:sz="0" w:space="0" w:color="auto"/>
                  </w:divBdr>
                </w:div>
                <w:div w:id="1606040854">
                  <w:marLeft w:val="0"/>
                  <w:marRight w:val="0"/>
                  <w:marTop w:val="0"/>
                  <w:marBottom w:val="0"/>
                  <w:divBdr>
                    <w:top w:val="none" w:sz="0" w:space="0" w:color="auto"/>
                    <w:left w:val="none" w:sz="0" w:space="0" w:color="auto"/>
                    <w:bottom w:val="none" w:sz="0" w:space="0" w:color="auto"/>
                    <w:right w:val="none" w:sz="0" w:space="0" w:color="auto"/>
                  </w:divBdr>
                </w:div>
                <w:div w:id="396247353">
                  <w:marLeft w:val="0"/>
                  <w:marRight w:val="0"/>
                  <w:marTop w:val="0"/>
                  <w:marBottom w:val="0"/>
                  <w:divBdr>
                    <w:top w:val="none" w:sz="0" w:space="0" w:color="auto"/>
                    <w:left w:val="none" w:sz="0" w:space="0" w:color="auto"/>
                    <w:bottom w:val="none" w:sz="0" w:space="0" w:color="auto"/>
                    <w:right w:val="none" w:sz="0" w:space="0" w:color="auto"/>
                  </w:divBdr>
                </w:div>
                <w:div w:id="1083600744">
                  <w:marLeft w:val="0"/>
                  <w:marRight w:val="0"/>
                  <w:marTop w:val="0"/>
                  <w:marBottom w:val="0"/>
                  <w:divBdr>
                    <w:top w:val="none" w:sz="0" w:space="0" w:color="auto"/>
                    <w:left w:val="none" w:sz="0" w:space="0" w:color="auto"/>
                    <w:bottom w:val="none" w:sz="0" w:space="0" w:color="auto"/>
                    <w:right w:val="none" w:sz="0" w:space="0" w:color="auto"/>
                  </w:divBdr>
                </w:div>
                <w:div w:id="210773118">
                  <w:marLeft w:val="0"/>
                  <w:marRight w:val="0"/>
                  <w:marTop w:val="0"/>
                  <w:marBottom w:val="0"/>
                  <w:divBdr>
                    <w:top w:val="none" w:sz="0" w:space="0" w:color="auto"/>
                    <w:left w:val="none" w:sz="0" w:space="0" w:color="auto"/>
                    <w:bottom w:val="none" w:sz="0" w:space="0" w:color="auto"/>
                    <w:right w:val="none" w:sz="0" w:space="0" w:color="auto"/>
                  </w:divBdr>
                </w:div>
                <w:div w:id="126362221">
                  <w:marLeft w:val="0"/>
                  <w:marRight w:val="0"/>
                  <w:marTop w:val="0"/>
                  <w:marBottom w:val="0"/>
                  <w:divBdr>
                    <w:top w:val="none" w:sz="0" w:space="0" w:color="auto"/>
                    <w:left w:val="none" w:sz="0" w:space="0" w:color="auto"/>
                    <w:bottom w:val="none" w:sz="0" w:space="0" w:color="auto"/>
                    <w:right w:val="none" w:sz="0" w:space="0" w:color="auto"/>
                  </w:divBdr>
                </w:div>
                <w:div w:id="1360081666">
                  <w:marLeft w:val="0"/>
                  <w:marRight w:val="0"/>
                  <w:marTop w:val="0"/>
                  <w:marBottom w:val="0"/>
                  <w:divBdr>
                    <w:top w:val="none" w:sz="0" w:space="0" w:color="auto"/>
                    <w:left w:val="none" w:sz="0" w:space="0" w:color="auto"/>
                    <w:bottom w:val="none" w:sz="0" w:space="0" w:color="auto"/>
                    <w:right w:val="none" w:sz="0" w:space="0" w:color="auto"/>
                  </w:divBdr>
                </w:div>
                <w:div w:id="1725063111">
                  <w:marLeft w:val="0"/>
                  <w:marRight w:val="0"/>
                  <w:marTop w:val="0"/>
                  <w:marBottom w:val="0"/>
                  <w:divBdr>
                    <w:top w:val="none" w:sz="0" w:space="0" w:color="auto"/>
                    <w:left w:val="none" w:sz="0" w:space="0" w:color="auto"/>
                    <w:bottom w:val="none" w:sz="0" w:space="0" w:color="auto"/>
                    <w:right w:val="none" w:sz="0" w:space="0" w:color="auto"/>
                  </w:divBdr>
                </w:div>
                <w:div w:id="1743983630">
                  <w:marLeft w:val="0"/>
                  <w:marRight w:val="0"/>
                  <w:marTop w:val="0"/>
                  <w:marBottom w:val="0"/>
                  <w:divBdr>
                    <w:top w:val="none" w:sz="0" w:space="0" w:color="auto"/>
                    <w:left w:val="none" w:sz="0" w:space="0" w:color="auto"/>
                    <w:bottom w:val="none" w:sz="0" w:space="0" w:color="auto"/>
                    <w:right w:val="none" w:sz="0" w:space="0" w:color="auto"/>
                  </w:divBdr>
                </w:div>
                <w:div w:id="2044092037">
                  <w:marLeft w:val="0"/>
                  <w:marRight w:val="0"/>
                  <w:marTop w:val="0"/>
                  <w:marBottom w:val="0"/>
                  <w:divBdr>
                    <w:top w:val="none" w:sz="0" w:space="0" w:color="auto"/>
                    <w:left w:val="none" w:sz="0" w:space="0" w:color="auto"/>
                    <w:bottom w:val="none" w:sz="0" w:space="0" w:color="auto"/>
                    <w:right w:val="none" w:sz="0" w:space="0" w:color="auto"/>
                  </w:divBdr>
                </w:div>
                <w:div w:id="1243680539">
                  <w:marLeft w:val="0"/>
                  <w:marRight w:val="0"/>
                  <w:marTop w:val="0"/>
                  <w:marBottom w:val="0"/>
                  <w:divBdr>
                    <w:top w:val="none" w:sz="0" w:space="0" w:color="auto"/>
                    <w:left w:val="none" w:sz="0" w:space="0" w:color="auto"/>
                    <w:bottom w:val="none" w:sz="0" w:space="0" w:color="auto"/>
                    <w:right w:val="none" w:sz="0" w:space="0" w:color="auto"/>
                  </w:divBdr>
                </w:div>
                <w:div w:id="193347457">
                  <w:marLeft w:val="0"/>
                  <w:marRight w:val="0"/>
                  <w:marTop w:val="0"/>
                  <w:marBottom w:val="0"/>
                  <w:divBdr>
                    <w:top w:val="none" w:sz="0" w:space="0" w:color="auto"/>
                    <w:left w:val="none" w:sz="0" w:space="0" w:color="auto"/>
                    <w:bottom w:val="none" w:sz="0" w:space="0" w:color="auto"/>
                    <w:right w:val="none" w:sz="0" w:space="0" w:color="auto"/>
                  </w:divBdr>
                </w:div>
                <w:div w:id="1558976792">
                  <w:marLeft w:val="0"/>
                  <w:marRight w:val="0"/>
                  <w:marTop w:val="0"/>
                  <w:marBottom w:val="0"/>
                  <w:divBdr>
                    <w:top w:val="none" w:sz="0" w:space="0" w:color="auto"/>
                    <w:left w:val="none" w:sz="0" w:space="0" w:color="auto"/>
                    <w:bottom w:val="none" w:sz="0" w:space="0" w:color="auto"/>
                    <w:right w:val="none" w:sz="0" w:space="0" w:color="auto"/>
                  </w:divBdr>
                </w:div>
                <w:div w:id="1226915547">
                  <w:marLeft w:val="0"/>
                  <w:marRight w:val="0"/>
                  <w:marTop w:val="0"/>
                  <w:marBottom w:val="0"/>
                  <w:divBdr>
                    <w:top w:val="none" w:sz="0" w:space="0" w:color="auto"/>
                    <w:left w:val="none" w:sz="0" w:space="0" w:color="auto"/>
                    <w:bottom w:val="none" w:sz="0" w:space="0" w:color="auto"/>
                    <w:right w:val="none" w:sz="0" w:space="0" w:color="auto"/>
                  </w:divBdr>
                </w:div>
                <w:div w:id="2118988457">
                  <w:marLeft w:val="0"/>
                  <w:marRight w:val="0"/>
                  <w:marTop w:val="0"/>
                  <w:marBottom w:val="0"/>
                  <w:divBdr>
                    <w:top w:val="none" w:sz="0" w:space="0" w:color="auto"/>
                    <w:left w:val="none" w:sz="0" w:space="0" w:color="auto"/>
                    <w:bottom w:val="none" w:sz="0" w:space="0" w:color="auto"/>
                    <w:right w:val="none" w:sz="0" w:space="0" w:color="auto"/>
                  </w:divBdr>
                </w:div>
                <w:div w:id="240144700">
                  <w:marLeft w:val="0"/>
                  <w:marRight w:val="0"/>
                  <w:marTop w:val="0"/>
                  <w:marBottom w:val="0"/>
                  <w:divBdr>
                    <w:top w:val="none" w:sz="0" w:space="0" w:color="auto"/>
                    <w:left w:val="none" w:sz="0" w:space="0" w:color="auto"/>
                    <w:bottom w:val="none" w:sz="0" w:space="0" w:color="auto"/>
                    <w:right w:val="none" w:sz="0" w:space="0" w:color="auto"/>
                  </w:divBdr>
                </w:div>
                <w:div w:id="268391013">
                  <w:marLeft w:val="0"/>
                  <w:marRight w:val="0"/>
                  <w:marTop w:val="0"/>
                  <w:marBottom w:val="0"/>
                  <w:divBdr>
                    <w:top w:val="none" w:sz="0" w:space="0" w:color="auto"/>
                    <w:left w:val="none" w:sz="0" w:space="0" w:color="auto"/>
                    <w:bottom w:val="none" w:sz="0" w:space="0" w:color="auto"/>
                    <w:right w:val="none" w:sz="0" w:space="0" w:color="auto"/>
                  </w:divBdr>
                </w:div>
                <w:div w:id="522667575">
                  <w:marLeft w:val="0"/>
                  <w:marRight w:val="0"/>
                  <w:marTop w:val="0"/>
                  <w:marBottom w:val="0"/>
                  <w:divBdr>
                    <w:top w:val="none" w:sz="0" w:space="0" w:color="auto"/>
                    <w:left w:val="none" w:sz="0" w:space="0" w:color="auto"/>
                    <w:bottom w:val="none" w:sz="0" w:space="0" w:color="auto"/>
                    <w:right w:val="none" w:sz="0" w:space="0" w:color="auto"/>
                  </w:divBdr>
                </w:div>
                <w:div w:id="1515531563">
                  <w:marLeft w:val="0"/>
                  <w:marRight w:val="0"/>
                  <w:marTop w:val="0"/>
                  <w:marBottom w:val="0"/>
                  <w:divBdr>
                    <w:top w:val="none" w:sz="0" w:space="0" w:color="auto"/>
                    <w:left w:val="none" w:sz="0" w:space="0" w:color="auto"/>
                    <w:bottom w:val="none" w:sz="0" w:space="0" w:color="auto"/>
                    <w:right w:val="none" w:sz="0" w:space="0" w:color="auto"/>
                  </w:divBdr>
                </w:div>
                <w:div w:id="1792356552">
                  <w:marLeft w:val="0"/>
                  <w:marRight w:val="0"/>
                  <w:marTop w:val="0"/>
                  <w:marBottom w:val="0"/>
                  <w:divBdr>
                    <w:top w:val="none" w:sz="0" w:space="0" w:color="auto"/>
                    <w:left w:val="none" w:sz="0" w:space="0" w:color="auto"/>
                    <w:bottom w:val="none" w:sz="0" w:space="0" w:color="auto"/>
                    <w:right w:val="none" w:sz="0" w:space="0" w:color="auto"/>
                  </w:divBdr>
                </w:div>
                <w:div w:id="2053647871">
                  <w:marLeft w:val="0"/>
                  <w:marRight w:val="0"/>
                  <w:marTop w:val="0"/>
                  <w:marBottom w:val="0"/>
                  <w:divBdr>
                    <w:top w:val="none" w:sz="0" w:space="0" w:color="auto"/>
                    <w:left w:val="none" w:sz="0" w:space="0" w:color="auto"/>
                    <w:bottom w:val="none" w:sz="0" w:space="0" w:color="auto"/>
                    <w:right w:val="none" w:sz="0" w:space="0" w:color="auto"/>
                  </w:divBdr>
                </w:div>
                <w:div w:id="565382501">
                  <w:marLeft w:val="0"/>
                  <w:marRight w:val="0"/>
                  <w:marTop w:val="0"/>
                  <w:marBottom w:val="0"/>
                  <w:divBdr>
                    <w:top w:val="none" w:sz="0" w:space="0" w:color="auto"/>
                    <w:left w:val="none" w:sz="0" w:space="0" w:color="auto"/>
                    <w:bottom w:val="none" w:sz="0" w:space="0" w:color="auto"/>
                    <w:right w:val="none" w:sz="0" w:space="0" w:color="auto"/>
                  </w:divBdr>
                </w:div>
                <w:div w:id="1724520479">
                  <w:marLeft w:val="0"/>
                  <w:marRight w:val="0"/>
                  <w:marTop w:val="0"/>
                  <w:marBottom w:val="0"/>
                  <w:divBdr>
                    <w:top w:val="none" w:sz="0" w:space="0" w:color="auto"/>
                    <w:left w:val="none" w:sz="0" w:space="0" w:color="auto"/>
                    <w:bottom w:val="none" w:sz="0" w:space="0" w:color="auto"/>
                    <w:right w:val="none" w:sz="0" w:space="0" w:color="auto"/>
                  </w:divBdr>
                </w:div>
                <w:div w:id="1665933386">
                  <w:marLeft w:val="0"/>
                  <w:marRight w:val="0"/>
                  <w:marTop w:val="0"/>
                  <w:marBottom w:val="0"/>
                  <w:divBdr>
                    <w:top w:val="none" w:sz="0" w:space="0" w:color="auto"/>
                    <w:left w:val="none" w:sz="0" w:space="0" w:color="auto"/>
                    <w:bottom w:val="none" w:sz="0" w:space="0" w:color="auto"/>
                    <w:right w:val="none" w:sz="0" w:space="0" w:color="auto"/>
                  </w:divBdr>
                </w:div>
                <w:div w:id="1406606168">
                  <w:marLeft w:val="0"/>
                  <w:marRight w:val="0"/>
                  <w:marTop w:val="0"/>
                  <w:marBottom w:val="0"/>
                  <w:divBdr>
                    <w:top w:val="none" w:sz="0" w:space="0" w:color="auto"/>
                    <w:left w:val="none" w:sz="0" w:space="0" w:color="auto"/>
                    <w:bottom w:val="none" w:sz="0" w:space="0" w:color="auto"/>
                    <w:right w:val="none" w:sz="0" w:space="0" w:color="auto"/>
                  </w:divBdr>
                </w:div>
                <w:div w:id="490633618">
                  <w:marLeft w:val="0"/>
                  <w:marRight w:val="0"/>
                  <w:marTop w:val="0"/>
                  <w:marBottom w:val="0"/>
                  <w:divBdr>
                    <w:top w:val="none" w:sz="0" w:space="0" w:color="auto"/>
                    <w:left w:val="none" w:sz="0" w:space="0" w:color="auto"/>
                    <w:bottom w:val="none" w:sz="0" w:space="0" w:color="auto"/>
                    <w:right w:val="none" w:sz="0" w:space="0" w:color="auto"/>
                  </w:divBdr>
                </w:div>
                <w:div w:id="2007973920">
                  <w:marLeft w:val="0"/>
                  <w:marRight w:val="0"/>
                  <w:marTop w:val="0"/>
                  <w:marBottom w:val="0"/>
                  <w:divBdr>
                    <w:top w:val="none" w:sz="0" w:space="0" w:color="auto"/>
                    <w:left w:val="none" w:sz="0" w:space="0" w:color="auto"/>
                    <w:bottom w:val="none" w:sz="0" w:space="0" w:color="auto"/>
                    <w:right w:val="none" w:sz="0" w:space="0" w:color="auto"/>
                  </w:divBdr>
                </w:div>
                <w:div w:id="456485751">
                  <w:marLeft w:val="0"/>
                  <w:marRight w:val="0"/>
                  <w:marTop w:val="0"/>
                  <w:marBottom w:val="0"/>
                  <w:divBdr>
                    <w:top w:val="none" w:sz="0" w:space="0" w:color="auto"/>
                    <w:left w:val="none" w:sz="0" w:space="0" w:color="auto"/>
                    <w:bottom w:val="none" w:sz="0" w:space="0" w:color="auto"/>
                    <w:right w:val="none" w:sz="0" w:space="0" w:color="auto"/>
                  </w:divBdr>
                </w:div>
                <w:div w:id="1431778937">
                  <w:marLeft w:val="0"/>
                  <w:marRight w:val="0"/>
                  <w:marTop w:val="0"/>
                  <w:marBottom w:val="0"/>
                  <w:divBdr>
                    <w:top w:val="none" w:sz="0" w:space="0" w:color="auto"/>
                    <w:left w:val="none" w:sz="0" w:space="0" w:color="auto"/>
                    <w:bottom w:val="none" w:sz="0" w:space="0" w:color="auto"/>
                    <w:right w:val="none" w:sz="0" w:space="0" w:color="auto"/>
                  </w:divBdr>
                </w:div>
                <w:div w:id="1461263478">
                  <w:marLeft w:val="0"/>
                  <w:marRight w:val="0"/>
                  <w:marTop w:val="0"/>
                  <w:marBottom w:val="0"/>
                  <w:divBdr>
                    <w:top w:val="none" w:sz="0" w:space="0" w:color="auto"/>
                    <w:left w:val="none" w:sz="0" w:space="0" w:color="auto"/>
                    <w:bottom w:val="none" w:sz="0" w:space="0" w:color="auto"/>
                    <w:right w:val="none" w:sz="0" w:space="0" w:color="auto"/>
                  </w:divBdr>
                </w:div>
                <w:div w:id="2100370848">
                  <w:marLeft w:val="0"/>
                  <w:marRight w:val="0"/>
                  <w:marTop w:val="0"/>
                  <w:marBottom w:val="0"/>
                  <w:divBdr>
                    <w:top w:val="none" w:sz="0" w:space="0" w:color="auto"/>
                    <w:left w:val="none" w:sz="0" w:space="0" w:color="auto"/>
                    <w:bottom w:val="none" w:sz="0" w:space="0" w:color="auto"/>
                    <w:right w:val="none" w:sz="0" w:space="0" w:color="auto"/>
                  </w:divBdr>
                </w:div>
                <w:div w:id="651325763">
                  <w:marLeft w:val="0"/>
                  <w:marRight w:val="0"/>
                  <w:marTop w:val="0"/>
                  <w:marBottom w:val="0"/>
                  <w:divBdr>
                    <w:top w:val="none" w:sz="0" w:space="0" w:color="auto"/>
                    <w:left w:val="none" w:sz="0" w:space="0" w:color="auto"/>
                    <w:bottom w:val="none" w:sz="0" w:space="0" w:color="auto"/>
                    <w:right w:val="none" w:sz="0" w:space="0" w:color="auto"/>
                  </w:divBdr>
                </w:div>
                <w:div w:id="1018460187">
                  <w:marLeft w:val="0"/>
                  <w:marRight w:val="0"/>
                  <w:marTop w:val="0"/>
                  <w:marBottom w:val="0"/>
                  <w:divBdr>
                    <w:top w:val="none" w:sz="0" w:space="0" w:color="auto"/>
                    <w:left w:val="none" w:sz="0" w:space="0" w:color="auto"/>
                    <w:bottom w:val="none" w:sz="0" w:space="0" w:color="auto"/>
                    <w:right w:val="none" w:sz="0" w:space="0" w:color="auto"/>
                  </w:divBdr>
                </w:div>
                <w:div w:id="1486244839">
                  <w:marLeft w:val="0"/>
                  <w:marRight w:val="0"/>
                  <w:marTop w:val="0"/>
                  <w:marBottom w:val="0"/>
                  <w:divBdr>
                    <w:top w:val="none" w:sz="0" w:space="0" w:color="auto"/>
                    <w:left w:val="none" w:sz="0" w:space="0" w:color="auto"/>
                    <w:bottom w:val="none" w:sz="0" w:space="0" w:color="auto"/>
                    <w:right w:val="none" w:sz="0" w:space="0" w:color="auto"/>
                  </w:divBdr>
                </w:div>
                <w:div w:id="43601890">
                  <w:marLeft w:val="0"/>
                  <w:marRight w:val="0"/>
                  <w:marTop w:val="0"/>
                  <w:marBottom w:val="0"/>
                  <w:divBdr>
                    <w:top w:val="none" w:sz="0" w:space="0" w:color="auto"/>
                    <w:left w:val="none" w:sz="0" w:space="0" w:color="auto"/>
                    <w:bottom w:val="none" w:sz="0" w:space="0" w:color="auto"/>
                    <w:right w:val="none" w:sz="0" w:space="0" w:color="auto"/>
                  </w:divBdr>
                </w:div>
                <w:div w:id="874922300">
                  <w:marLeft w:val="0"/>
                  <w:marRight w:val="0"/>
                  <w:marTop w:val="0"/>
                  <w:marBottom w:val="0"/>
                  <w:divBdr>
                    <w:top w:val="none" w:sz="0" w:space="0" w:color="auto"/>
                    <w:left w:val="none" w:sz="0" w:space="0" w:color="auto"/>
                    <w:bottom w:val="none" w:sz="0" w:space="0" w:color="auto"/>
                    <w:right w:val="none" w:sz="0" w:space="0" w:color="auto"/>
                  </w:divBdr>
                </w:div>
                <w:div w:id="1050348322">
                  <w:marLeft w:val="0"/>
                  <w:marRight w:val="0"/>
                  <w:marTop w:val="0"/>
                  <w:marBottom w:val="0"/>
                  <w:divBdr>
                    <w:top w:val="none" w:sz="0" w:space="0" w:color="auto"/>
                    <w:left w:val="none" w:sz="0" w:space="0" w:color="auto"/>
                    <w:bottom w:val="none" w:sz="0" w:space="0" w:color="auto"/>
                    <w:right w:val="none" w:sz="0" w:space="0" w:color="auto"/>
                  </w:divBdr>
                </w:div>
                <w:div w:id="866211354">
                  <w:marLeft w:val="0"/>
                  <w:marRight w:val="0"/>
                  <w:marTop w:val="0"/>
                  <w:marBottom w:val="0"/>
                  <w:divBdr>
                    <w:top w:val="none" w:sz="0" w:space="0" w:color="auto"/>
                    <w:left w:val="none" w:sz="0" w:space="0" w:color="auto"/>
                    <w:bottom w:val="none" w:sz="0" w:space="0" w:color="auto"/>
                    <w:right w:val="none" w:sz="0" w:space="0" w:color="auto"/>
                  </w:divBdr>
                </w:div>
                <w:div w:id="900599774">
                  <w:marLeft w:val="0"/>
                  <w:marRight w:val="0"/>
                  <w:marTop w:val="0"/>
                  <w:marBottom w:val="0"/>
                  <w:divBdr>
                    <w:top w:val="none" w:sz="0" w:space="0" w:color="auto"/>
                    <w:left w:val="none" w:sz="0" w:space="0" w:color="auto"/>
                    <w:bottom w:val="none" w:sz="0" w:space="0" w:color="auto"/>
                    <w:right w:val="none" w:sz="0" w:space="0" w:color="auto"/>
                  </w:divBdr>
                </w:div>
                <w:div w:id="1044674827">
                  <w:marLeft w:val="0"/>
                  <w:marRight w:val="0"/>
                  <w:marTop w:val="0"/>
                  <w:marBottom w:val="0"/>
                  <w:divBdr>
                    <w:top w:val="none" w:sz="0" w:space="0" w:color="auto"/>
                    <w:left w:val="none" w:sz="0" w:space="0" w:color="auto"/>
                    <w:bottom w:val="none" w:sz="0" w:space="0" w:color="auto"/>
                    <w:right w:val="none" w:sz="0" w:space="0" w:color="auto"/>
                  </w:divBdr>
                </w:div>
                <w:div w:id="923951306">
                  <w:marLeft w:val="0"/>
                  <w:marRight w:val="0"/>
                  <w:marTop w:val="0"/>
                  <w:marBottom w:val="0"/>
                  <w:divBdr>
                    <w:top w:val="none" w:sz="0" w:space="0" w:color="auto"/>
                    <w:left w:val="none" w:sz="0" w:space="0" w:color="auto"/>
                    <w:bottom w:val="none" w:sz="0" w:space="0" w:color="auto"/>
                    <w:right w:val="none" w:sz="0" w:space="0" w:color="auto"/>
                  </w:divBdr>
                </w:div>
                <w:div w:id="1443720282">
                  <w:marLeft w:val="0"/>
                  <w:marRight w:val="0"/>
                  <w:marTop w:val="0"/>
                  <w:marBottom w:val="0"/>
                  <w:divBdr>
                    <w:top w:val="none" w:sz="0" w:space="0" w:color="auto"/>
                    <w:left w:val="none" w:sz="0" w:space="0" w:color="auto"/>
                    <w:bottom w:val="none" w:sz="0" w:space="0" w:color="auto"/>
                    <w:right w:val="none" w:sz="0" w:space="0" w:color="auto"/>
                  </w:divBdr>
                </w:div>
                <w:div w:id="1317496684">
                  <w:marLeft w:val="0"/>
                  <w:marRight w:val="0"/>
                  <w:marTop w:val="0"/>
                  <w:marBottom w:val="0"/>
                  <w:divBdr>
                    <w:top w:val="none" w:sz="0" w:space="0" w:color="auto"/>
                    <w:left w:val="none" w:sz="0" w:space="0" w:color="auto"/>
                    <w:bottom w:val="none" w:sz="0" w:space="0" w:color="auto"/>
                    <w:right w:val="none" w:sz="0" w:space="0" w:color="auto"/>
                  </w:divBdr>
                </w:div>
                <w:div w:id="893277318">
                  <w:marLeft w:val="0"/>
                  <w:marRight w:val="0"/>
                  <w:marTop w:val="0"/>
                  <w:marBottom w:val="0"/>
                  <w:divBdr>
                    <w:top w:val="none" w:sz="0" w:space="0" w:color="auto"/>
                    <w:left w:val="none" w:sz="0" w:space="0" w:color="auto"/>
                    <w:bottom w:val="none" w:sz="0" w:space="0" w:color="auto"/>
                    <w:right w:val="none" w:sz="0" w:space="0" w:color="auto"/>
                  </w:divBdr>
                </w:div>
                <w:div w:id="968557670">
                  <w:marLeft w:val="0"/>
                  <w:marRight w:val="0"/>
                  <w:marTop w:val="0"/>
                  <w:marBottom w:val="0"/>
                  <w:divBdr>
                    <w:top w:val="none" w:sz="0" w:space="0" w:color="auto"/>
                    <w:left w:val="none" w:sz="0" w:space="0" w:color="auto"/>
                    <w:bottom w:val="none" w:sz="0" w:space="0" w:color="auto"/>
                    <w:right w:val="none" w:sz="0" w:space="0" w:color="auto"/>
                  </w:divBdr>
                </w:div>
                <w:div w:id="1330674271">
                  <w:marLeft w:val="0"/>
                  <w:marRight w:val="0"/>
                  <w:marTop w:val="0"/>
                  <w:marBottom w:val="0"/>
                  <w:divBdr>
                    <w:top w:val="none" w:sz="0" w:space="0" w:color="auto"/>
                    <w:left w:val="none" w:sz="0" w:space="0" w:color="auto"/>
                    <w:bottom w:val="none" w:sz="0" w:space="0" w:color="auto"/>
                    <w:right w:val="none" w:sz="0" w:space="0" w:color="auto"/>
                  </w:divBdr>
                </w:div>
                <w:div w:id="1229538338">
                  <w:marLeft w:val="0"/>
                  <w:marRight w:val="0"/>
                  <w:marTop w:val="0"/>
                  <w:marBottom w:val="0"/>
                  <w:divBdr>
                    <w:top w:val="none" w:sz="0" w:space="0" w:color="auto"/>
                    <w:left w:val="none" w:sz="0" w:space="0" w:color="auto"/>
                    <w:bottom w:val="none" w:sz="0" w:space="0" w:color="auto"/>
                    <w:right w:val="none" w:sz="0" w:space="0" w:color="auto"/>
                  </w:divBdr>
                </w:div>
                <w:div w:id="1966429287">
                  <w:marLeft w:val="0"/>
                  <w:marRight w:val="0"/>
                  <w:marTop w:val="0"/>
                  <w:marBottom w:val="0"/>
                  <w:divBdr>
                    <w:top w:val="none" w:sz="0" w:space="0" w:color="auto"/>
                    <w:left w:val="none" w:sz="0" w:space="0" w:color="auto"/>
                    <w:bottom w:val="none" w:sz="0" w:space="0" w:color="auto"/>
                    <w:right w:val="none" w:sz="0" w:space="0" w:color="auto"/>
                  </w:divBdr>
                </w:div>
                <w:div w:id="481894926">
                  <w:marLeft w:val="0"/>
                  <w:marRight w:val="0"/>
                  <w:marTop w:val="0"/>
                  <w:marBottom w:val="0"/>
                  <w:divBdr>
                    <w:top w:val="none" w:sz="0" w:space="0" w:color="auto"/>
                    <w:left w:val="none" w:sz="0" w:space="0" w:color="auto"/>
                    <w:bottom w:val="none" w:sz="0" w:space="0" w:color="auto"/>
                    <w:right w:val="none" w:sz="0" w:space="0" w:color="auto"/>
                  </w:divBdr>
                </w:div>
                <w:div w:id="356470219">
                  <w:marLeft w:val="0"/>
                  <w:marRight w:val="0"/>
                  <w:marTop w:val="0"/>
                  <w:marBottom w:val="0"/>
                  <w:divBdr>
                    <w:top w:val="none" w:sz="0" w:space="0" w:color="auto"/>
                    <w:left w:val="none" w:sz="0" w:space="0" w:color="auto"/>
                    <w:bottom w:val="none" w:sz="0" w:space="0" w:color="auto"/>
                    <w:right w:val="none" w:sz="0" w:space="0" w:color="auto"/>
                  </w:divBdr>
                </w:div>
                <w:div w:id="2030252297">
                  <w:marLeft w:val="0"/>
                  <w:marRight w:val="0"/>
                  <w:marTop w:val="0"/>
                  <w:marBottom w:val="0"/>
                  <w:divBdr>
                    <w:top w:val="none" w:sz="0" w:space="0" w:color="auto"/>
                    <w:left w:val="none" w:sz="0" w:space="0" w:color="auto"/>
                    <w:bottom w:val="none" w:sz="0" w:space="0" w:color="auto"/>
                    <w:right w:val="none" w:sz="0" w:space="0" w:color="auto"/>
                  </w:divBdr>
                </w:div>
                <w:div w:id="1322343515">
                  <w:marLeft w:val="0"/>
                  <w:marRight w:val="0"/>
                  <w:marTop w:val="0"/>
                  <w:marBottom w:val="0"/>
                  <w:divBdr>
                    <w:top w:val="none" w:sz="0" w:space="0" w:color="auto"/>
                    <w:left w:val="none" w:sz="0" w:space="0" w:color="auto"/>
                    <w:bottom w:val="none" w:sz="0" w:space="0" w:color="auto"/>
                    <w:right w:val="none" w:sz="0" w:space="0" w:color="auto"/>
                  </w:divBdr>
                </w:div>
                <w:div w:id="1129395362">
                  <w:marLeft w:val="0"/>
                  <w:marRight w:val="0"/>
                  <w:marTop w:val="0"/>
                  <w:marBottom w:val="0"/>
                  <w:divBdr>
                    <w:top w:val="none" w:sz="0" w:space="0" w:color="auto"/>
                    <w:left w:val="none" w:sz="0" w:space="0" w:color="auto"/>
                    <w:bottom w:val="none" w:sz="0" w:space="0" w:color="auto"/>
                    <w:right w:val="none" w:sz="0" w:space="0" w:color="auto"/>
                  </w:divBdr>
                </w:div>
                <w:div w:id="923951165">
                  <w:marLeft w:val="0"/>
                  <w:marRight w:val="0"/>
                  <w:marTop w:val="0"/>
                  <w:marBottom w:val="0"/>
                  <w:divBdr>
                    <w:top w:val="none" w:sz="0" w:space="0" w:color="auto"/>
                    <w:left w:val="none" w:sz="0" w:space="0" w:color="auto"/>
                    <w:bottom w:val="none" w:sz="0" w:space="0" w:color="auto"/>
                    <w:right w:val="none" w:sz="0" w:space="0" w:color="auto"/>
                  </w:divBdr>
                </w:div>
                <w:div w:id="622153803">
                  <w:marLeft w:val="0"/>
                  <w:marRight w:val="0"/>
                  <w:marTop w:val="0"/>
                  <w:marBottom w:val="0"/>
                  <w:divBdr>
                    <w:top w:val="none" w:sz="0" w:space="0" w:color="auto"/>
                    <w:left w:val="none" w:sz="0" w:space="0" w:color="auto"/>
                    <w:bottom w:val="none" w:sz="0" w:space="0" w:color="auto"/>
                    <w:right w:val="none" w:sz="0" w:space="0" w:color="auto"/>
                  </w:divBdr>
                </w:div>
                <w:div w:id="1630436686">
                  <w:marLeft w:val="0"/>
                  <w:marRight w:val="0"/>
                  <w:marTop w:val="0"/>
                  <w:marBottom w:val="0"/>
                  <w:divBdr>
                    <w:top w:val="none" w:sz="0" w:space="0" w:color="auto"/>
                    <w:left w:val="none" w:sz="0" w:space="0" w:color="auto"/>
                    <w:bottom w:val="none" w:sz="0" w:space="0" w:color="auto"/>
                    <w:right w:val="none" w:sz="0" w:space="0" w:color="auto"/>
                  </w:divBdr>
                </w:div>
                <w:div w:id="1504665812">
                  <w:marLeft w:val="0"/>
                  <w:marRight w:val="0"/>
                  <w:marTop w:val="0"/>
                  <w:marBottom w:val="0"/>
                  <w:divBdr>
                    <w:top w:val="none" w:sz="0" w:space="0" w:color="auto"/>
                    <w:left w:val="none" w:sz="0" w:space="0" w:color="auto"/>
                    <w:bottom w:val="none" w:sz="0" w:space="0" w:color="auto"/>
                    <w:right w:val="none" w:sz="0" w:space="0" w:color="auto"/>
                  </w:divBdr>
                </w:div>
                <w:div w:id="1445618122">
                  <w:marLeft w:val="0"/>
                  <w:marRight w:val="0"/>
                  <w:marTop w:val="0"/>
                  <w:marBottom w:val="0"/>
                  <w:divBdr>
                    <w:top w:val="none" w:sz="0" w:space="0" w:color="auto"/>
                    <w:left w:val="none" w:sz="0" w:space="0" w:color="auto"/>
                    <w:bottom w:val="none" w:sz="0" w:space="0" w:color="auto"/>
                    <w:right w:val="none" w:sz="0" w:space="0" w:color="auto"/>
                  </w:divBdr>
                </w:div>
                <w:div w:id="665136775">
                  <w:marLeft w:val="0"/>
                  <w:marRight w:val="0"/>
                  <w:marTop w:val="0"/>
                  <w:marBottom w:val="0"/>
                  <w:divBdr>
                    <w:top w:val="none" w:sz="0" w:space="0" w:color="auto"/>
                    <w:left w:val="none" w:sz="0" w:space="0" w:color="auto"/>
                    <w:bottom w:val="none" w:sz="0" w:space="0" w:color="auto"/>
                    <w:right w:val="none" w:sz="0" w:space="0" w:color="auto"/>
                  </w:divBdr>
                </w:div>
                <w:div w:id="133716571">
                  <w:marLeft w:val="0"/>
                  <w:marRight w:val="0"/>
                  <w:marTop w:val="0"/>
                  <w:marBottom w:val="0"/>
                  <w:divBdr>
                    <w:top w:val="none" w:sz="0" w:space="0" w:color="auto"/>
                    <w:left w:val="none" w:sz="0" w:space="0" w:color="auto"/>
                    <w:bottom w:val="none" w:sz="0" w:space="0" w:color="auto"/>
                    <w:right w:val="none" w:sz="0" w:space="0" w:color="auto"/>
                  </w:divBdr>
                </w:div>
                <w:div w:id="170684274">
                  <w:marLeft w:val="0"/>
                  <w:marRight w:val="0"/>
                  <w:marTop w:val="0"/>
                  <w:marBottom w:val="0"/>
                  <w:divBdr>
                    <w:top w:val="none" w:sz="0" w:space="0" w:color="auto"/>
                    <w:left w:val="none" w:sz="0" w:space="0" w:color="auto"/>
                    <w:bottom w:val="none" w:sz="0" w:space="0" w:color="auto"/>
                    <w:right w:val="none" w:sz="0" w:space="0" w:color="auto"/>
                  </w:divBdr>
                </w:div>
                <w:div w:id="192575333">
                  <w:marLeft w:val="0"/>
                  <w:marRight w:val="0"/>
                  <w:marTop w:val="0"/>
                  <w:marBottom w:val="0"/>
                  <w:divBdr>
                    <w:top w:val="none" w:sz="0" w:space="0" w:color="auto"/>
                    <w:left w:val="none" w:sz="0" w:space="0" w:color="auto"/>
                    <w:bottom w:val="none" w:sz="0" w:space="0" w:color="auto"/>
                    <w:right w:val="none" w:sz="0" w:space="0" w:color="auto"/>
                  </w:divBdr>
                </w:div>
                <w:div w:id="2042127996">
                  <w:marLeft w:val="0"/>
                  <w:marRight w:val="0"/>
                  <w:marTop w:val="0"/>
                  <w:marBottom w:val="0"/>
                  <w:divBdr>
                    <w:top w:val="none" w:sz="0" w:space="0" w:color="auto"/>
                    <w:left w:val="none" w:sz="0" w:space="0" w:color="auto"/>
                    <w:bottom w:val="none" w:sz="0" w:space="0" w:color="auto"/>
                    <w:right w:val="none" w:sz="0" w:space="0" w:color="auto"/>
                  </w:divBdr>
                </w:div>
                <w:div w:id="1169640759">
                  <w:marLeft w:val="0"/>
                  <w:marRight w:val="0"/>
                  <w:marTop w:val="0"/>
                  <w:marBottom w:val="0"/>
                  <w:divBdr>
                    <w:top w:val="none" w:sz="0" w:space="0" w:color="auto"/>
                    <w:left w:val="none" w:sz="0" w:space="0" w:color="auto"/>
                    <w:bottom w:val="none" w:sz="0" w:space="0" w:color="auto"/>
                    <w:right w:val="none" w:sz="0" w:space="0" w:color="auto"/>
                  </w:divBdr>
                </w:div>
                <w:div w:id="1409498688">
                  <w:marLeft w:val="0"/>
                  <w:marRight w:val="0"/>
                  <w:marTop w:val="0"/>
                  <w:marBottom w:val="0"/>
                  <w:divBdr>
                    <w:top w:val="none" w:sz="0" w:space="0" w:color="auto"/>
                    <w:left w:val="none" w:sz="0" w:space="0" w:color="auto"/>
                    <w:bottom w:val="none" w:sz="0" w:space="0" w:color="auto"/>
                    <w:right w:val="none" w:sz="0" w:space="0" w:color="auto"/>
                  </w:divBdr>
                </w:div>
                <w:div w:id="815029041">
                  <w:marLeft w:val="0"/>
                  <w:marRight w:val="0"/>
                  <w:marTop w:val="0"/>
                  <w:marBottom w:val="0"/>
                  <w:divBdr>
                    <w:top w:val="none" w:sz="0" w:space="0" w:color="auto"/>
                    <w:left w:val="none" w:sz="0" w:space="0" w:color="auto"/>
                    <w:bottom w:val="none" w:sz="0" w:space="0" w:color="auto"/>
                    <w:right w:val="none" w:sz="0" w:space="0" w:color="auto"/>
                  </w:divBdr>
                </w:div>
                <w:div w:id="262079177">
                  <w:marLeft w:val="0"/>
                  <w:marRight w:val="0"/>
                  <w:marTop w:val="0"/>
                  <w:marBottom w:val="0"/>
                  <w:divBdr>
                    <w:top w:val="none" w:sz="0" w:space="0" w:color="auto"/>
                    <w:left w:val="none" w:sz="0" w:space="0" w:color="auto"/>
                    <w:bottom w:val="none" w:sz="0" w:space="0" w:color="auto"/>
                    <w:right w:val="none" w:sz="0" w:space="0" w:color="auto"/>
                  </w:divBdr>
                </w:div>
                <w:div w:id="1783765173">
                  <w:marLeft w:val="0"/>
                  <w:marRight w:val="0"/>
                  <w:marTop w:val="0"/>
                  <w:marBottom w:val="0"/>
                  <w:divBdr>
                    <w:top w:val="none" w:sz="0" w:space="0" w:color="auto"/>
                    <w:left w:val="none" w:sz="0" w:space="0" w:color="auto"/>
                    <w:bottom w:val="none" w:sz="0" w:space="0" w:color="auto"/>
                    <w:right w:val="none" w:sz="0" w:space="0" w:color="auto"/>
                  </w:divBdr>
                </w:div>
                <w:div w:id="1896165094">
                  <w:marLeft w:val="0"/>
                  <w:marRight w:val="0"/>
                  <w:marTop w:val="0"/>
                  <w:marBottom w:val="0"/>
                  <w:divBdr>
                    <w:top w:val="none" w:sz="0" w:space="0" w:color="auto"/>
                    <w:left w:val="none" w:sz="0" w:space="0" w:color="auto"/>
                    <w:bottom w:val="none" w:sz="0" w:space="0" w:color="auto"/>
                    <w:right w:val="none" w:sz="0" w:space="0" w:color="auto"/>
                  </w:divBdr>
                </w:div>
                <w:div w:id="1264414673">
                  <w:marLeft w:val="0"/>
                  <w:marRight w:val="0"/>
                  <w:marTop w:val="0"/>
                  <w:marBottom w:val="0"/>
                  <w:divBdr>
                    <w:top w:val="none" w:sz="0" w:space="0" w:color="auto"/>
                    <w:left w:val="none" w:sz="0" w:space="0" w:color="auto"/>
                    <w:bottom w:val="none" w:sz="0" w:space="0" w:color="auto"/>
                    <w:right w:val="none" w:sz="0" w:space="0" w:color="auto"/>
                  </w:divBdr>
                </w:div>
                <w:div w:id="1621184990">
                  <w:marLeft w:val="0"/>
                  <w:marRight w:val="0"/>
                  <w:marTop w:val="0"/>
                  <w:marBottom w:val="0"/>
                  <w:divBdr>
                    <w:top w:val="none" w:sz="0" w:space="0" w:color="auto"/>
                    <w:left w:val="none" w:sz="0" w:space="0" w:color="auto"/>
                    <w:bottom w:val="none" w:sz="0" w:space="0" w:color="auto"/>
                    <w:right w:val="none" w:sz="0" w:space="0" w:color="auto"/>
                  </w:divBdr>
                </w:div>
                <w:div w:id="1173498475">
                  <w:marLeft w:val="0"/>
                  <w:marRight w:val="0"/>
                  <w:marTop w:val="0"/>
                  <w:marBottom w:val="0"/>
                  <w:divBdr>
                    <w:top w:val="none" w:sz="0" w:space="0" w:color="auto"/>
                    <w:left w:val="none" w:sz="0" w:space="0" w:color="auto"/>
                    <w:bottom w:val="none" w:sz="0" w:space="0" w:color="auto"/>
                    <w:right w:val="none" w:sz="0" w:space="0" w:color="auto"/>
                  </w:divBdr>
                </w:div>
                <w:div w:id="1455054612">
                  <w:marLeft w:val="0"/>
                  <w:marRight w:val="0"/>
                  <w:marTop w:val="0"/>
                  <w:marBottom w:val="0"/>
                  <w:divBdr>
                    <w:top w:val="none" w:sz="0" w:space="0" w:color="auto"/>
                    <w:left w:val="none" w:sz="0" w:space="0" w:color="auto"/>
                    <w:bottom w:val="none" w:sz="0" w:space="0" w:color="auto"/>
                    <w:right w:val="none" w:sz="0" w:space="0" w:color="auto"/>
                  </w:divBdr>
                </w:div>
                <w:div w:id="575096698">
                  <w:marLeft w:val="0"/>
                  <w:marRight w:val="0"/>
                  <w:marTop w:val="0"/>
                  <w:marBottom w:val="0"/>
                  <w:divBdr>
                    <w:top w:val="none" w:sz="0" w:space="0" w:color="auto"/>
                    <w:left w:val="none" w:sz="0" w:space="0" w:color="auto"/>
                    <w:bottom w:val="none" w:sz="0" w:space="0" w:color="auto"/>
                    <w:right w:val="none" w:sz="0" w:space="0" w:color="auto"/>
                  </w:divBdr>
                </w:div>
                <w:div w:id="1019742032">
                  <w:marLeft w:val="0"/>
                  <w:marRight w:val="0"/>
                  <w:marTop w:val="0"/>
                  <w:marBottom w:val="0"/>
                  <w:divBdr>
                    <w:top w:val="none" w:sz="0" w:space="0" w:color="auto"/>
                    <w:left w:val="none" w:sz="0" w:space="0" w:color="auto"/>
                    <w:bottom w:val="none" w:sz="0" w:space="0" w:color="auto"/>
                    <w:right w:val="none" w:sz="0" w:space="0" w:color="auto"/>
                  </w:divBdr>
                </w:div>
                <w:div w:id="112409036">
                  <w:marLeft w:val="0"/>
                  <w:marRight w:val="0"/>
                  <w:marTop w:val="0"/>
                  <w:marBottom w:val="0"/>
                  <w:divBdr>
                    <w:top w:val="none" w:sz="0" w:space="0" w:color="auto"/>
                    <w:left w:val="none" w:sz="0" w:space="0" w:color="auto"/>
                    <w:bottom w:val="none" w:sz="0" w:space="0" w:color="auto"/>
                    <w:right w:val="none" w:sz="0" w:space="0" w:color="auto"/>
                  </w:divBdr>
                </w:div>
                <w:div w:id="1351226367">
                  <w:marLeft w:val="0"/>
                  <w:marRight w:val="0"/>
                  <w:marTop w:val="0"/>
                  <w:marBottom w:val="0"/>
                  <w:divBdr>
                    <w:top w:val="none" w:sz="0" w:space="0" w:color="auto"/>
                    <w:left w:val="none" w:sz="0" w:space="0" w:color="auto"/>
                    <w:bottom w:val="none" w:sz="0" w:space="0" w:color="auto"/>
                    <w:right w:val="none" w:sz="0" w:space="0" w:color="auto"/>
                  </w:divBdr>
                </w:div>
                <w:div w:id="987517497">
                  <w:marLeft w:val="0"/>
                  <w:marRight w:val="0"/>
                  <w:marTop w:val="0"/>
                  <w:marBottom w:val="0"/>
                  <w:divBdr>
                    <w:top w:val="none" w:sz="0" w:space="0" w:color="auto"/>
                    <w:left w:val="none" w:sz="0" w:space="0" w:color="auto"/>
                    <w:bottom w:val="none" w:sz="0" w:space="0" w:color="auto"/>
                    <w:right w:val="none" w:sz="0" w:space="0" w:color="auto"/>
                  </w:divBdr>
                </w:div>
                <w:div w:id="1745370494">
                  <w:marLeft w:val="0"/>
                  <w:marRight w:val="0"/>
                  <w:marTop w:val="0"/>
                  <w:marBottom w:val="0"/>
                  <w:divBdr>
                    <w:top w:val="none" w:sz="0" w:space="0" w:color="auto"/>
                    <w:left w:val="none" w:sz="0" w:space="0" w:color="auto"/>
                    <w:bottom w:val="none" w:sz="0" w:space="0" w:color="auto"/>
                    <w:right w:val="none" w:sz="0" w:space="0" w:color="auto"/>
                  </w:divBdr>
                </w:div>
                <w:div w:id="942106519">
                  <w:marLeft w:val="0"/>
                  <w:marRight w:val="0"/>
                  <w:marTop w:val="0"/>
                  <w:marBottom w:val="0"/>
                  <w:divBdr>
                    <w:top w:val="none" w:sz="0" w:space="0" w:color="auto"/>
                    <w:left w:val="none" w:sz="0" w:space="0" w:color="auto"/>
                    <w:bottom w:val="none" w:sz="0" w:space="0" w:color="auto"/>
                    <w:right w:val="none" w:sz="0" w:space="0" w:color="auto"/>
                  </w:divBdr>
                </w:div>
                <w:div w:id="872421075">
                  <w:marLeft w:val="0"/>
                  <w:marRight w:val="0"/>
                  <w:marTop w:val="0"/>
                  <w:marBottom w:val="0"/>
                  <w:divBdr>
                    <w:top w:val="none" w:sz="0" w:space="0" w:color="auto"/>
                    <w:left w:val="none" w:sz="0" w:space="0" w:color="auto"/>
                    <w:bottom w:val="none" w:sz="0" w:space="0" w:color="auto"/>
                    <w:right w:val="none" w:sz="0" w:space="0" w:color="auto"/>
                  </w:divBdr>
                </w:div>
                <w:div w:id="1019432700">
                  <w:marLeft w:val="0"/>
                  <w:marRight w:val="0"/>
                  <w:marTop w:val="0"/>
                  <w:marBottom w:val="0"/>
                  <w:divBdr>
                    <w:top w:val="none" w:sz="0" w:space="0" w:color="auto"/>
                    <w:left w:val="none" w:sz="0" w:space="0" w:color="auto"/>
                    <w:bottom w:val="none" w:sz="0" w:space="0" w:color="auto"/>
                    <w:right w:val="none" w:sz="0" w:space="0" w:color="auto"/>
                  </w:divBdr>
                </w:div>
                <w:div w:id="1014453651">
                  <w:marLeft w:val="0"/>
                  <w:marRight w:val="0"/>
                  <w:marTop w:val="0"/>
                  <w:marBottom w:val="0"/>
                  <w:divBdr>
                    <w:top w:val="none" w:sz="0" w:space="0" w:color="auto"/>
                    <w:left w:val="none" w:sz="0" w:space="0" w:color="auto"/>
                    <w:bottom w:val="none" w:sz="0" w:space="0" w:color="auto"/>
                    <w:right w:val="none" w:sz="0" w:space="0" w:color="auto"/>
                  </w:divBdr>
                </w:div>
                <w:div w:id="22754193">
                  <w:marLeft w:val="0"/>
                  <w:marRight w:val="0"/>
                  <w:marTop w:val="0"/>
                  <w:marBottom w:val="0"/>
                  <w:divBdr>
                    <w:top w:val="none" w:sz="0" w:space="0" w:color="auto"/>
                    <w:left w:val="none" w:sz="0" w:space="0" w:color="auto"/>
                    <w:bottom w:val="none" w:sz="0" w:space="0" w:color="auto"/>
                    <w:right w:val="none" w:sz="0" w:space="0" w:color="auto"/>
                  </w:divBdr>
                </w:div>
                <w:div w:id="1392847818">
                  <w:marLeft w:val="0"/>
                  <w:marRight w:val="0"/>
                  <w:marTop w:val="0"/>
                  <w:marBottom w:val="0"/>
                  <w:divBdr>
                    <w:top w:val="none" w:sz="0" w:space="0" w:color="auto"/>
                    <w:left w:val="none" w:sz="0" w:space="0" w:color="auto"/>
                    <w:bottom w:val="none" w:sz="0" w:space="0" w:color="auto"/>
                    <w:right w:val="none" w:sz="0" w:space="0" w:color="auto"/>
                  </w:divBdr>
                </w:div>
                <w:div w:id="2134714202">
                  <w:marLeft w:val="0"/>
                  <w:marRight w:val="0"/>
                  <w:marTop w:val="0"/>
                  <w:marBottom w:val="0"/>
                  <w:divBdr>
                    <w:top w:val="none" w:sz="0" w:space="0" w:color="auto"/>
                    <w:left w:val="none" w:sz="0" w:space="0" w:color="auto"/>
                    <w:bottom w:val="none" w:sz="0" w:space="0" w:color="auto"/>
                    <w:right w:val="none" w:sz="0" w:space="0" w:color="auto"/>
                  </w:divBdr>
                </w:div>
                <w:div w:id="1233656821">
                  <w:marLeft w:val="0"/>
                  <w:marRight w:val="0"/>
                  <w:marTop w:val="0"/>
                  <w:marBottom w:val="0"/>
                  <w:divBdr>
                    <w:top w:val="none" w:sz="0" w:space="0" w:color="auto"/>
                    <w:left w:val="none" w:sz="0" w:space="0" w:color="auto"/>
                    <w:bottom w:val="none" w:sz="0" w:space="0" w:color="auto"/>
                    <w:right w:val="none" w:sz="0" w:space="0" w:color="auto"/>
                  </w:divBdr>
                </w:div>
                <w:div w:id="147089689">
                  <w:marLeft w:val="0"/>
                  <w:marRight w:val="0"/>
                  <w:marTop w:val="0"/>
                  <w:marBottom w:val="0"/>
                  <w:divBdr>
                    <w:top w:val="none" w:sz="0" w:space="0" w:color="auto"/>
                    <w:left w:val="none" w:sz="0" w:space="0" w:color="auto"/>
                    <w:bottom w:val="none" w:sz="0" w:space="0" w:color="auto"/>
                    <w:right w:val="none" w:sz="0" w:space="0" w:color="auto"/>
                  </w:divBdr>
                </w:div>
                <w:div w:id="174539026">
                  <w:marLeft w:val="0"/>
                  <w:marRight w:val="0"/>
                  <w:marTop w:val="0"/>
                  <w:marBottom w:val="0"/>
                  <w:divBdr>
                    <w:top w:val="none" w:sz="0" w:space="0" w:color="auto"/>
                    <w:left w:val="none" w:sz="0" w:space="0" w:color="auto"/>
                    <w:bottom w:val="none" w:sz="0" w:space="0" w:color="auto"/>
                    <w:right w:val="none" w:sz="0" w:space="0" w:color="auto"/>
                  </w:divBdr>
                </w:div>
                <w:div w:id="1588421280">
                  <w:marLeft w:val="0"/>
                  <w:marRight w:val="0"/>
                  <w:marTop w:val="0"/>
                  <w:marBottom w:val="0"/>
                  <w:divBdr>
                    <w:top w:val="none" w:sz="0" w:space="0" w:color="auto"/>
                    <w:left w:val="none" w:sz="0" w:space="0" w:color="auto"/>
                    <w:bottom w:val="none" w:sz="0" w:space="0" w:color="auto"/>
                    <w:right w:val="none" w:sz="0" w:space="0" w:color="auto"/>
                  </w:divBdr>
                </w:div>
                <w:div w:id="647587214">
                  <w:marLeft w:val="0"/>
                  <w:marRight w:val="0"/>
                  <w:marTop w:val="0"/>
                  <w:marBottom w:val="0"/>
                  <w:divBdr>
                    <w:top w:val="none" w:sz="0" w:space="0" w:color="auto"/>
                    <w:left w:val="none" w:sz="0" w:space="0" w:color="auto"/>
                    <w:bottom w:val="none" w:sz="0" w:space="0" w:color="auto"/>
                    <w:right w:val="none" w:sz="0" w:space="0" w:color="auto"/>
                  </w:divBdr>
                </w:div>
                <w:div w:id="475682970">
                  <w:marLeft w:val="0"/>
                  <w:marRight w:val="0"/>
                  <w:marTop w:val="0"/>
                  <w:marBottom w:val="0"/>
                  <w:divBdr>
                    <w:top w:val="none" w:sz="0" w:space="0" w:color="auto"/>
                    <w:left w:val="none" w:sz="0" w:space="0" w:color="auto"/>
                    <w:bottom w:val="none" w:sz="0" w:space="0" w:color="auto"/>
                    <w:right w:val="none" w:sz="0" w:space="0" w:color="auto"/>
                  </w:divBdr>
                </w:div>
                <w:div w:id="479881486">
                  <w:marLeft w:val="0"/>
                  <w:marRight w:val="0"/>
                  <w:marTop w:val="0"/>
                  <w:marBottom w:val="0"/>
                  <w:divBdr>
                    <w:top w:val="none" w:sz="0" w:space="0" w:color="auto"/>
                    <w:left w:val="none" w:sz="0" w:space="0" w:color="auto"/>
                    <w:bottom w:val="none" w:sz="0" w:space="0" w:color="auto"/>
                    <w:right w:val="none" w:sz="0" w:space="0" w:color="auto"/>
                  </w:divBdr>
                </w:div>
                <w:div w:id="1723169158">
                  <w:marLeft w:val="0"/>
                  <w:marRight w:val="0"/>
                  <w:marTop w:val="0"/>
                  <w:marBottom w:val="0"/>
                  <w:divBdr>
                    <w:top w:val="none" w:sz="0" w:space="0" w:color="auto"/>
                    <w:left w:val="none" w:sz="0" w:space="0" w:color="auto"/>
                    <w:bottom w:val="none" w:sz="0" w:space="0" w:color="auto"/>
                    <w:right w:val="none" w:sz="0" w:space="0" w:color="auto"/>
                  </w:divBdr>
                </w:div>
                <w:div w:id="978652300">
                  <w:marLeft w:val="0"/>
                  <w:marRight w:val="0"/>
                  <w:marTop w:val="0"/>
                  <w:marBottom w:val="0"/>
                  <w:divBdr>
                    <w:top w:val="none" w:sz="0" w:space="0" w:color="auto"/>
                    <w:left w:val="none" w:sz="0" w:space="0" w:color="auto"/>
                    <w:bottom w:val="none" w:sz="0" w:space="0" w:color="auto"/>
                    <w:right w:val="none" w:sz="0" w:space="0" w:color="auto"/>
                  </w:divBdr>
                </w:div>
                <w:div w:id="1461612625">
                  <w:marLeft w:val="0"/>
                  <w:marRight w:val="0"/>
                  <w:marTop w:val="0"/>
                  <w:marBottom w:val="0"/>
                  <w:divBdr>
                    <w:top w:val="none" w:sz="0" w:space="0" w:color="auto"/>
                    <w:left w:val="none" w:sz="0" w:space="0" w:color="auto"/>
                    <w:bottom w:val="none" w:sz="0" w:space="0" w:color="auto"/>
                    <w:right w:val="none" w:sz="0" w:space="0" w:color="auto"/>
                  </w:divBdr>
                </w:div>
                <w:div w:id="136345155">
                  <w:marLeft w:val="0"/>
                  <w:marRight w:val="0"/>
                  <w:marTop w:val="0"/>
                  <w:marBottom w:val="0"/>
                  <w:divBdr>
                    <w:top w:val="none" w:sz="0" w:space="0" w:color="auto"/>
                    <w:left w:val="none" w:sz="0" w:space="0" w:color="auto"/>
                    <w:bottom w:val="none" w:sz="0" w:space="0" w:color="auto"/>
                    <w:right w:val="none" w:sz="0" w:space="0" w:color="auto"/>
                  </w:divBdr>
                </w:div>
                <w:div w:id="585578429">
                  <w:marLeft w:val="0"/>
                  <w:marRight w:val="0"/>
                  <w:marTop w:val="0"/>
                  <w:marBottom w:val="0"/>
                  <w:divBdr>
                    <w:top w:val="none" w:sz="0" w:space="0" w:color="auto"/>
                    <w:left w:val="none" w:sz="0" w:space="0" w:color="auto"/>
                    <w:bottom w:val="none" w:sz="0" w:space="0" w:color="auto"/>
                    <w:right w:val="none" w:sz="0" w:space="0" w:color="auto"/>
                  </w:divBdr>
                </w:div>
                <w:div w:id="1743794474">
                  <w:marLeft w:val="0"/>
                  <w:marRight w:val="0"/>
                  <w:marTop w:val="0"/>
                  <w:marBottom w:val="0"/>
                  <w:divBdr>
                    <w:top w:val="none" w:sz="0" w:space="0" w:color="auto"/>
                    <w:left w:val="none" w:sz="0" w:space="0" w:color="auto"/>
                    <w:bottom w:val="none" w:sz="0" w:space="0" w:color="auto"/>
                    <w:right w:val="none" w:sz="0" w:space="0" w:color="auto"/>
                  </w:divBdr>
                </w:div>
                <w:div w:id="956524442">
                  <w:marLeft w:val="0"/>
                  <w:marRight w:val="0"/>
                  <w:marTop w:val="0"/>
                  <w:marBottom w:val="0"/>
                  <w:divBdr>
                    <w:top w:val="none" w:sz="0" w:space="0" w:color="auto"/>
                    <w:left w:val="none" w:sz="0" w:space="0" w:color="auto"/>
                    <w:bottom w:val="none" w:sz="0" w:space="0" w:color="auto"/>
                    <w:right w:val="none" w:sz="0" w:space="0" w:color="auto"/>
                  </w:divBdr>
                </w:div>
                <w:div w:id="368142136">
                  <w:marLeft w:val="0"/>
                  <w:marRight w:val="0"/>
                  <w:marTop w:val="0"/>
                  <w:marBottom w:val="0"/>
                  <w:divBdr>
                    <w:top w:val="none" w:sz="0" w:space="0" w:color="auto"/>
                    <w:left w:val="none" w:sz="0" w:space="0" w:color="auto"/>
                    <w:bottom w:val="none" w:sz="0" w:space="0" w:color="auto"/>
                    <w:right w:val="none" w:sz="0" w:space="0" w:color="auto"/>
                  </w:divBdr>
                </w:div>
                <w:div w:id="1919050255">
                  <w:marLeft w:val="0"/>
                  <w:marRight w:val="0"/>
                  <w:marTop w:val="0"/>
                  <w:marBottom w:val="0"/>
                  <w:divBdr>
                    <w:top w:val="none" w:sz="0" w:space="0" w:color="auto"/>
                    <w:left w:val="none" w:sz="0" w:space="0" w:color="auto"/>
                    <w:bottom w:val="none" w:sz="0" w:space="0" w:color="auto"/>
                    <w:right w:val="none" w:sz="0" w:space="0" w:color="auto"/>
                  </w:divBdr>
                </w:div>
                <w:div w:id="2137602455">
                  <w:marLeft w:val="0"/>
                  <w:marRight w:val="0"/>
                  <w:marTop w:val="0"/>
                  <w:marBottom w:val="0"/>
                  <w:divBdr>
                    <w:top w:val="none" w:sz="0" w:space="0" w:color="auto"/>
                    <w:left w:val="none" w:sz="0" w:space="0" w:color="auto"/>
                    <w:bottom w:val="none" w:sz="0" w:space="0" w:color="auto"/>
                    <w:right w:val="none" w:sz="0" w:space="0" w:color="auto"/>
                  </w:divBdr>
                </w:div>
                <w:div w:id="1930112265">
                  <w:marLeft w:val="0"/>
                  <w:marRight w:val="0"/>
                  <w:marTop w:val="0"/>
                  <w:marBottom w:val="0"/>
                  <w:divBdr>
                    <w:top w:val="none" w:sz="0" w:space="0" w:color="auto"/>
                    <w:left w:val="none" w:sz="0" w:space="0" w:color="auto"/>
                    <w:bottom w:val="none" w:sz="0" w:space="0" w:color="auto"/>
                    <w:right w:val="none" w:sz="0" w:space="0" w:color="auto"/>
                  </w:divBdr>
                </w:div>
                <w:div w:id="1509127672">
                  <w:marLeft w:val="0"/>
                  <w:marRight w:val="0"/>
                  <w:marTop w:val="0"/>
                  <w:marBottom w:val="0"/>
                  <w:divBdr>
                    <w:top w:val="none" w:sz="0" w:space="0" w:color="auto"/>
                    <w:left w:val="none" w:sz="0" w:space="0" w:color="auto"/>
                    <w:bottom w:val="none" w:sz="0" w:space="0" w:color="auto"/>
                    <w:right w:val="none" w:sz="0" w:space="0" w:color="auto"/>
                  </w:divBdr>
                </w:div>
                <w:div w:id="1322537237">
                  <w:marLeft w:val="0"/>
                  <w:marRight w:val="0"/>
                  <w:marTop w:val="0"/>
                  <w:marBottom w:val="0"/>
                  <w:divBdr>
                    <w:top w:val="none" w:sz="0" w:space="0" w:color="auto"/>
                    <w:left w:val="none" w:sz="0" w:space="0" w:color="auto"/>
                    <w:bottom w:val="none" w:sz="0" w:space="0" w:color="auto"/>
                    <w:right w:val="none" w:sz="0" w:space="0" w:color="auto"/>
                  </w:divBdr>
                </w:div>
                <w:div w:id="933712791">
                  <w:marLeft w:val="0"/>
                  <w:marRight w:val="0"/>
                  <w:marTop w:val="0"/>
                  <w:marBottom w:val="0"/>
                  <w:divBdr>
                    <w:top w:val="none" w:sz="0" w:space="0" w:color="auto"/>
                    <w:left w:val="none" w:sz="0" w:space="0" w:color="auto"/>
                    <w:bottom w:val="none" w:sz="0" w:space="0" w:color="auto"/>
                    <w:right w:val="none" w:sz="0" w:space="0" w:color="auto"/>
                  </w:divBdr>
                </w:div>
                <w:div w:id="2015260521">
                  <w:marLeft w:val="0"/>
                  <w:marRight w:val="0"/>
                  <w:marTop w:val="0"/>
                  <w:marBottom w:val="0"/>
                  <w:divBdr>
                    <w:top w:val="none" w:sz="0" w:space="0" w:color="auto"/>
                    <w:left w:val="none" w:sz="0" w:space="0" w:color="auto"/>
                    <w:bottom w:val="none" w:sz="0" w:space="0" w:color="auto"/>
                    <w:right w:val="none" w:sz="0" w:space="0" w:color="auto"/>
                  </w:divBdr>
                </w:div>
                <w:div w:id="912589377">
                  <w:marLeft w:val="0"/>
                  <w:marRight w:val="0"/>
                  <w:marTop w:val="0"/>
                  <w:marBottom w:val="0"/>
                  <w:divBdr>
                    <w:top w:val="none" w:sz="0" w:space="0" w:color="auto"/>
                    <w:left w:val="none" w:sz="0" w:space="0" w:color="auto"/>
                    <w:bottom w:val="none" w:sz="0" w:space="0" w:color="auto"/>
                    <w:right w:val="none" w:sz="0" w:space="0" w:color="auto"/>
                  </w:divBdr>
                </w:div>
                <w:div w:id="214708484">
                  <w:marLeft w:val="0"/>
                  <w:marRight w:val="0"/>
                  <w:marTop w:val="0"/>
                  <w:marBottom w:val="0"/>
                  <w:divBdr>
                    <w:top w:val="none" w:sz="0" w:space="0" w:color="auto"/>
                    <w:left w:val="none" w:sz="0" w:space="0" w:color="auto"/>
                    <w:bottom w:val="none" w:sz="0" w:space="0" w:color="auto"/>
                    <w:right w:val="none" w:sz="0" w:space="0" w:color="auto"/>
                  </w:divBdr>
                </w:div>
                <w:div w:id="1940795030">
                  <w:marLeft w:val="0"/>
                  <w:marRight w:val="0"/>
                  <w:marTop w:val="0"/>
                  <w:marBottom w:val="0"/>
                  <w:divBdr>
                    <w:top w:val="none" w:sz="0" w:space="0" w:color="auto"/>
                    <w:left w:val="none" w:sz="0" w:space="0" w:color="auto"/>
                    <w:bottom w:val="none" w:sz="0" w:space="0" w:color="auto"/>
                    <w:right w:val="none" w:sz="0" w:space="0" w:color="auto"/>
                  </w:divBdr>
                </w:div>
                <w:div w:id="1088388277">
                  <w:marLeft w:val="0"/>
                  <w:marRight w:val="0"/>
                  <w:marTop w:val="0"/>
                  <w:marBottom w:val="0"/>
                  <w:divBdr>
                    <w:top w:val="none" w:sz="0" w:space="0" w:color="auto"/>
                    <w:left w:val="none" w:sz="0" w:space="0" w:color="auto"/>
                    <w:bottom w:val="none" w:sz="0" w:space="0" w:color="auto"/>
                    <w:right w:val="none" w:sz="0" w:space="0" w:color="auto"/>
                  </w:divBdr>
                </w:div>
                <w:div w:id="1556967777">
                  <w:marLeft w:val="0"/>
                  <w:marRight w:val="0"/>
                  <w:marTop w:val="0"/>
                  <w:marBottom w:val="0"/>
                  <w:divBdr>
                    <w:top w:val="none" w:sz="0" w:space="0" w:color="auto"/>
                    <w:left w:val="none" w:sz="0" w:space="0" w:color="auto"/>
                    <w:bottom w:val="none" w:sz="0" w:space="0" w:color="auto"/>
                    <w:right w:val="none" w:sz="0" w:space="0" w:color="auto"/>
                  </w:divBdr>
                </w:div>
                <w:div w:id="852959296">
                  <w:marLeft w:val="0"/>
                  <w:marRight w:val="0"/>
                  <w:marTop w:val="0"/>
                  <w:marBottom w:val="0"/>
                  <w:divBdr>
                    <w:top w:val="none" w:sz="0" w:space="0" w:color="auto"/>
                    <w:left w:val="none" w:sz="0" w:space="0" w:color="auto"/>
                    <w:bottom w:val="none" w:sz="0" w:space="0" w:color="auto"/>
                    <w:right w:val="none" w:sz="0" w:space="0" w:color="auto"/>
                  </w:divBdr>
                </w:div>
                <w:div w:id="1180506069">
                  <w:marLeft w:val="0"/>
                  <w:marRight w:val="0"/>
                  <w:marTop w:val="0"/>
                  <w:marBottom w:val="0"/>
                  <w:divBdr>
                    <w:top w:val="none" w:sz="0" w:space="0" w:color="auto"/>
                    <w:left w:val="none" w:sz="0" w:space="0" w:color="auto"/>
                    <w:bottom w:val="none" w:sz="0" w:space="0" w:color="auto"/>
                    <w:right w:val="none" w:sz="0" w:space="0" w:color="auto"/>
                  </w:divBdr>
                </w:div>
                <w:div w:id="1303122756">
                  <w:marLeft w:val="0"/>
                  <w:marRight w:val="0"/>
                  <w:marTop w:val="0"/>
                  <w:marBottom w:val="0"/>
                  <w:divBdr>
                    <w:top w:val="none" w:sz="0" w:space="0" w:color="auto"/>
                    <w:left w:val="none" w:sz="0" w:space="0" w:color="auto"/>
                    <w:bottom w:val="none" w:sz="0" w:space="0" w:color="auto"/>
                    <w:right w:val="none" w:sz="0" w:space="0" w:color="auto"/>
                  </w:divBdr>
                </w:div>
                <w:div w:id="542517822">
                  <w:marLeft w:val="0"/>
                  <w:marRight w:val="0"/>
                  <w:marTop w:val="0"/>
                  <w:marBottom w:val="0"/>
                  <w:divBdr>
                    <w:top w:val="none" w:sz="0" w:space="0" w:color="auto"/>
                    <w:left w:val="none" w:sz="0" w:space="0" w:color="auto"/>
                    <w:bottom w:val="none" w:sz="0" w:space="0" w:color="auto"/>
                    <w:right w:val="none" w:sz="0" w:space="0" w:color="auto"/>
                  </w:divBdr>
                </w:div>
                <w:div w:id="836531773">
                  <w:marLeft w:val="0"/>
                  <w:marRight w:val="0"/>
                  <w:marTop w:val="0"/>
                  <w:marBottom w:val="0"/>
                  <w:divBdr>
                    <w:top w:val="none" w:sz="0" w:space="0" w:color="auto"/>
                    <w:left w:val="none" w:sz="0" w:space="0" w:color="auto"/>
                    <w:bottom w:val="none" w:sz="0" w:space="0" w:color="auto"/>
                    <w:right w:val="none" w:sz="0" w:space="0" w:color="auto"/>
                  </w:divBdr>
                </w:div>
                <w:div w:id="451749364">
                  <w:marLeft w:val="0"/>
                  <w:marRight w:val="0"/>
                  <w:marTop w:val="0"/>
                  <w:marBottom w:val="0"/>
                  <w:divBdr>
                    <w:top w:val="none" w:sz="0" w:space="0" w:color="auto"/>
                    <w:left w:val="none" w:sz="0" w:space="0" w:color="auto"/>
                    <w:bottom w:val="none" w:sz="0" w:space="0" w:color="auto"/>
                    <w:right w:val="none" w:sz="0" w:space="0" w:color="auto"/>
                  </w:divBdr>
                </w:div>
                <w:div w:id="487594736">
                  <w:marLeft w:val="0"/>
                  <w:marRight w:val="0"/>
                  <w:marTop w:val="0"/>
                  <w:marBottom w:val="0"/>
                  <w:divBdr>
                    <w:top w:val="none" w:sz="0" w:space="0" w:color="auto"/>
                    <w:left w:val="none" w:sz="0" w:space="0" w:color="auto"/>
                    <w:bottom w:val="none" w:sz="0" w:space="0" w:color="auto"/>
                    <w:right w:val="none" w:sz="0" w:space="0" w:color="auto"/>
                  </w:divBdr>
                </w:div>
                <w:div w:id="71200301">
                  <w:marLeft w:val="0"/>
                  <w:marRight w:val="0"/>
                  <w:marTop w:val="0"/>
                  <w:marBottom w:val="0"/>
                  <w:divBdr>
                    <w:top w:val="none" w:sz="0" w:space="0" w:color="auto"/>
                    <w:left w:val="none" w:sz="0" w:space="0" w:color="auto"/>
                    <w:bottom w:val="none" w:sz="0" w:space="0" w:color="auto"/>
                    <w:right w:val="none" w:sz="0" w:space="0" w:color="auto"/>
                  </w:divBdr>
                </w:div>
                <w:div w:id="1869368859">
                  <w:marLeft w:val="0"/>
                  <w:marRight w:val="0"/>
                  <w:marTop w:val="0"/>
                  <w:marBottom w:val="0"/>
                  <w:divBdr>
                    <w:top w:val="none" w:sz="0" w:space="0" w:color="auto"/>
                    <w:left w:val="none" w:sz="0" w:space="0" w:color="auto"/>
                    <w:bottom w:val="none" w:sz="0" w:space="0" w:color="auto"/>
                    <w:right w:val="none" w:sz="0" w:space="0" w:color="auto"/>
                  </w:divBdr>
                </w:div>
                <w:div w:id="161170085">
                  <w:marLeft w:val="0"/>
                  <w:marRight w:val="0"/>
                  <w:marTop w:val="0"/>
                  <w:marBottom w:val="0"/>
                  <w:divBdr>
                    <w:top w:val="none" w:sz="0" w:space="0" w:color="auto"/>
                    <w:left w:val="none" w:sz="0" w:space="0" w:color="auto"/>
                    <w:bottom w:val="none" w:sz="0" w:space="0" w:color="auto"/>
                    <w:right w:val="none" w:sz="0" w:space="0" w:color="auto"/>
                  </w:divBdr>
                </w:div>
                <w:div w:id="1246499064">
                  <w:marLeft w:val="0"/>
                  <w:marRight w:val="0"/>
                  <w:marTop w:val="0"/>
                  <w:marBottom w:val="0"/>
                  <w:divBdr>
                    <w:top w:val="none" w:sz="0" w:space="0" w:color="auto"/>
                    <w:left w:val="none" w:sz="0" w:space="0" w:color="auto"/>
                    <w:bottom w:val="none" w:sz="0" w:space="0" w:color="auto"/>
                    <w:right w:val="none" w:sz="0" w:space="0" w:color="auto"/>
                  </w:divBdr>
                </w:div>
                <w:div w:id="249049486">
                  <w:marLeft w:val="0"/>
                  <w:marRight w:val="0"/>
                  <w:marTop w:val="0"/>
                  <w:marBottom w:val="0"/>
                  <w:divBdr>
                    <w:top w:val="none" w:sz="0" w:space="0" w:color="auto"/>
                    <w:left w:val="none" w:sz="0" w:space="0" w:color="auto"/>
                    <w:bottom w:val="none" w:sz="0" w:space="0" w:color="auto"/>
                    <w:right w:val="none" w:sz="0" w:space="0" w:color="auto"/>
                  </w:divBdr>
                </w:div>
                <w:div w:id="549537342">
                  <w:marLeft w:val="0"/>
                  <w:marRight w:val="0"/>
                  <w:marTop w:val="0"/>
                  <w:marBottom w:val="0"/>
                  <w:divBdr>
                    <w:top w:val="none" w:sz="0" w:space="0" w:color="auto"/>
                    <w:left w:val="none" w:sz="0" w:space="0" w:color="auto"/>
                    <w:bottom w:val="none" w:sz="0" w:space="0" w:color="auto"/>
                    <w:right w:val="none" w:sz="0" w:space="0" w:color="auto"/>
                  </w:divBdr>
                </w:div>
                <w:div w:id="1728188403">
                  <w:marLeft w:val="0"/>
                  <w:marRight w:val="0"/>
                  <w:marTop w:val="0"/>
                  <w:marBottom w:val="0"/>
                  <w:divBdr>
                    <w:top w:val="none" w:sz="0" w:space="0" w:color="auto"/>
                    <w:left w:val="none" w:sz="0" w:space="0" w:color="auto"/>
                    <w:bottom w:val="none" w:sz="0" w:space="0" w:color="auto"/>
                    <w:right w:val="none" w:sz="0" w:space="0" w:color="auto"/>
                  </w:divBdr>
                </w:div>
                <w:div w:id="2040617588">
                  <w:marLeft w:val="0"/>
                  <w:marRight w:val="0"/>
                  <w:marTop w:val="0"/>
                  <w:marBottom w:val="0"/>
                  <w:divBdr>
                    <w:top w:val="none" w:sz="0" w:space="0" w:color="auto"/>
                    <w:left w:val="none" w:sz="0" w:space="0" w:color="auto"/>
                    <w:bottom w:val="none" w:sz="0" w:space="0" w:color="auto"/>
                    <w:right w:val="none" w:sz="0" w:space="0" w:color="auto"/>
                  </w:divBdr>
                </w:div>
                <w:div w:id="611978264">
                  <w:marLeft w:val="0"/>
                  <w:marRight w:val="0"/>
                  <w:marTop w:val="0"/>
                  <w:marBottom w:val="0"/>
                  <w:divBdr>
                    <w:top w:val="none" w:sz="0" w:space="0" w:color="auto"/>
                    <w:left w:val="none" w:sz="0" w:space="0" w:color="auto"/>
                    <w:bottom w:val="none" w:sz="0" w:space="0" w:color="auto"/>
                    <w:right w:val="none" w:sz="0" w:space="0" w:color="auto"/>
                  </w:divBdr>
                </w:div>
                <w:div w:id="2145417118">
                  <w:marLeft w:val="0"/>
                  <w:marRight w:val="0"/>
                  <w:marTop w:val="0"/>
                  <w:marBottom w:val="0"/>
                  <w:divBdr>
                    <w:top w:val="none" w:sz="0" w:space="0" w:color="auto"/>
                    <w:left w:val="none" w:sz="0" w:space="0" w:color="auto"/>
                    <w:bottom w:val="none" w:sz="0" w:space="0" w:color="auto"/>
                    <w:right w:val="none" w:sz="0" w:space="0" w:color="auto"/>
                  </w:divBdr>
                </w:div>
                <w:div w:id="141238028">
                  <w:marLeft w:val="0"/>
                  <w:marRight w:val="0"/>
                  <w:marTop w:val="0"/>
                  <w:marBottom w:val="0"/>
                  <w:divBdr>
                    <w:top w:val="none" w:sz="0" w:space="0" w:color="auto"/>
                    <w:left w:val="none" w:sz="0" w:space="0" w:color="auto"/>
                    <w:bottom w:val="none" w:sz="0" w:space="0" w:color="auto"/>
                    <w:right w:val="none" w:sz="0" w:space="0" w:color="auto"/>
                  </w:divBdr>
                </w:div>
                <w:div w:id="252476368">
                  <w:marLeft w:val="0"/>
                  <w:marRight w:val="0"/>
                  <w:marTop w:val="0"/>
                  <w:marBottom w:val="0"/>
                  <w:divBdr>
                    <w:top w:val="none" w:sz="0" w:space="0" w:color="auto"/>
                    <w:left w:val="none" w:sz="0" w:space="0" w:color="auto"/>
                    <w:bottom w:val="none" w:sz="0" w:space="0" w:color="auto"/>
                    <w:right w:val="none" w:sz="0" w:space="0" w:color="auto"/>
                  </w:divBdr>
                </w:div>
                <w:div w:id="361321658">
                  <w:marLeft w:val="0"/>
                  <w:marRight w:val="0"/>
                  <w:marTop w:val="0"/>
                  <w:marBottom w:val="0"/>
                  <w:divBdr>
                    <w:top w:val="none" w:sz="0" w:space="0" w:color="auto"/>
                    <w:left w:val="none" w:sz="0" w:space="0" w:color="auto"/>
                    <w:bottom w:val="none" w:sz="0" w:space="0" w:color="auto"/>
                    <w:right w:val="none" w:sz="0" w:space="0" w:color="auto"/>
                  </w:divBdr>
                </w:div>
                <w:div w:id="2055737152">
                  <w:marLeft w:val="0"/>
                  <w:marRight w:val="0"/>
                  <w:marTop w:val="0"/>
                  <w:marBottom w:val="0"/>
                  <w:divBdr>
                    <w:top w:val="none" w:sz="0" w:space="0" w:color="auto"/>
                    <w:left w:val="none" w:sz="0" w:space="0" w:color="auto"/>
                    <w:bottom w:val="none" w:sz="0" w:space="0" w:color="auto"/>
                    <w:right w:val="none" w:sz="0" w:space="0" w:color="auto"/>
                  </w:divBdr>
                </w:div>
                <w:div w:id="265382244">
                  <w:marLeft w:val="0"/>
                  <w:marRight w:val="0"/>
                  <w:marTop w:val="0"/>
                  <w:marBottom w:val="0"/>
                  <w:divBdr>
                    <w:top w:val="none" w:sz="0" w:space="0" w:color="auto"/>
                    <w:left w:val="none" w:sz="0" w:space="0" w:color="auto"/>
                    <w:bottom w:val="none" w:sz="0" w:space="0" w:color="auto"/>
                    <w:right w:val="none" w:sz="0" w:space="0" w:color="auto"/>
                  </w:divBdr>
                </w:div>
                <w:div w:id="1279067748">
                  <w:marLeft w:val="0"/>
                  <w:marRight w:val="0"/>
                  <w:marTop w:val="0"/>
                  <w:marBottom w:val="0"/>
                  <w:divBdr>
                    <w:top w:val="none" w:sz="0" w:space="0" w:color="auto"/>
                    <w:left w:val="none" w:sz="0" w:space="0" w:color="auto"/>
                    <w:bottom w:val="none" w:sz="0" w:space="0" w:color="auto"/>
                    <w:right w:val="none" w:sz="0" w:space="0" w:color="auto"/>
                  </w:divBdr>
                </w:div>
                <w:div w:id="603610993">
                  <w:marLeft w:val="0"/>
                  <w:marRight w:val="0"/>
                  <w:marTop w:val="0"/>
                  <w:marBottom w:val="0"/>
                  <w:divBdr>
                    <w:top w:val="none" w:sz="0" w:space="0" w:color="auto"/>
                    <w:left w:val="none" w:sz="0" w:space="0" w:color="auto"/>
                    <w:bottom w:val="none" w:sz="0" w:space="0" w:color="auto"/>
                    <w:right w:val="none" w:sz="0" w:space="0" w:color="auto"/>
                  </w:divBdr>
                </w:div>
                <w:div w:id="434326523">
                  <w:marLeft w:val="0"/>
                  <w:marRight w:val="0"/>
                  <w:marTop w:val="0"/>
                  <w:marBottom w:val="0"/>
                  <w:divBdr>
                    <w:top w:val="none" w:sz="0" w:space="0" w:color="auto"/>
                    <w:left w:val="none" w:sz="0" w:space="0" w:color="auto"/>
                    <w:bottom w:val="none" w:sz="0" w:space="0" w:color="auto"/>
                    <w:right w:val="none" w:sz="0" w:space="0" w:color="auto"/>
                  </w:divBdr>
                </w:div>
                <w:div w:id="1919627385">
                  <w:marLeft w:val="0"/>
                  <w:marRight w:val="0"/>
                  <w:marTop w:val="0"/>
                  <w:marBottom w:val="0"/>
                  <w:divBdr>
                    <w:top w:val="none" w:sz="0" w:space="0" w:color="auto"/>
                    <w:left w:val="none" w:sz="0" w:space="0" w:color="auto"/>
                    <w:bottom w:val="none" w:sz="0" w:space="0" w:color="auto"/>
                    <w:right w:val="none" w:sz="0" w:space="0" w:color="auto"/>
                  </w:divBdr>
                </w:div>
                <w:div w:id="407968886">
                  <w:marLeft w:val="0"/>
                  <w:marRight w:val="0"/>
                  <w:marTop w:val="0"/>
                  <w:marBottom w:val="0"/>
                  <w:divBdr>
                    <w:top w:val="none" w:sz="0" w:space="0" w:color="auto"/>
                    <w:left w:val="none" w:sz="0" w:space="0" w:color="auto"/>
                    <w:bottom w:val="none" w:sz="0" w:space="0" w:color="auto"/>
                    <w:right w:val="none" w:sz="0" w:space="0" w:color="auto"/>
                  </w:divBdr>
                </w:div>
                <w:div w:id="1657225643">
                  <w:marLeft w:val="0"/>
                  <w:marRight w:val="0"/>
                  <w:marTop w:val="0"/>
                  <w:marBottom w:val="0"/>
                  <w:divBdr>
                    <w:top w:val="none" w:sz="0" w:space="0" w:color="auto"/>
                    <w:left w:val="none" w:sz="0" w:space="0" w:color="auto"/>
                    <w:bottom w:val="none" w:sz="0" w:space="0" w:color="auto"/>
                    <w:right w:val="none" w:sz="0" w:space="0" w:color="auto"/>
                  </w:divBdr>
                </w:div>
                <w:div w:id="1553805978">
                  <w:marLeft w:val="0"/>
                  <w:marRight w:val="0"/>
                  <w:marTop w:val="0"/>
                  <w:marBottom w:val="0"/>
                  <w:divBdr>
                    <w:top w:val="none" w:sz="0" w:space="0" w:color="auto"/>
                    <w:left w:val="none" w:sz="0" w:space="0" w:color="auto"/>
                    <w:bottom w:val="none" w:sz="0" w:space="0" w:color="auto"/>
                    <w:right w:val="none" w:sz="0" w:space="0" w:color="auto"/>
                  </w:divBdr>
                </w:div>
                <w:div w:id="1501654917">
                  <w:marLeft w:val="0"/>
                  <w:marRight w:val="0"/>
                  <w:marTop w:val="0"/>
                  <w:marBottom w:val="0"/>
                  <w:divBdr>
                    <w:top w:val="none" w:sz="0" w:space="0" w:color="auto"/>
                    <w:left w:val="none" w:sz="0" w:space="0" w:color="auto"/>
                    <w:bottom w:val="none" w:sz="0" w:space="0" w:color="auto"/>
                    <w:right w:val="none" w:sz="0" w:space="0" w:color="auto"/>
                  </w:divBdr>
                </w:div>
                <w:div w:id="1914269064">
                  <w:marLeft w:val="0"/>
                  <w:marRight w:val="0"/>
                  <w:marTop w:val="0"/>
                  <w:marBottom w:val="0"/>
                  <w:divBdr>
                    <w:top w:val="none" w:sz="0" w:space="0" w:color="auto"/>
                    <w:left w:val="none" w:sz="0" w:space="0" w:color="auto"/>
                    <w:bottom w:val="none" w:sz="0" w:space="0" w:color="auto"/>
                    <w:right w:val="none" w:sz="0" w:space="0" w:color="auto"/>
                  </w:divBdr>
                </w:div>
                <w:div w:id="384840860">
                  <w:marLeft w:val="0"/>
                  <w:marRight w:val="0"/>
                  <w:marTop w:val="0"/>
                  <w:marBottom w:val="0"/>
                  <w:divBdr>
                    <w:top w:val="none" w:sz="0" w:space="0" w:color="auto"/>
                    <w:left w:val="none" w:sz="0" w:space="0" w:color="auto"/>
                    <w:bottom w:val="none" w:sz="0" w:space="0" w:color="auto"/>
                    <w:right w:val="none" w:sz="0" w:space="0" w:color="auto"/>
                  </w:divBdr>
                </w:div>
                <w:div w:id="1492991270">
                  <w:marLeft w:val="0"/>
                  <w:marRight w:val="0"/>
                  <w:marTop w:val="0"/>
                  <w:marBottom w:val="0"/>
                  <w:divBdr>
                    <w:top w:val="none" w:sz="0" w:space="0" w:color="auto"/>
                    <w:left w:val="none" w:sz="0" w:space="0" w:color="auto"/>
                    <w:bottom w:val="none" w:sz="0" w:space="0" w:color="auto"/>
                    <w:right w:val="none" w:sz="0" w:space="0" w:color="auto"/>
                  </w:divBdr>
                </w:div>
                <w:div w:id="129636594">
                  <w:marLeft w:val="0"/>
                  <w:marRight w:val="0"/>
                  <w:marTop w:val="0"/>
                  <w:marBottom w:val="0"/>
                  <w:divBdr>
                    <w:top w:val="none" w:sz="0" w:space="0" w:color="auto"/>
                    <w:left w:val="none" w:sz="0" w:space="0" w:color="auto"/>
                    <w:bottom w:val="none" w:sz="0" w:space="0" w:color="auto"/>
                    <w:right w:val="none" w:sz="0" w:space="0" w:color="auto"/>
                  </w:divBdr>
                </w:div>
                <w:div w:id="507449371">
                  <w:marLeft w:val="0"/>
                  <w:marRight w:val="0"/>
                  <w:marTop w:val="0"/>
                  <w:marBottom w:val="0"/>
                  <w:divBdr>
                    <w:top w:val="none" w:sz="0" w:space="0" w:color="auto"/>
                    <w:left w:val="none" w:sz="0" w:space="0" w:color="auto"/>
                    <w:bottom w:val="none" w:sz="0" w:space="0" w:color="auto"/>
                    <w:right w:val="none" w:sz="0" w:space="0" w:color="auto"/>
                  </w:divBdr>
                </w:div>
                <w:div w:id="1752966176">
                  <w:marLeft w:val="0"/>
                  <w:marRight w:val="0"/>
                  <w:marTop w:val="0"/>
                  <w:marBottom w:val="0"/>
                  <w:divBdr>
                    <w:top w:val="none" w:sz="0" w:space="0" w:color="auto"/>
                    <w:left w:val="none" w:sz="0" w:space="0" w:color="auto"/>
                    <w:bottom w:val="none" w:sz="0" w:space="0" w:color="auto"/>
                    <w:right w:val="none" w:sz="0" w:space="0" w:color="auto"/>
                  </w:divBdr>
                </w:div>
                <w:div w:id="1845625789">
                  <w:marLeft w:val="0"/>
                  <w:marRight w:val="0"/>
                  <w:marTop w:val="0"/>
                  <w:marBottom w:val="0"/>
                  <w:divBdr>
                    <w:top w:val="none" w:sz="0" w:space="0" w:color="auto"/>
                    <w:left w:val="none" w:sz="0" w:space="0" w:color="auto"/>
                    <w:bottom w:val="none" w:sz="0" w:space="0" w:color="auto"/>
                    <w:right w:val="none" w:sz="0" w:space="0" w:color="auto"/>
                  </w:divBdr>
                </w:div>
                <w:div w:id="1861433717">
                  <w:marLeft w:val="0"/>
                  <w:marRight w:val="0"/>
                  <w:marTop w:val="0"/>
                  <w:marBottom w:val="0"/>
                  <w:divBdr>
                    <w:top w:val="none" w:sz="0" w:space="0" w:color="auto"/>
                    <w:left w:val="none" w:sz="0" w:space="0" w:color="auto"/>
                    <w:bottom w:val="none" w:sz="0" w:space="0" w:color="auto"/>
                    <w:right w:val="none" w:sz="0" w:space="0" w:color="auto"/>
                  </w:divBdr>
                </w:div>
                <w:div w:id="1542010497">
                  <w:marLeft w:val="0"/>
                  <w:marRight w:val="0"/>
                  <w:marTop w:val="0"/>
                  <w:marBottom w:val="0"/>
                  <w:divBdr>
                    <w:top w:val="none" w:sz="0" w:space="0" w:color="auto"/>
                    <w:left w:val="none" w:sz="0" w:space="0" w:color="auto"/>
                    <w:bottom w:val="none" w:sz="0" w:space="0" w:color="auto"/>
                    <w:right w:val="none" w:sz="0" w:space="0" w:color="auto"/>
                  </w:divBdr>
                </w:div>
                <w:div w:id="208879331">
                  <w:marLeft w:val="0"/>
                  <w:marRight w:val="0"/>
                  <w:marTop w:val="0"/>
                  <w:marBottom w:val="0"/>
                  <w:divBdr>
                    <w:top w:val="none" w:sz="0" w:space="0" w:color="auto"/>
                    <w:left w:val="none" w:sz="0" w:space="0" w:color="auto"/>
                    <w:bottom w:val="none" w:sz="0" w:space="0" w:color="auto"/>
                    <w:right w:val="none" w:sz="0" w:space="0" w:color="auto"/>
                  </w:divBdr>
                </w:div>
                <w:div w:id="351734886">
                  <w:marLeft w:val="0"/>
                  <w:marRight w:val="0"/>
                  <w:marTop w:val="0"/>
                  <w:marBottom w:val="0"/>
                  <w:divBdr>
                    <w:top w:val="none" w:sz="0" w:space="0" w:color="auto"/>
                    <w:left w:val="none" w:sz="0" w:space="0" w:color="auto"/>
                    <w:bottom w:val="none" w:sz="0" w:space="0" w:color="auto"/>
                    <w:right w:val="none" w:sz="0" w:space="0" w:color="auto"/>
                  </w:divBdr>
                </w:div>
                <w:div w:id="935597620">
                  <w:marLeft w:val="0"/>
                  <w:marRight w:val="0"/>
                  <w:marTop w:val="0"/>
                  <w:marBottom w:val="0"/>
                  <w:divBdr>
                    <w:top w:val="none" w:sz="0" w:space="0" w:color="auto"/>
                    <w:left w:val="none" w:sz="0" w:space="0" w:color="auto"/>
                    <w:bottom w:val="none" w:sz="0" w:space="0" w:color="auto"/>
                    <w:right w:val="none" w:sz="0" w:space="0" w:color="auto"/>
                  </w:divBdr>
                </w:div>
                <w:div w:id="1599754589">
                  <w:marLeft w:val="0"/>
                  <w:marRight w:val="0"/>
                  <w:marTop w:val="0"/>
                  <w:marBottom w:val="0"/>
                  <w:divBdr>
                    <w:top w:val="none" w:sz="0" w:space="0" w:color="auto"/>
                    <w:left w:val="none" w:sz="0" w:space="0" w:color="auto"/>
                    <w:bottom w:val="none" w:sz="0" w:space="0" w:color="auto"/>
                    <w:right w:val="none" w:sz="0" w:space="0" w:color="auto"/>
                  </w:divBdr>
                </w:div>
                <w:div w:id="1817453273">
                  <w:marLeft w:val="0"/>
                  <w:marRight w:val="0"/>
                  <w:marTop w:val="0"/>
                  <w:marBottom w:val="0"/>
                  <w:divBdr>
                    <w:top w:val="none" w:sz="0" w:space="0" w:color="auto"/>
                    <w:left w:val="none" w:sz="0" w:space="0" w:color="auto"/>
                    <w:bottom w:val="none" w:sz="0" w:space="0" w:color="auto"/>
                    <w:right w:val="none" w:sz="0" w:space="0" w:color="auto"/>
                  </w:divBdr>
                </w:div>
                <w:div w:id="56901874">
                  <w:marLeft w:val="0"/>
                  <w:marRight w:val="0"/>
                  <w:marTop w:val="0"/>
                  <w:marBottom w:val="0"/>
                  <w:divBdr>
                    <w:top w:val="none" w:sz="0" w:space="0" w:color="auto"/>
                    <w:left w:val="none" w:sz="0" w:space="0" w:color="auto"/>
                    <w:bottom w:val="none" w:sz="0" w:space="0" w:color="auto"/>
                    <w:right w:val="none" w:sz="0" w:space="0" w:color="auto"/>
                  </w:divBdr>
                </w:div>
                <w:div w:id="329606619">
                  <w:marLeft w:val="0"/>
                  <w:marRight w:val="0"/>
                  <w:marTop w:val="0"/>
                  <w:marBottom w:val="0"/>
                  <w:divBdr>
                    <w:top w:val="none" w:sz="0" w:space="0" w:color="auto"/>
                    <w:left w:val="none" w:sz="0" w:space="0" w:color="auto"/>
                    <w:bottom w:val="none" w:sz="0" w:space="0" w:color="auto"/>
                    <w:right w:val="none" w:sz="0" w:space="0" w:color="auto"/>
                  </w:divBdr>
                </w:div>
                <w:div w:id="763035836">
                  <w:marLeft w:val="0"/>
                  <w:marRight w:val="0"/>
                  <w:marTop w:val="0"/>
                  <w:marBottom w:val="0"/>
                  <w:divBdr>
                    <w:top w:val="none" w:sz="0" w:space="0" w:color="auto"/>
                    <w:left w:val="none" w:sz="0" w:space="0" w:color="auto"/>
                    <w:bottom w:val="none" w:sz="0" w:space="0" w:color="auto"/>
                    <w:right w:val="none" w:sz="0" w:space="0" w:color="auto"/>
                  </w:divBdr>
                </w:div>
                <w:div w:id="581913380">
                  <w:marLeft w:val="0"/>
                  <w:marRight w:val="0"/>
                  <w:marTop w:val="0"/>
                  <w:marBottom w:val="0"/>
                  <w:divBdr>
                    <w:top w:val="none" w:sz="0" w:space="0" w:color="auto"/>
                    <w:left w:val="none" w:sz="0" w:space="0" w:color="auto"/>
                    <w:bottom w:val="none" w:sz="0" w:space="0" w:color="auto"/>
                    <w:right w:val="none" w:sz="0" w:space="0" w:color="auto"/>
                  </w:divBdr>
                </w:div>
                <w:div w:id="912355023">
                  <w:marLeft w:val="0"/>
                  <w:marRight w:val="0"/>
                  <w:marTop w:val="0"/>
                  <w:marBottom w:val="0"/>
                  <w:divBdr>
                    <w:top w:val="none" w:sz="0" w:space="0" w:color="auto"/>
                    <w:left w:val="none" w:sz="0" w:space="0" w:color="auto"/>
                    <w:bottom w:val="none" w:sz="0" w:space="0" w:color="auto"/>
                    <w:right w:val="none" w:sz="0" w:space="0" w:color="auto"/>
                  </w:divBdr>
                </w:div>
                <w:div w:id="471169139">
                  <w:marLeft w:val="0"/>
                  <w:marRight w:val="0"/>
                  <w:marTop w:val="0"/>
                  <w:marBottom w:val="0"/>
                  <w:divBdr>
                    <w:top w:val="none" w:sz="0" w:space="0" w:color="auto"/>
                    <w:left w:val="none" w:sz="0" w:space="0" w:color="auto"/>
                    <w:bottom w:val="none" w:sz="0" w:space="0" w:color="auto"/>
                    <w:right w:val="none" w:sz="0" w:space="0" w:color="auto"/>
                  </w:divBdr>
                </w:div>
                <w:div w:id="2131314106">
                  <w:marLeft w:val="0"/>
                  <w:marRight w:val="0"/>
                  <w:marTop w:val="0"/>
                  <w:marBottom w:val="0"/>
                  <w:divBdr>
                    <w:top w:val="none" w:sz="0" w:space="0" w:color="auto"/>
                    <w:left w:val="none" w:sz="0" w:space="0" w:color="auto"/>
                    <w:bottom w:val="none" w:sz="0" w:space="0" w:color="auto"/>
                    <w:right w:val="none" w:sz="0" w:space="0" w:color="auto"/>
                  </w:divBdr>
                </w:div>
                <w:div w:id="31155594">
                  <w:marLeft w:val="0"/>
                  <w:marRight w:val="0"/>
                  <w:marTop w:val="0"/>
                  <w:marBottom w:val="0"/>
                  <w:divBdr>
                    <w:top w:val="none" w:sz="0" w:space="0" w:color="auto"/>
                    <w:left w:val="none" w:sz="0" w:space="0" w:color="auto"/>
                    <w:bottom w:val="none" w:sz="0" w:space="0" w:color="auto"/>
                    <w:right w:val="none" w:sz="0" w:space="0" w:color="auto"/>
                  </w:divBdr>
                </w:div>
                <w:div w:id="124128487">
                  <w:marLeft w:val="0"/>
                  <w:marRight w:val="0"/>
                  <w:marTop w:val="0"/>
                  <w:marBottom w:val="0"/>
                  <w:divBdr>
                    <w:top w:val="none" w:sz="0" w:space="0" w:color="auto"/>
                    <w:left w:val="none" w:sz="0" w:space="0" w:color="auto"/>
                    <w:bottom w:val="none" w:sz="0" w:space="0" w:color="auto"/>
                    <w:right w:val="none" w:sz="0" w:space="0" w:color="auto"/>
                  </w:divBdr>
                </w:div>
                <w:div w:id="396825531">
                  <w:marLeft w:val="0"/>
                  <w:marRight w:val="0"/>
                  <w:marTop w:val="0"/>
                  <w:marBottom w:val="0"/>
                  <w:divBdr>
                    <w:top w:val="none" w:sz="0" w:space="0" w:color="auto"/>
                    <w:left w:val="none" w:sz="0" w:space="0" w:color="auto"/>
                    <w:bottom w:val="none" w:sz="0" w:space="0" w:color="auto"/>
                    <w:right w:val="none" w:sz="0" w:space="0" w:color="auto"/>
                  </w:divBdr>
                </w:div>
                <w:div w:id="1923446767">
                  <w:marLeft w:val="0"/>
                  <w:marRight w:val="0"/>
                  <w:marTop w:val="0"/>
                  <w:marBottom w:val="0"/>
                  <w:divBdr>
                    <w:top w:val="none" w:sz="0" w:space="0" w:color="auto"/>
                    <w:left w:val="none" w:sz="0" w:space="0" w:color="auto"/>
                    <w:bottom w:val="none" w:sz="0" w:space="0" w:color="auto"/>
                    <w:right w:val="none" w:sz="0" w:space="0" w:color="auto"/>
                  </w:divBdr>
                </w:div>
                <w:div w:id="998658696">
                  <w:marLeft w:val="0"/>
                  <w:marRight w:val="0"/>
                  <w:marTop w:val="0"/>
                  <w:marBottom w:val="0"/>
                  <w:divBdr>
                    <w:top w:val="none" w:sz="0" w:space="0" w:color="auto"/>
                    <w:left w:val="none" w:sz="0" w:space="0" w:color="auto"/>
                    <w:bottom w:val="none" w:sz="0" w:space="0" w:color="auto"/>
                    <w:right w:val="none" w:sz="0" w:space="0" w:color="auto"/>
                  </w:divBdr>
                </w:div>
                <w:div w:id="970523923">
                  <w:marLeft w:val="0"/>
                  <w:marRight w:val="0"/>
                  <w:marTop w:val="0"/>
                  <w:marBottom w:val="0"/>
                  <w:divBdr>
                    <w:top w:val="none" w:sz="0" w:space="0" w:color="auto"/>
                    <w:left w:val="none" w:sz="0" w:space="0" w:color="auto"/>
                    <w:bottom w:val="none" w:sz="0" w:space="0" w:color="auto"/>
                    <w:right w:val="none" w:sz="0" w:space="0" w:color="auto"/>
                  </w:divBdr>
                </w:div>
                <w:div w:id="566456623">
                  <w:marLeft w:val="0"/>
                  <w:marRight w:val="0"/>
                  <w:marTop w:val="0"/>
                  <w:marBottom w:val="0"/>
                  <w:divBdr>
                    <w:top w:val="none" w:sz="0" w:space="0" w:color="auto"/>
                    <w:left w:val="none" w:sz="0" w:space="0" w:color="auto"/>
                    <w:bottom w:val="none" w:sz="0" w:space="0" w:color="auto"/>
                    <w:right w:val="none" w:sz="0" w:space="0" w:color="auto"/>
                  </w:divBdr>
                </w:div>
                <w:div w:id="1196695325">
                  <w:marLeft w:val="0"/>
                  <w:marRight w:val="0"/>
                  <w:marTop w:val="0"/>
                  <w:marBottom w:val="0"/>
                  <w:divBdr>
                    <w:top w:val="none" w:sz="0" w:space="0" w:color="auto"/>
                    <w:left w:val="none" w:sz="0" w:space="0" w:color="auto"/>
                    <w:bottom w:val="none" w:sz="0" w:space="0" w:color="auto"/>
                    <w:right w:val="none" w:sz="0" w:space="0" w:color="auto"/>
                  </w:divBdr>
                </w:div>
                <w:div w:id="810515538">
                  <w:marLeft w:val="0"/>
                  <w:marRight w:val="0"/>
                  <w:marTop w:val="0"/>
                  <w:marBottom w:val="0"/>
                  <w:divBdr>
                    <w:top w:val="none" w:sz="0" w:space="0" w:color="auto"/>
                    <w:left w:val="none" w:sz="0" w:space="0" w:color="auto"/>
                    <w:bottom w:val="none" w:sz="0" w:space="0" w:color="auto"/>
                    <w:right w:val="none" w:sz="0" w:space="0" w:color="auto"/>
                  </w:divBdr>
                </w:div>
                <w:div w:id="2032680766">
                  <w:marLeft w:val="0"/>
                  <w:marRight w:val="0"/>
                  <w:marTop w:val="0"/>
                  <w:marBottom w:val="0"/>
                  <w:divBdr>
                    <w:top w:val="none" w:sz="0" w:space="0" w:color="auto"/>
                    <w:left w:val="none" w:sz="0" w:space="0" w:color="auto"/>
                    <w:bottom w:val="none" w:sz="0" w:space="0" w:color="auto"/>
                    <w:right w:val="none" w:sz="0" w:space="0" w:color="auto"/>
                  </w:divBdr>
                </w:div>
                <w:div w:id="995298517">
                  <w:marLeft w:val="0"/>
                  <w:marRight w:val="0"/>
                  <w:marTop w:val="0"/>
                  <w:marBottom w:val="0"/>
                  <w:divBdr>
                    <w:top w:val="none" w:sz="0" w:space="0" w:color="auto"/>
                    <w:left w:val="none" w:sz="0" w:space="0" w:color="auto"/>
                    <w:bottom w:val="none" w:sz="0" w:space="0" w:color="auto"/>
                    <w:right w:val="none" w:sz="0" w:space="0" w:color="auto"/>
                  </w:divBdr>
                </w:div>
                <w:div w:id="1555317392">
                  <w:marLeft w:val="0"/>
                  <w:marRight w:val="0"/>
                  <w:marTop w:val="0"/>
                  <w:marBottom w:val="0"/>
                  <w:divBdr>
                    <w:top w:val="none" w:sz="0" w:space="0" w:color="auto"/>
                    <w:left w:val="none" w:sz="0" w:space="0" w:color="auto"/>
                    <w:bottom w:val="none" w:sz="0" w:space="0" w:color="auto"/>
                    <w:right w:val="none" w:sz="0" w:space="0" w:color="auto"/>
                  </w:divBdr>
                </w:div>
                <w:div w:id="820778951">
                  <w:marLeft w:val="0"/>
                  <w:marRight w:val="0"/>
                  <w:marTop w:val="0"/>
                  <w:marBottom w:val="0"/>
                  <w:divBdr>
                    <w:top w:val="none" w:sz="0" w:space="0" w:color="auto"/>
                    <w:left w:val="none" w:sz="0" w:space="0" w:color="auto"/>
                    <w:bottom w:val="none" w:sz="0" w:space="0" w:color="auto"/>
                    <w:right w:val="none" w:sz="0" w:space="0" w:color="auto"/>
                  </w:divBdr>
                </w:div>
                <w:div w:id="1019162157">
                  <w:marLeft w:val="0"/>
                  <w:marRight w:val="0"/>
                  <w:marTop w:val="0"/>
                  <w:marBottom w:val="0"/>
                  <w:divBdr>
                    <w:top w:val="none" w:sz="0" w:space="0" w:color="auto"/>
                    <w:left w:val="none" w:sz="0" w:space="0" w:color="auto"/>
                    <w:bottom w:val="none" w:sz="0" w:space="0" w:color="auto"/>
                    <w:right w:val="none" w:sz="0" w:space="0" w:color="auto"/>
                  </w:divBdr>
                </w:div>
                <w:div w:id="293828294">
                  <w:marLeft w:val="0"/>
                  <w:marRight w:val="0"/>
                  <w:marTop w:val="0"/>
                  <w:marBottom w:val="0"/>
                  <w:divBdr>
                    <w:top w:val="none" w:sz="0" w:space="0" w:color="auto"/>
                    <w:left w:val="none" w:sz="0" w:space="0" w:color="auto"/>
                    <w:bottom w:val="none" w:sz="0" w:space="0" w:color="auto"/>
                    <w:right w:val="none" w:sz="0" w:space="0" w:color="auto"/>
                  </w:divBdr>
                </w:div>
                <w:div w:id="1108543033">
                  <w:marLeft w:val="0"/>
                  <w:marRight w:val="0"/>
                  <w:marTop w:val="0"/>
                  <w:marBottom w:val="0"/>
                  <w:divBdr>
                    <w:top w:val="none" w:sz="0" w:space="0" w:color="auto"/>
                    <w:left w:val="none" w:sz="0" w:space="0" w:color="auto"/>
                    <w:bottom w:val="none" w:sz="0" w:space="0" w:color="auto"/>
                    <w:right w:val="none" w:sz="0" w:space="0" w:color="auto"/>
                  </w:divBdr>
                </w:div>
                <w:div w:id="1120808464">
                  <w:marLeft w:val="0"/>
                  <w:marRight w:val="0"/>
                  <w:marTop w:val="0"/>
                  <w:marBottom w:val="0"/>
                  <w:divBdr>
                    <w:top w:val="none" w:sz="0" w:space="0" w:color="auto"/>
                    <w:left w:val="none" w:sz="0" w:space="0" w:color="auto"/>
                    <w:bottom w:val="none" w:sz="0" w:space="0" w:color="auto"/>
                    <w:right w:val="none" w:sz="0" w:space="0" w:color="auto"/>
                  </w:divBdr>
                </w:div>
                <w:div w:id="1042822185">
                  <w:marLeft w:val="0"/>
                  <w:marRight w:val="0"/>
                  <w:marTop w:val="0"/>
                  <w:marBottom w:val="0"/>
                  <w:divBdr>
                    <w:top w:val="none" w:sz="0" w:space="0" w:color="auto"/>
                    <w:left w:val="none" w:sz="0" w:space="0" w:color="auto"/>
                    <w:bottom w:val="none" w:sz="0" w:space="0" w:color="auto"/>
                    <w:right w:val="none" w:sz="0" w:space="0" w:color="auto"/>
                  </w:divBdr>
                </w:div>
                <w:div w:id="846790798">
                  <w:marLeft w:val="0"/>
                  <w:marRight w:val="0"/>
                  <w:marTop w:val="0"/>
                  <w:marBottom w:val="0"/>
                  <w:divBdr>
                    <w:top w:val="none" w:sz="0" w:space="0" w:color="auto"/>
                    <w:left w:val="none" w:sz="0" w:space="0" w:color="auto"/>
                    <w:bottom w:val="none" w:sz="0" w:space="0" w:color="auto"/>
                    <w:right w:val="none" w:sz="0" w:space="0" w:color="auto"/>
                  </w:divBdr>
                </w:div>
                <w:div w:id="1244216570">
                  <w:marLeft w:val="0"/>
                  <w:marRight w:val="0"/>
                  <w:marTop w:val="0"/>
                  <w:marBottom w:val="0"/>
                  <w:divBdr>
                    <w:top w:val="none" w:sz="0" w:space="0" w:color="auto"/>
                    <w:left w:val="none" w:sz="0" w:space="0" w:color="auto"/>
                    <w:bottom w:val="none" w:sz="0" w:space="0" w:color="auto"/>
                    <w:right w:val="none" w:sz="0" w:space="0" w:color="auto"/>
                  </w:divBdr>
                </w:div>
                <w:div w:id="1644580447">
                  <w:marLeft w:val="0"/>
                  <w:marRight w:val="0"/>
                  <w:marTop w:val="0"/>
                  <w:marBottom w:val="0"/>
                  <w:divBdr>
                    <w:top w:val="none" w:sz="0" w:space="0" w:color="auto"/>
                    <w:left w:val="none" w:sz="0" w:space="0" w:color="auto"/>
                    <w:bottom w:val="none" w:sz="0" w:space="0" w:color="auto"/>
                    <w:right w:val="none" w:sz="0" w:space="0" w:color="auto"/>
                  </w:divBdr>
                </w:div>
                <w:div w:id="654339691">
                  <w:marLeft w:val="0"/>
                  <w:marRight w:val="0"/>
                  <w:marTop w:val="0"/>
                  <w:marBottom w:val="0"/>
                  <w:divBdr>
                    <w:top w:val="none" w:sz="0" w:space="0" w:color="auto"/>
                    <w:left w:val="none" w:sz="0" w:space="0" w:color="auto"/>
                    <w:bottom w:val="none" w:sz="0" w:space="0" w:color="auto"/>
                    <w:right w:val="none" w:sz="0" w:space="0" w:color="auto"/>
                  </w:divBdr>
                </w:div>
                <w:div w:id="736591377">
                  <w:marLeft w:val="0"/>
                  <w:marRight w:val="0"/>
                  <w:marTop w:val="0"/>
                  <w:marBottom w:val="0"/>
                  <w:divBdr>
                    <w:top w:val="none" w:sz="0" w:space="0" w:color="auto"/>
                    <w:left w:val="none" w:sz="0" w:space="0" w:color="auto"/>
                    <w:bottom w:val="none" w:sz="0" w:space="0" w:color="auto"/>
                    <w:right w:val="none" w:sz="0" w:space="0" w:color="auto"/>
                  </w:divBdr>
                </w:div>
                <w:div w:id="259489216">
                  <w:marLeft w:val="0"/>
                  <w:marRight w:val="0"/>
                  <w:marTop w:val="0"/>
                  <w:marBottom w:val="0"/>
                  <w:divBdr>
                    <w:top w:val="none" w:sz="0" w:space="0" w:color="auto"/>
                    <w:left w:val="none" w:sz="0" w:space="0" w:color="auto"/>
                    <w:bottom w:val="none" w:sz="0" w:space="0" w:color="auto"/>
                    <w:right w:val="none" w:sz="0" w:space="0" w:color="auto"/>
                  </w:divBdr>
                </w:div>
                <w:div w:id="1848210578">
                  <w:marLeft w:val="0"/>
                  <w:marRight w:val="0"/>
                  <w:marTop w:val="0"/>
                  <w:marBottom w:val="0"/>
                  <w:divBdr>
                    <w:top w:val="none" w:sz="0" w:space="0" w:color="auto"/>
                    <w:left w:val="none" w:sz="0" w:space="0" w:color="auto"/>
                    <w:bottom w:val="none" w:sz="0" w:space="0" w:color="auto"/>
                    <w:right w:val="none" w:sz="0" w:space="0" w:color="auto"/>
                  </w:divBdr>
                </w:div>
                <w:div w:id="1089473267">
                  <w:marLeft w:val="0"/>
                  <w:marRight w:val="0"/>
                  <w:marTop w:val="0"/>
                  <w:marBottom w:val="0"/>
                  <w:divBdr>
                    <w:top w:val="none" w:sz="0" w:space="0" w:color="auto"/>
                    <w:left w:val="none" w:sz="0" w:space="0" w:color="auto"/>
                    <w:bottom w:val="none" w:sz="0" w:space="0" w:color="auto"/>
                    <w:right w:val="none" w:sz="0" w:space="0" w:color="auto"/>
                  </w:divBdr>
                </w:div>
                <w:div w:id="123815014">
                  <w:marLeft w:val="0"/>
                  <w:marRight w:val="0"/>
                  <w:marTop w:val="0"/>
                  <w:marBottom w:val="0"/>
                  <w:divBdr>
                    <w:top w:val="none" w:sz="0" w:space="0" w:color="auto"/>
                    <w:left w:val="none" w:sz="0" w:space="0" w:color="auto"/>
                    <w:bottom w:val="none" w:sz="0" w:space="0" w:color="auto"/>
                    <w:right w:val="none" w:sz="0" w:space="0" w:color="auto"/>
                  </w:divBdr>
                </w:div>
                <w:div w:id="213785112">
                  <w:marLeft w:val="0"/>
                  <w:marRight w:val="0"/>
                  <w:marTop w:val="0"/>
                  <w:marBottom w:val="0"/>
                  <w:divBdr>
                    <w:top w:val="none" w:sz="0" w:space="0" w:color="auto"/>
                    <w:left w:val="none" w:sz="0" w:space="0" w:color="auto"/>
                    <w:bottom w:val="none" w:sz="0" w:space="0" w:color="auto"/>
                    <w:right w:val="none" w:sz="0" w:space="0" w:color="auto"/>
                  </w:divBdr>
                </w:div>
                <w:div w:id="323320873">
                  <w:marLeft w:val="0"/>
                  <w:marRight w:val="0"/>
                  <w:marTop w:val="0"/>
                  <w:marBottom w:val="0"/>
                  <w:divBdr>
                    <w:top w:val="none" w:sz="0" w:space="0" w:color="auto"/>
                    <w:left w:val="none" w:sz="0" w:space="0" w:color="auto"/>
                    <w:bottom w:val="none" w:sz="0" w:space="0" w:color="auto"/>
                    <w:right w:val="none" w:sz="0" w:space="0" w:color="auto"/>
                  </w:divBdr>
                </w:div>
                <w:div w:id="1258060343">
                  <w:marLeft w:val="0"/>
                  <w:marRight w:val="0"/>
                  <w:marTop w:val="0"/>
                  <w:marBottom w:val="0"/>
                  <w:divBdr>
                    <w:top w:val="none" w:sz="0" w:space="0" w:color="auto"/>
                    <w:left w:val="none" w:sz="0" w:space="0" w:color="auto"/>
                    <w:bottom w:val="none" w:sz="0" w:space="0" w:color="auto"/>
                    <w:right w:val="none" w:sz="0" w:space="0" w:color="auto"/>
                  </w:divBdr>
                </w:div>
                <w:div w:id="715813273">
                  <w:marLeft w:val="0"/>
                  <w:marRight w:val="0"/>
                  <w:marTop w:val="0"/>
                  <w:marBottom w:val="0"/>
                  <w:divBdr>
                    <w:top w:val="none" w:sz="0" w:space="0" w:color="auto"/>
                    <w:left w:val="none" w:sz="0" w:space="0" w:color="auto"/>
                    <w:bottom w:val="none" w:sz="0" w:space="0" w:color="auto"/>
                    <w:right w:val="none" w:sz="0" w:space="0" w:color="auto"/>
                  </w:divBdr>
                </w:div>
                <w:div w:id="862717661">
                  <w:marLeft w:val="0"/>
                  <w:marRight w:val="0"/>
                  <w:marTop w:val="0"/>
                  <w:marBottom w:val="0"/>
                  <w:divBdr>
                    <w:top w:val="none" w:sz="0" w:space="0" w:color="auto"/>
                    <w:left w:val="none" w:sz="0" w:space="0" w:color="auto"/>
                    <w:bottom w:val="none" w:sz="0" w:space="0" w:color="auto"/>
                    <w:right w:val="none" w:sz="0" w:space="0" w:color="auto"/>
                  </w:divBdr>
                </w:div>
                <w:div w:id="1339581161">
                  <w:marLeft w:val="0"/>
                  <w:marRight w:val="0"/>
                  <w:marTop w:val="0"/>
                  <w:marBottom w:val="0"/>
                  <w:divBdr>
                    <w:top w:val="none" w:sz="0" w:space="0" w:color="auto"/>
                    <w:left w:val="none" w:sz="0" w:space="0" w:color="auto"/>
                    <w:bottom w:val="none" w:sz="0" w:space="0" w:color="auto"/>
                    <w:right w:val="none" w:sz="0" w:space="0" w:color="auto"/>
                  </w:divBdr>
                </w:div>
                <w:div w:id="806246556">
                  <w:marLeft w:val="0"/>
                  <w:marRight w:val="0"/>
                  <w:marTop w:val="0"/>
                  <w:marBottom w:val="0"/>
                  <w:divBdr>
                    <w:top w:val="none" w:sz="0" w:space="0" w:color="auto"/>
                    <w:left w:val="none" w:sz="0" w:space="0" w:color="auto"/>
                    <w:bottom w:val="none" w:sz="0" w:space="0" w:color="auto"/>
                    <w:right w:val="none" w:sz="0" w:space="0" w:color="auto"/>
                  </w:divBdr>
                </w:div>
                <w:div w:id="217933800">
                  <w:marLeft w:val="0"/>
                  <w:marRight w:val="0"/>
                  <w:marTop w:val="0"/>
                  <w:marBottom w:val="0"/>
                  <w:divBdr>
                    <w:top w:val="none" w:sz="0" w:space="0" w:color="auto"/>
                    <w:left w:val="none" w:sz="0" w:space="0" w:color="auto"/>
                    <w:bottom w:val="none" w:sz="0" w:space="0" w:color="auto"/>
                    <w:right w:val="none" w:sz="0" w:space="0" w:color="auto"/>
                  </w:divBdr>
                </w:div>
                <w:div w:id="1367831006">
                  <w:marLeft w:val="0"/>
                  <w:marRight w:val="0"/>
                  <w:marTop w:val="0"/>
                  <w:marBottom w:val="0"/>
                  <w:divBdr>
                    <w:top w:val="none" w:sz="0" w:space="0" w:color="auto"/>
                    <w:left w:val="none" w:sz="0" w:space="0" w:color="auto"/>
                    <w:bottom w:val="none" w:sz="0" w:space="0" w:color="auto"/>
                    <w:right w:val="none" w:sz="0" w:space="0" w:color="auto"/>
                  </w:divBdr>
                </w:div>
                <w:div w:id="62342464">
                  <w:marLeft w:val="0"/>
                  <w:marRight w:val="0"/>
                  <w:marTop w:val="0"/>
                  <w:marBottom w:val="0"/>
                  <w:divBdr>
                    <w:top w:val="none" w:sz="0" w:space="0" w:color="auto"/>
                    <w:left w:val="none" w:sz="0" w:space="0" w:color="auto"/>
                    <w:bottom w:val="none" w:sz="0" w:space="0" w:color="auto"/>
                    <w:right w:val="none" w:sz="0" w:space="0" w:color="auto"/>
                  </w:divBdr>
                </w:div>
                <w:div w:id="1407142865">
                  <w:marLeft w:val="0"/>
                  <w:marRight w:val="0"/>
                  <w:marTop w:val="0"/>
                  <w:marBottom w:val="0"/>
                  <w:divBdr>
                    <w:top w:val="none" w:sz="0" w:space="0" w:color="auto"/>
                    <w:left w:val="none" w:sz="0" w:space="0" w:color="auto"/>
                    <w:bottom w:val="none" w:sz="0" w:space="0" w:color="auto"/>
                    <w:right w:val="none" w:sz="0" w:space="0" w:color="auto"/>
                  </w:divBdr>
                </w:div>
                <w:div w:id="854928755">
                  <w:marLeft w:val="0"/>
                  <w:marRight w:val="0"/>
                  <w:marTop w:val="0"/>
                  <w:marBottom w:val="0"/>
                  <w:divBdr>
                    <w:top w:val="none" w:sz="0" w:space="0" w:color="auto"/>
                    <w:left w:val="none" w:sz="0" w:space="0" w:color="auto"/>
                    <w:bottom w:val="none" w:sz="0" w:space="0" w:color="auto"/>
                    <w:right w:val="none" w:sz="0" w:space="0" w:color="auto"/>
                  </w:divBdr>
                </w:div>
                <w:div w:id="423963211">
                  <w:marLeft w:val="0"/>
                  <w:marRight w:val="0"/>
                  <w:marTop w:val="0"/>
                  <w:marBottom w:val="0"/>
                  <w:divBdr>
                    <w:top w:val="none" w:sz="0" w:space="0" w:color="auto"/>
                    <w:left w:val="none" w:sz="0" w:space="0" w:color="auto"/>
                    <w:bottom w:val="none" w:sz="0" w:space="0" w:color="auto"/>
                    <w:right w:val="none" w:sz="0" w:space="0" w:color="auto"/>
                  </w:divBdr>
                </w:div>
                <w:div w:id="298460843">
                  <w:marLeft w:val="0"/>
                  <w:marRight w:val="0"/>
                  <w:marTop w:val="0"/>
                  <w:marBottom w:val="0"/>
                  <w:divBdr>
                    <w:top w:val="none" w:sz="0" w:space="0" w:color="auto"/>
                    <w:left w:val="none" w:sz="0" w:space="0" w:color="auto"/>
                    <w:bottom w:val="none" w:sz="0" w:space="0" w:color="auto"/>
                    <w:right w:val="none" w:sz="0" w:space="0" w:color="auto"/>
                  </w:divBdr>
                </w:div>
                <w:div w:id="2024819107">
                  <w:marLeft w:val="0"/>
                  <w:marRight w:val="0"/>
                  <w:marTop w:val="0"/>
                  <w:marBottom w:val="0"/>
                  <w:divBdr>
                    <w:top w:val="none" w:sz="0" w:space="0" w:color="auto"/>
                    <w:left w:val="none" w:sz="0" w:space="0" w:color="auto"/>
                    <w:bottom w:val="none" w:sz="0" w:space="0" w:color="auto"/>
                    <w:right w:val="none" w:sz="0" w:space="0" w:color="auto"/>
                  </w:divBdr>
                </w:div>
                <w:div w:id="531039684">
                  <w:marLeft w:val="0"/>
                  <w:marRight w:val="0"/>
                  <w:marTop w:val="0"/>
                  <w:marBottom w:val="0"/>
                  <w:divBdr>
                    <w:top w:val="none" w:sz="0" w:space="0" w:color="auto"/>
                    <w:left w:val="none" w:sz="0" w:space="0" w:color="auto"/>
                    <w:bottom w:val="none" w:sz="0" w:space="0" w:color="auto"/>
                    <w:right w:val="none" w:sz="0" w:space="0" w:color="auto"/>
                  </w:divBdr>
                </w:div>
                <w:div w:id="693698639">
                  <w:marLeft w:val="0"/>
                  <w:marRight w:val="0"/>
                  <w:marTop w:val="0"/>
                  <w:marBottom w:val="0"/>
                  <w:divBdr>
                    <w:top w:val="none" w:sz="0" w:space="0" w:color="auto"/>
                    <w:left w:val="none" w:sz="0" w:space="0" w:color="auto"/>
                    <w:bottom w:val="none" w:sz="0" w:space="0" w:color="auto"/>
                    <w:right w:val="none" w:sz="0" w:space="0" w:color="auto"/>
                  </w:divBdr>
                </w:div>
                <w:div w:id="1500345502">
                  <w:marLeft w:val="0"/>
                  <w:marRight w:val="0"/>
                  <w:marTop w:val="0"/>
                  <w:marBottom w:val="0"/>
                  <w:divBdr>
                    <w:top w:val="none" w:sz="0" w:space="0" w:color="auto"/>
                    <w:left w:val="none" w:sz="0" w:space="0" w:color="auto"/>
                    <w:bottom w:val="none" w:sz="0" w:space="0" w:color="auto"/>
                    <w:right w:val="none" w:sz="0" w:space="0" w:color="auto"/>
                  </w:divBdr>
                </w:div>
                <w:div w:id="1833912721">
                  <w:marLeft w:val="0"/>
                  <w:marRight w:val="0"/>
                  <w:marTop w:val="0"/>
                  <w:marBottom w:val="0"/>
                  <w:divBdr>
                    <w:top w:val="none" w:sz="0" w:space="0" w:color="auto"/>
                    <w:left w:val="none" w:sz="0" w:space="0" w:color="auto"/>
                    <w:bottom w:val="none" w:sz="0" w:space="0" w:color="auto"/>
                    <w:right w:val="none" w:sz="0" w:space="0" w:color="auto"/>
                  </w:divBdr>
                </w:div>
                <w:div w:id="1887637313">
                  <w:marLeft w:val="0"/>
                  <w:marRight w:val="0"/>
                  <w:marTop w:val="0"/>
                  <w:marBottom w:val="0"/>
                  <w:divBdr>
                    <w:top w:val="none" w:sz="0" w:space="0" w:color="auto"/>
                    <w:left w:val="none" w:sz="0" w:space="0" w:color="auto"/>
                    <w:bottom w:val="none" w:sz="0" w:space="0" w:color="auto"/>
                    <w:right w:val="none" w:sz="0" w:space="0" w:color="auto"/>
                  </w:divBdr>
                </w:div>
                <w:div w:id="1063260353">
                  <w:marLeft w:val="0"/>
                  <w:marRight w:val="0"/>
                  <w:marTop w:val="0"/>
                  <w:marBottom w:val="0"/>
                  <w:divBdr>
                    <w:top w:val="none" w:sz="0" w:space="0" w:color="auto"/>
                    <w:left w:val="none" w:sz="0" w:space="0" w:color="auto"/>
                    <w:bottom w:val="none" w:sz="0" w:space="0" w:color="auto"/>
                    <w:right w:val="none" w:sz="0" w:space="0" w:color="auto"/>
                  </w:divBdr>
                </w:div>
                <w:div w:id="1103456342">
                  <w:marLeft w:val="0"/>
                  <w:marRight w:val="0"/>
                  <w:marTop w:val="0"/>
                  <w:marBottom w:val="0"/>
                  <w:divBdr>
                    <w:top w:val="none" w:sz="0" w:space="0" w:color="auto"/>
                    <w:left w:val="none" w:sz="0" w:space="0" w:color="auto"/>
                    <w:bottom w:val="none" w:sz="0" w:space="0" w:color="auto"/>
                    <w:right w:val="none" w:sz="0" w:space="0" w:color="auto"/>
                  </w:divBdr>
                </w:div>
                <w:div w:id="1640841488">
                  <w:marLeft w:val="0"/>
                  <w:marRight w:val="0"/>
                  <w:marTop w:val="0"/>
                  <w:marBottom w:val="0"/>
                  <w:divBdr>
                    <w:top w:val="none" w:sz="0" w:space="0" w:color="auto"/>
                    <w:left w:val="none" w:sz="0" w:space="0" w:color="auto"/>
                    <w:bottom w:val="none" w:sz="0" w:space="0" w:color="auto"/>
                    <w:right w:val="none" w:sz="0" w:space="0" w:color="auto"/>
                  </w:divBdr>
                </w:div>
                <w:div w:id="803501075">
                  <w:marLeft w:val="0"/>
                  <w:marRight w:val="0"/>
                  <w:marTop w:val="0"/>
                  <w:marBottom w:val="0"/>
                  <w:divBdr>
                    <w:top w:val="none" w:sz="0" w:space="0" w:color="auto"/>
                    <w:left w:val="none" w:sz="0" w:space="0" w:color="auto"/>
                    <w:bottom w:val="none" w:sz="0" w:space="0" w:color="auto"/>
                    <w:right w:val="none" w:sz="0" w:space="0" w:color="auto"/>
                  </w:divBdr>
                </w:div>
                <w:div w:id="511843196">
                  <w:marLeft w:val="0"/>
                  <w:marRight w:val="0"/>
                  <w:marTop w:val="0"/>
                  <w:marBottom w:val="0"/>
                  <w:divBdr>
                    <w:top w:val="none" w:sz="0" w:space="0" w:color="auto"/>
                    <w:left w:val="none" w:sz="0" w:space="0" w:color="auto"/>
                    <w:bottom w:val="none" w:sz="0" w:space="0" w:color="auto"/>
                    <w:right w:val="none" w:sz="0" w:space="0" w:color="auto"/>
                  </w:divBdr>
                </w:div>
                <w:div w:id="2125222875">
                  <w:marLeft w:val="0"/>
                  <w:marRight w:val="0"/>
                  <w:marTop w:val="0"/>
                  <w:marBottom w:val="0"/>
                  <w:divBdr>
                    <w:top w:val="none" w:sz="0" w:space="0" w:color="auto"/>
                    <w:left w:val="none" w:sz="0" w:space="0" w:color="auto"/>
                    <w:bottom w:val="none" w:sz="0" w:space="0" w:color="auto"/>
                    <w:right w:val="none" w:sz="0" w:space="0" w:color="auto"/>
                  </w:divBdr>
                </w:div>
                <w:div w:id="250049208">
                  <w:marLeft w:val="0"/>
                  <w:marRight w:val="0"/>
                  <w:marTop w:val="0"/>
                  <w:marBottom w:val="0"/>
                  <w:divBdr>
                    <w:top w:val="none" w:sz="0" w:space="0" w:color="auto"/>
                    <w:left w:val="none" w:sz="0" w:space="0" w:color="auto"/>
                    <w:bottom w:val="none" w:sz="0" w:space="0" w:color="auto"/>
                    <w:right w:val="none" w:sz="0" w:space="0" w:color="auto"/>
                  </w:divBdr>
                </w:div>
                <w:div w:id="773325787">
                  <w:marLeft w:val="0"/>
                  <w:marRight w:val="0"/>
                  <w:marTop w:val="0"/>
                  <w:marBottom w:val="0"/>
                  <w:divBdr>
                    <w:top w:val="none" w:sz="0" w:space="0" w:color="auto"/>
                    <w:left w:val="none" w:sz="0" w:space="0" w:color="auto"/>
                    <w:bottom w:val="none" w:sz="0" w:space="0" w:color="auto"/>
                    <w:right w:val="none" w:sz="0" w:space="0" w:color="auto"/>
                  </w:divBdr>
                </w:div>
                <w:div w:id="1634092480">
                  <w:marLeft w:val="0"/>
                  <w:marRight w:val="0"/>
                  <w:marTop w:val="0"/>
                  <w:marBottom w:val="0"/>
                  <w:divBdr>
                    <w:top w:val="none" w:sz="0" w:space="0" w:color="auto"/>
                    <w:left w:val="none" w:sz="0" w:space="0" w:color="auto"/>
                    <w:bottom w:val="none" w:sz="0" w:space="0" w:color="auto"/>
                    <w:right w:val="none" w:sz="0" w:space="0" w:color="auto"/>
                  </w:divBdr>
                </w:div>
                <w:div w:id="1816676723">
                  <w:marLeft w:val="0"/>
                  <w:marRight w:val="0"/>
                  <w:marTop w:val="0"/>
                  <w:marBottom w:val="0"/>
                  <w:divBdr>
                    <w:top w:val="none" w:sz="0" w:space="0" w:color="auto"/>
                    <w:left w:val="none" w:sz="0" w:space="0" w:color="auto"/>
                    <w:bottom w:val="none" w:sz="0" w:space="0" w:color="auto"/>
                    <w:right w:val="none" w:sz="0" w:space="0" w:color="auto"/>
                  </w:divBdr>
                </w:div>
                <w:div w:id="1546210881">
                  <w:marLeft w:val="0"/>
                  <w:marRight w:val="0"/>
                  <w:marTop w:val="0"/>
                  <w:marBottom w:val="0"/>
                  <w:divBdr>
                    <w:top w:val="none" w:sz="0" w:space="0" w:color="auto"/>
                    <w:left w:val="none" w:sz="0" w:space="0" w:color="auto"/>
                    <w:bottom w:val="none" w:sz="0" w:space="0" w:color="auto"/>
                    <w:right w:val="none" w:sz="0" w:space="0" w:color="auto"/>
                  </w:divBdr>
                </w:div>
                <w:div w:id="1014308250">
                  <w:marLeft w:val="0"/>
                  <w:marRight w:val="0"/>
                  <w:marTop w:val="0"/>
                  <w:marBottom w:val="0"/>
                  <w:divBdr>
                    <w:top w:val="none" w:sz="0" w:space="0" w:color="auto"/>
                    <w:left w:val="none" w:sz="0" w:space="0" w:color="auto"/>
                    <w:bottom w:val="none" w:sz="0" w:space="0" w:color="auto"/>
                    <w:right w:val="none" w:sz="0" w:space="0" w:color="auto"/>
                  </w:divBdr>
                </w:div>
                <w:div w:id="811799240">
                  <w:marLeft w:val="0"/>
                  <w:marRight w:val="0"/>
                  <w:marTop w:val="0"/>
                  <w:marBottom w:val="0"/>
                  <w:divBdr>
                    <w:top w:val="none" w:sz="0" w:space="0" w:color="auto"/>
                    <w:left w:val="none" w:sz="0" w:space="0" w:color="auto"/>
                    <w:bottom w:val="none" w:sz="0" w:space="0" w:color="auto"/>
                    <w:right w:val="none" w:sz="0" w:space="0" w:color="auto"/>
                  </w:divBdr>
                </w:div>
                <w:div w:id="570963426">
                  <w:marLeft w:val="0"/>
                  <w:marRight w:val="0"/>
                  <w:marTop w:val="0"/>
                  <w:marBottom w:val="0"/>
                  <w:divBdr>
                    <w:top w:val="none" w:sz="0" w:space="0" w:color="auto"/>
                    <w:left w:val="none" w:sz="0" w:space="0" w:color="auto"/>
                    <w:bottom w:val="none" w:sz="0" w:space="0" w:color="auto"/>
                    <w:right w:val="none" w:sz="0" w:space="0" w:color="auto"/>
                  </w:divBdr>
                </w:div>
                <w:div w:id="692152036">
                  <w:marLeft w:val="0"/>
                  <w:marRight w:val="0"/>
                  <w:marTop w:val="0"/>
                  <w:marBottom w:val="0"/>
                  <w:divBdr>
                    <w:top w:val="none" w:sz="0" w:space="0" w:color="auto"/>
                    <w:left w:val="none" w:sz="0" w:space="0" w:color="auto"/>
                    <w:bottom w:val="none" w:sz="0" w:space="0" w:color="auto"/>
                    <w:right w:val="none" w:sz="0" w:space="0" w:color="auto"/>
                  </w:divBdr>
                </w:div>
                <w:div w:id="1673487863">
                  <w:marLeft w:val="0"/>
                  <w:marRight w:val="0"/>
                  <w:marTop w:val="0"/>
                  <w:marBottom w:val="0"/>
                  <w:divBdr>
                    <w:top w:val="none" w:sz="0" w:space="0" w:color="auto"/>
                    <w:left w:val="none" w:sz="0" w:space="0" w:color="auto"/>
                    <w:bottom w:val="none" w:sz="0" w:space="0" w:color="auto"/>
                    <w:right w:val="none" w:sz="0" w:space="0" w:color="auto"/>
                  </w:divBdr>
                </w:div>
                <w:div w:id="1342707755">
                  <w:marLeft w:val="0"/>
                  <w:marRight w:val="0"/>
                  <w:marTop w:val="0"/>
                  <w:marBottom w:val="0"/>
                  <w:divBdr>
                    <w:top w:val="none" w:sz="0" w:space="0" w:color="auto"/>
                    <w:left w:val="none" w:sz="0" w:space="0" w:color="auto"/>
                    <w:bottom w:val="none" w:sz="0" w:space="0" w:color="auto"/>
                    <w:right w:val="none" w:sz="0" w:space="0" w:color="auto"/>
                  </w:divBdr>
                </w:div>
                <w:div w:id="1171526587">
                  <w:marLeft w:val="0"/>
                  <w:marRight w:val="0"/>
                  <w:marTop w:val="0"/>
                  <w:marBottom w:val="0"/>
                  <w:divBdr>
                    <w:top w:val="none" w:sz="0" w:space="0" w:color="auto"/>
                    <w:left w:val="none" w:sz="0" w:space="0" w:color="auto"/>
                    <w:bottom w:val="none" w:sz="0" w:space="0" w:color="auto"/>
                    <w:right w:val="none" w:sz="0" w:space="0" w:color="auto"/>
                  </w:divBdr>
                </w:div>
                <w:div w:id="1900894560">
                  <w:marLeft w:val="0"/>
                  <w:marRight w:val="0"/>
                  <w:marTop w:val="0"/>
                  <w:marBottom w:val="0"/>
                  <w:divBdr>
                    <w:top w:val="none" w:sz="0" w:space="0" w:color="auto"/>
                    <w:left w:val="none" w:sz="0" w:space="0" w:color="auto"/>
                    <w:bottom w:val="none" w:sz="0" w:space="0" w:color="auto"/>
                    <w:right w:val="none" w:sz="0" w:space="0" w:color="auto"/>
                  </w:divBdr>
                </w:div>
                <w:div w:id="1839882732">
                  <w:marLeft w:val="0"/>
                  <w:marRight w:val="0"/>
                  <w:marTop w:val="0"/>
                  <w:marBottom w:val="0"/>
                  <w:divBdr>
                    <w:top w:val="none" w:sz="0" w:space="0" w:color="auto"/>
                    <w:left w:val="none" w:sz="0" w:space="0" w:color="auto"/>
                    <w:bottom w:val="none" w:sz="0" w:space="0" w:color="auto"/>
                    <w:right w:val="none" w:sz="0" w:space="0" w:color="auto"/>
                  </w:divBdr>
                </w:div>
                <w:div w:id="1114902707">
                  <w:marLeft w:val="0"/>
                  <w:marRight w:val="0"/>
                  <w:marTop w:val="0"/>
                  <w:marBottom w:val="0"/>
                  <w:divBdr>
                    <w:top w:val="none" w:sz="0" w:space="0" w:color="auto"/>
                    <w:left w:val="none" w:sz="0" w:space="0" w:color="auto"/>
                    <w:bottom w:val="none" w:sz="0" w:space="0" w:color="auto"/>
                    <w:right w:val="none" w:sz="0" w:space="0" w:color="auto"/>
                  </w:divBdr>
                </w:div>
                <w:div w:id="1081609117">
                  <w:marLeft w:val="0"/>
                  <w:marRight w:val="0"/>
                  <w:marTop w:val="0"/>
                  <w:marBottom w:val="0"/>
                  <w:divBdr>
                    <w:top w:val="none" w:sz="0" w:space="0" w:color="auto"/>
                    <w:left w:val="none" w:sz="0" w:space="0" w:color="auto"/>
                    <w:bottom w:val="none" w:sz="0" w:space="0" w:color="auto"/>
                    <w:right w:val="none" w:sz="0" w:space="0" w:color="auto"/>
                  </w:divBdr>
                </w:div>
                <w:div w:id="343098236">
                  <w:marLeft w:val="0"/>
                  <w:marRight w:val="0"/>
                  <w:marTop w:val="0"/>
                  <w:marBottom w:val="0"/>
                  <w:divBdr>
                    <w:top w:val="none" w:sz="0" w:space="0" w:color="auto"/>
                    <w:left w:val="none" w:sz="0" w:space="0" w:color="auto"/>
                    <w:bottom w:val="none" w:sz="0" w:space="0" w:color="auto"/>
                    <w:right w:val="none" w:sz="0" w:space="0" w:color="auto"/>
                  </w:divBdr>
                </w:div>
                <w:div w:id="40909818">
                  <w:marLeft w:val="0"/>
                  <w:marRight w:val="0"/>
                  <w:marTop w:val="0"/>
                  <w:marBottom w:val="0"/>
                  <w:divBdr>
                    <w:top w:val="none" w:sz="0" w:space="0" w:color="auto"/>
                    <w:left w:val="none" w:sz="0" w:space="0" w:color="auto"/>
                    <w:bottom w:val="none" w:sz="0" w:space="0" w:color="auto"/>
                    <w:right w:val="none" w:sz="0" w:space="0" w:color="auto"/>
                  </w:divBdr>
                </w:div>
                <w:div w:id="1914195118">
                  <w:marLeft w:val="0"/>
                  <w:marRight w:val="0"/>
                  <w:marTop w:val="0"/>
                  <w:marBottom w:val="0"/>
                  <w:divBdr>
                    <w:top w:val="none" w:sz="0" w:space="0" w:color="auto"/>
                    <w:left w:val="none" w:sz="0" w:space="0" w:color="auto"/>
                    <w:bottom w:val="none" w:sz="0" w:space="0" w:color="auto"/>
                    <w:right w:val="none" w:sz="0" w:space="0" w:color="auto"/>
                  </w:divBdr>
                </w:div>
                <w:div w:id="1266770409">
                  <w:marLeft w:val="0"/>
                  <w:marRight w:val="0"/>
                  <w:marTop w:val="0"/>
                  <w:marBottom w:val="0"/>
                  <w:divBdr>
                    <w:top w:val="none" w:sz="0" w:space="0" w:color="auto"/>
                    <w:left w:val="none" w:sz="0" w:space="0" w:color="auto"/>
                    <w:bottom w:val="none" w:sz="0" w:space="0" w:color="auto"/>
                    <w:right w:val="none" w:sz="0" w:space="0" w:color="auto"/>
                  </w:divBdr>
                </w:div>
                <w:div w:id="1248922025">
                  <w:marLeft w:val="0"/>
                  <w:marRight w:val="0"/>
                  <w:marTop w:val="0"/>
                  <w:marBottom w:val="0"/>
                  <w:divBdr>
                    <w:top w:val="none" w:sz="0" w:space="0" w:color="auto"/>
                    <w:left w:val="none" w:sz="0" w:space="0" w:color="auto"/>
                    <w:bottom w:val="none" w:sz="0" w:space="0" w:color="auto"/>
                    <w:right w:val="none" w:sz="0" w:space="0" w:color="auto"/>
                  </w:divBdr>
                </w:div>
                <w:div w:id="306012466">
                  <w:marLeft w:val="0"/>
                  <w:marRight w:val="0"/>
                  <w:marTop w:val="0"/>
                  <w:marBottom w:val="0"/>
                  <w:divBdr>
                    <w:top w:val="none" w:sz="0" w:space="0" w:color="auto"/>
                    <w:left w:val="none" w:sz="0" w:space="0" w:color="auto"/>
                    <w:bottom w:val="none" w:sz="0" w:space="0" w:color="auto"/>
                    <w:right w:val="none" w:sz="0" w:space="0" w:color="auto"/>
                  </w:divBdr>
                </w:div>
                <w:div w:id="1748840471">
                  <w:marLeft w:val="0"/>
                  <w:marRight w:val="0"/>
                  <w:marTop w:val="0"/>
                  <w:marBottom w:val="0"/>
                  <w:divBdr>
                    <w:top w:val="none" w:sz="0" w:space="0" w:color="auto"/>
                    <w:left w:val="none" w:sz="0" w:space="0" w:color="auto"/>
                    <w:bottom w:val="none" w:sz="0" w:space="0" w:color="auto"/>
                    <w:right w:val="none" w:sz="0" w:space="0" w:color="auto"/>
                  </w:divBdr>
                </w:div>
                <w:div w:id="2124035077">
                  <w:marLeft w:val="0"/>
                  <w:marRight w:val="0"/>
                  <w:marTop w:val="0"/>
                  <w:marBottom w:val="0"/>
                  <w:divBdr>
                    <w:top w:val="none" w:sz="0" w:space="0" w:color="auto"/>
                    <w:left w:val="none" w:sz="0" w:space="0" w:color="auto"/>
                    <w:bottom w:val="none" w:sz="0" w:space="0" w:color="auto"/>
                    <w:right w:val="none" w:sz="0" w:space="0" w:color="auto"/>
                  </w:divBdr>
                </w:div>
                <w:div w:id="1294600932">
                  <w:marLeft w:val="0"/>
                  <w:marRight w:val="0"/>
                  <w:marTop w:val="0"/>
                  <w:marBottom w:val="0"/>
                  <w:divBdr>
                    <w:top w:val="none" w:sz="0" w:space="0" w:color="auto"/>
                    <w:left w:val="none" w:sz="0" w:space="0" w:color="auto"/>
                    <w:bottom w:val="none" w:sz="0" w:space="0" w:color="auto"/>
                    <w:right w:val="none" w:sz="0" w:space="0" w:color="auto"/>
                  </w:divBdr>
                </w:div>
                <w:div w:id="1748654304">
                  <w:marLeft w:val="0"/>
                  <w:marRight w:val="0"/>
                  <w:marTop w:val="0"/>
                  <w:marBottom w:val="0"/>
                  <w:divBdr>
                    <w:top w:val="none" w:sz="0" w:space="0" w:color="auto"/>
                    <w:left w:val="none" w:sz="0" w:space="0" w:color="auto"/>
                    <w:bottom w:val="none" w:sz="0" w:space="0" w:color="auto"/>
                    <w:right w:val="none" w:sz="0" w:space="0" w:color="auto"/>
                  </w:divBdr>
                </w:div>
                <w:div w:id="711465022">
                  <w:marLeft w:val="0"/>
                  <w:marRight w:val="0"/>
                  <w:marTop w:val="0"/>
                  <w:marBottom w:val="0"/>
                  <w:divBdr>
                    <w:top w:val="none" w:sz="0" w:space="0" w:color="auto"/>
                    <w:left w:val="none" w:sz="0" w:space="0" w:color="auto"/>
                    <w:bottom w:val="none" w:sz="0" w:space="0" w:color="auto"/>
                    <w:right w:val="none" w:sz="0" w:space="0" w:color="auto"/>
                  </w:divBdr>
                </w:div>
                <w:div w:id="129979226">
                  <w:marLeft w:val="0"/>
                  <w:marRight w:val="0"/>
                  <w:marTop w:val="0"/>
                  <w:marBottom w:val="0"/>
                  <w:divBdr>
                    <w:top w:val="none" w:sz="0" w:space="0" w:color="auto"/>
                    <w:left w:val="none" w:sz="0" w:space="0" w:color="auto"/>
                    <w:bottom w:val="none" w:sz="0" w:space="0" w:color="auto"/>
                    <w:right w:val="none" w:sz="0" w:space="0" w:color="auto"/>
                  </w:divBdr>
                </w:div>
                <w:div w:id="1437941916">
                  <w:marLeft w:val="0"/>
                  <w:marRight w:val="0"/>
                  <w:marTop w:val="0"/>
                  <w:marBottom w:val="0"/>
                  <w:divBdr>
                    <w:top w:val="none" w:sz="0" w:space="0" w:color="auto"/>
                    <w:left w:val="none" w:sz="0" w:space="0" w:color="auto"/>
                    <w:bottom w:val="none" w:sz="0" w:space="0" w:color="auto"/>
                    <w:right w:val="none" w:sz="0" w:space="0" w:color="auto"/>
                  </w:divBdr>
                </w:div>
                <w:div w:id="1038318301">
                  <w:marLeft w:val="0"/>
                  <w:marRight w:val="0"/>
                  <w:marTop w:val="0"/>
                  <w:marBottom w:val="0"/>
                  <w:divBdr>
                    <w:top w:val="none" w:sz="0" w:space="0" w:color="auto"/>
                    <w:left w:val="none" w:sz="0" w:space="0" w:color="auto"/>
                    <w:bottom w:val="none" w:sz="0" w:space="0" w:color="auto"/>
                    <w:right w:val="none" w:sz="0" w:space="0" w:color="auto"/>
                  </w:divBdr>
                </w:div>
                <w:div w:id="445195801">
                  <w:marLeft w:val="0"/>
                  <w:marRight w:val="0"/>
                  <w:marTop w:val="0"/>
                  <w:marBottom w:val="0"/>
                  <w:divBdr>
                    <w:top w:val="none" w:sz="0" w:space="0" w:color="auto"/>
                    <w:left w:val="none" w:sz="0" w:space="0" w:color="auto"/>
                    <w:bottom w:val="none" w:sz="0" w:space="0" w:color="auto"/>
                    <w:right w:val="none" w:sz="0" w:space="0" w:color="auto"/>
                  </w:divBdr>
                </w:div>
                <w:div w:id="665597198">
                  <w:marLeft w:val="0"/>
                  <w:marRight w:val="0"/>
                  <w:marTop w:val="0"/>
                  <w:marBottom w:val="0"/>
                  <w:divBdr>
                    <w:top w:val="none" w:sz="0" w:space="0" w:color="auto"/>
                    <w:left w:val="none" w:sz="0" w:space="0" w:color="auto"/>
                    <w:bottom w:val="none" w:sz="0" w:space="0" w:color="auto"/>
                    <w:right w:val="none" w:sz="0" w:space="0" w:color="auto"/>
                  </w:divBdr>
                </w:div>
                <w:div w:id="1696416919">
                  <w:marLeft w:val="0"/>
                  <w:marRight w:val="0"/>
                  <w:marTop w:val="0"/>
                  <w:marBottom w:val="0"/>
                  <w:divBdr>
                    <w:top w:val="none" w:sz="0" w:space="0" w:color="auto"/>
                    <w:left w:val="none" w:sz="0" w:space="0" w:color="auto"/>
                    <w:bottom w:val="none" w:sz="0" w:space="0" w:color="auto"/>
                    <w:right w:val="none" w:sz="0" w:space="0" w:color="auto"/>
                  </w:divBdr>
                </w:div>
                <w:div w:id="1929385862">
                  <w:marLeft w:val="0"/>
                  <w:marRight w:val="0"/>
                  <w:marTop w:val="0"/>
                  <w:marBottom w:val="0"/>
                  <w:divBdr>
                    <w:top w:val="none" w:sz="0" w:space="0" w:color="auto"/>
                    <w:left w:val="none" w:sz="0" w:space="0" w:color="auto"/>
                    <w:bottom w:val="none" w:sz="0" w:space="0" w:color="auto"/>
                    <w:right w:val="none" w:sz="0" w:space="0" w:color="auto"/>
                  </w:divBdr>
                </w:div>
                <w:div w:id="79524923">
                  <w:marLeft w:val="0"/>
                  <w:marRight w:val="0"/>
                  <w:marTop w:val="0"/>
                  <w:marBottom w:val="0"/>
                  <w:divBdr>
                    <w:top w:val="none" w:sz="0" w:space="0" w:color="auto"/>
                    <w:left w:val="none" w:sz="0" w:space="0" w:color="auto"/>
                    <w:bottom w:val="none" w:sz="0" w:space="0" w:color="auto"/>
                    <w:right w:val="none" w:sz="0" w:space="0" w:color="auto"/>
                  </w:divBdr>
                </w:div>
                <w:div w:id="831801509">
                  <w:marLeft w:val="0"/>
                  <w:marRight w:val="0"/>
                  <w:marTop w:val="0"/>
                  <w:marBottom w:val="0"/>
                  <w:divBdr>
                    <w:top w:val="none" w:sz="0" w:space="0" w:color="auto"/>
                    <w:left w:val="none" w:sz="0" w:space="0" w:color="auto"/>
                    <w:bottom w:val="none" w:sz="0" w:space="0" w:color="auto"/>
                    <w:right w:val="none" w:sz="0" w:space="0" w:color="auto"/>
                  </w:divBdr>
                </w:div>
                <w:div w:id="1982928041">
                  <w:marLeft w:val="0"/>
                  <w:marRight w:val="0"/>
                  <w:marTop w:val="0"/>
                  <w:marBottom w:val="0"/>
                  <w:divBdr>
                    <w:top w:val="none" w:sz="0" w:space="0" w:color="auto"/>
                    <w:left w:val="none" w:sz="0" w:space="0" w:color="auto"/>
                    <w:bottom w:val="none" w:sz="0" w:space="0" w:color="auto"/>
                    <w:right w:val="none" w:sz="0" w:space="0" w:color="auto"/>
                  </w:divBdr>
                </w:div>
                <w:div w:id="617836830">
                  <w:marLeft w:val="0"/>
                  <w:marRight w:val="0"/>
                  <w:marTop w:val="0"/>
                  <w:marBottom w:val="0"/>
                  <w:divBdr>
                    <w:top w:val="none" w:sz="0" w:space="0" w:color="auto"/>
                    <w:left w:val="none" w:sz="0" w:space="0" w:color="auto"/>
                    <w:bottom w:val="none" w:sz="0" w:space="0" w:color="auto"/>
                    <w:right w:val="none" w:sz="0" w:space="0" w:color="auto"/>
                  </w:divBdr>
                </w:div>
                <w:div w:id="856307600">
                  <w:marLeft w:val="0"/>
                  <w:marRight w:val="0"/>
                  <w:marTop w:val="0"/>
                  <w:marBottom w:val="0"/>
                  <w:divBdr>
                    <w:top w:val="none" w:sz="0" w:space="0" w:color="auto"/>
                    <w:left w:val="none" w:sz="0" w:space="0" w:color="auto"/>
                    <w:bottom w:val="none" w:sz="0" w:space="0" w:color="auto"/>
                    <w:right w:val="none" w:sz="0" w:space="0" w:color="auto"/>
                  </w:divBdr>
                </w:div>
                <w:div w:id="822238125">
                  <w:marLeft w:val="0"/>
                  <w:marRight w:val="0"/>
                  <w:marTop w:val="0"/>
                  <w:marBottom w:val="0"/>
                  <w:divBdr>
                    <w:top w:val="none" w:sz="0" w:space="0" w:color="auto"/>
                    <w:left w:val="none" w:sz="0" w:space="0" w:color="auto"/>
                    <w:bottom w:val="none" w:sz="0" w:space="0" w:color="auto"/>
                    <w:right w:val="none" w:sz="0" w:space="0" w:color="auto"/>
                  </w:divBdr>
                </w:div>
                <w:div w:id="750780424">
                  <w:marLeft w:val="0"/>
                  <w:marRight w:val="0"/>
                  <w:marTop w:val="0"/>
                  <w:marBottom w:val="0"/>
                  <w:divBdr>
                    <w:top w:val="none" w:sz="0" w:space="0" w:color="auto"/>
                    <w:left w:val="none" w:sz="0" w:space="0" w:color="auto"/>
                    <w:bottom w:val="none" w:sz="0" w:space="0" w:color="auto"/>
                    <w:right w:val="none" w:sz="0" w:space="0" w:color="auto"/>
                  </w:divBdr>
                </w:div>
                <w:div w:id="783424297">
                  <w:marLeft w:val="0"/>
                  <w:marRight w:val="0"/>
                  <w:marTop w:val="0"/>
                  <w:marBottom w:val="0"/>
                  <w:divBdr>
                    <w:top w:val="none" w:sz="0" w:space="0" w:color="auto"/>
                    <w:left w:val="none" w:sz="0" w:space="0" w:color="auto"/>
                    <w:bottom w:val="none" w:sz="0" w:space="0" w:color="auto"/>
                    <w:right w:val="none" w:sz="0" w:space="0" w:color="auto"/>
                  </w:divBdr>
                </w:div>
                <w:div w:id="2110924758">
                  <w:marLeft w:val="0"/>
                  <w:marRight w:val="0"/>
                  <w:marTop w:val="0"/>
                  <w:marBottom w:val="0"/>
                  <w:divBdr>
                    <w:top w:val="none" w:sz="0" w:space="0" w:color="auto"/>
                    <w:left w:val="none" w:sz="0" w:space="0" w:color="auto"/>
                    <w:bottom w:val="none" w:sz="0" w:space="0" w:color="auto"/>
                    <w:right w:val="none" w:sz="0" w:space="0" w:color="auto"/>
                  </w:divBdr>
                </w:div>
                <w:div w:id="1179731713">
                  <w:marLeft w:val="0"/>
                  <w:marRight w:val="0"/>
                  <w:marTop w:val="0"/>
                  <w:marBottom w:val="0"/>
                  <w:divBdr>
                    <w:top w:val="none" w:sz="0" w:space="0" w:color="auto"/>
                    <w:left w:val="none" w:sz="0" w:space="0" w:color="auto"/>
                    <w:bottom w:val="none" w:sz="0" w:space="0" w:color="auto"/>
                    <w:right w:val="none" w:sz="0" w:space="0" w:color="auto"/>
                  </w:divBdr>
                </w:div>
                <w:div w:id="383599159">
                  <w:marLeft w:val="0"/>
                  <w:marRight w:val="0"/>
                  <w:marTop w:val="0"/>
                  <w:marBottom w:val="0"/>
                  <w:divBdr>
                    <w:top w:val="none" w:sz="0" w:space="0" w:color="auto"/>
                    <w:left w:val="none" w:sz="0" w:space="0" w:color="auto"/>
                    <w:bottom w:val="none" w:sz="0" w:space="0" w:color="auto"/>
                    <w:right w:val="none" w:sz="0" w:space="0" w:color="auto"/>
                  </w:divBdr>
                </w:div>
                <w:div w:id="1126578474">
                  <w:marLeft w:val="0"/>
                  <w:marRight w:val="0"/>
                  <w:marTop w:val="0"/>
                  <w:marBottom w:val="0"/>
                  <w:divBdr>
                    <w:top w:val="none" w:sz="0" w:space="0" w:color="auto"/>
                    <w:left w:val="none" w:sz="0" w:space="0" w:color="auto"/>
                    <w:bottom w:val="none" w:sz="0" w:space="0" w:color="auto"/>
                    <w:right w:val="none" w:sz="0" w:space="0" w:color="auto"/>
                  </w:divBdr>
                </w:div>
                <w:div w:id="330180983">
                  <w:marLeft w:val="0"/>
                  <w:marRight w:val="0"/>
                  <w:marTop w:val="0"/>
                  <w:marBottom w:val="0"/>
                  <w:divBdr>
                    <w:top w:val="none" w:sz="0" w:space="0" w:color="auto"/>
                    <w:left w:val="none" w:sz="0" w:space="0" w:color="auto"/>
                    <w:bottom w:val="none" w:sz="0" w:space="0" w:color="auto"/>
                    <w:right w:val="none" w:sz="0" w:space="0" w:color="auto"/>
                  </w:divBdr>
                </w:div>
                <w:div w:id="1155802401">
                  <w:marLeft w:val="0"/>
                  <w:marRight w:val="0"/>
                  <w:marTop w:val="0"/>
                  <w:marBottom w:val="0"/>
                  <w:divBdr>
                    <w:top w:val="none" w:sz="0" w:space="0" w:color="auto"/>
                    <w:left w:val="none" w:sz="0" w:space="0" w:color="auto"/>
                    <w:bottom w:val="none" w:sz="0" w:space="0" w:color="auto"/>
                    <w:right w:val="none" w:sz="0" w:space="0" w:color="auto"/>
                  </w:divBdr>
                </w:div>
                <w:div w:id="1917203516">
                  <w:marLeft w:val="0"/>
                  <w:marRight w:val="0"/>
                  <w:marTop w:val="0"/>
                  <w:marBottom w:val="0"/>
                  <w:divBdr>
                    <w:top w:val="none" w:sz="0" w:space="0" w:color="auto"/>
                    <w:left w:val="none" w:sz="0" w:space="0" w:color="auto"/>
                    <w:bottom w:val="none" w:sz="0" w:space="0" w:color="auto"/>
                    <w:right w:val="none" w:sz="0" w:space="0" w:color="auto"/>
                  </w:divBdr>
                </w:div>
                <w:div w:id="1819301963">
                  <w:marLeft w:val="0"/>
                  <w:marRight w:val="0"/>
                  <w:marTop w:val="0"/>
                  <w:marBottom w:val="0"/>
                  <w:divBdr>
                    <w:top w:val="none" w:sz="0" w:space="0" w:color="auto"/>
                    <w:left w:val="none" w:sz="0" w:space="0" w:color="auto"/>
                    <w:bottom w:val="none" w:sz="0" w:space="0" w:color="auto"/>
                    <w:right w:val="none" w:sz="0" w:space="0" w:color="auto"/>
                  </w:divBdr>
                </w:div>
                <w:div w:id="1330868457">
                  <w:marLeft w:val="0"/>
                  <w:marRight w:val="0"/>
                  <w:marTop w:val="0"/>
                  <w:marBottom w:val="0"/>
                  <w:divBdr>
                    <w:top w:val="none" w:sz="0" w:space="0" w:color="auto"/>
                    <w:left w:val="none" w:sz="0" w:space="0" w:color="auto"/>
                    <w:bottom w:val="none" w:sz="0" w:space="0" w:color="auto"/>
                    <w:right w:val="none" w:sz="0" w:space="0" w:color="auto"/>
                  </w:divBdr>
                </w:div>
                <w:div w:id="1289706884">
                  <w:marLeft w:val="0"/>
                  <w:marRight w:val="0"/>
                  <w:marTop w:val="0"/>
                  <w:marBottom w:val="0"/>
                  <w:divBdr>
                    <w:top w:val="none" w:sz="0" w:space="0" w:color="auto"/>
                    <w:left w:val="none" w:sz="0" w:space="0" w:color="auto"/>
                    <w:bottom w:val="none" w:sz="0" w:space="0" w:color="auto"/>
                    <w:right w:val="none" w:sz="0" w:space="0" w:color="auto"/>
                  </w:divBdr>
                </w:div>
                <w:div w:id="646937546">
                  <w:marLeft w:val="0"/>
                  <w:marRight w:val="0"/>
                  <w:marTop w:val="0"/>
                  <w:marBottom w:val="0"/>
                  <w:divBdr>
                    <w:top w:val="none" w:sz="0" w:space="0" w:color="auto"/>
                    <w:left w:val="none" w:sz="0" w:space="0" w:color="auto"/>
                    <w:bottom w:val="none" w:sz="0" w:space="0" w:color="auto"/>
                    <w:right w:val="none" w:sz="0" w:space="0" w:color="auto"/>
                  </w:divBdr>
                </w:div>
                <w:div w:id="497118419">
                  <w:marLeft w:val="0"/>
                  <w:marRight w:val="0"/>
                  <w:marTop w:val="0"/>
                  <w:marBottom w:val="0"/>
                  <w:divBdr>
                    <w:top w:val="none" w:sz="0" w:space="0" w:color="auto"/>
                    <w:left w:val="none" w:sz="0" w:space="0" w:color="auto"/>
                    <w:bottom w:val="none" w:sz="0" w:space="0" w:color="auto"/>
                    <w:right w:val="none" w:sz="0" w:space="0" w:color="auto"/>
                  </w:divBdr>
                </w:div>
                <w:div w:id="251353396">
                  <w:marLeft w:val="0"/>
                  <w:marRight w:val="0"/>
                  <w:marTop w:val="0"/>
                  <w:marBottom w:val="0"/>
                  <w:divBdr>
                    <w:top w:val="none" w:sz="0" w:space="0" w:color="auto"/>
                    <w:left w:val="none" w:sz="0" w:space="0" w:color="auto"/>
                    <w:bottom w:val="none" w:sz="0" w:space="0" w:color="auto"/>
                    <w:right w:val="none" w:sz="0" w:space="0" w:color="auto"/>
                  </w:divBdr>
                </w:div>
                <w:div w:id="878975630">
                  <w:marLeft w:val="0"/>
                  <w:marRight w:val="0"/>
                  <w:marTop w:val="0"/>
                  <w:marBottom w:val="0"/>
                  <w:divBdr>
                    <w:top w:val="none" w:sz="0" w:space="0" w:color="auto"/>
                    <w:left w:val="none" w:sz="0" w:space="0" w:color="auto"/>
                    <w:bottom w:val="none" w:sz="0" w:space="0" w:color="auto"/>
                    <w:right w:val="none" w:sz="0" w:space="0" w:color="auto"/>
                  </w:divBdr>
                </w:div>
                <w:div w:id="1310132566">
                  <w:marLeft w:val="0"/>
                  <w:marRight w:val="0"/>
                  <w:marTop w:val="0"/>
                  <w:marBottom w:val="0"/>
                  <w:divBdr>
                    <w:top w:val="none" w:sz="0" w:space="0" w:color="auto"/>
                    <w:left w:val="none" w:sz="0" w:space="0" w:color="auto"/>
                    <w:bottom w:val="none" w:sz="0" w:space="0" w:color="auto"/>
                    <w:right w:val="none" w:sz="0" w:space="0" w:color="auto"/>
                  </w:divBdr>
                </w:div>
                <w:div w:id="839081362">
                  <w:marLeft w:val="0"/>
                  <w:marRight w:val="0"/>
                  <w:marTop w:val="0"/>
                  <w:marBottom w:val="0"/>
                  <w:divBdr>
                    <w:top w:val="none" w:sz="0" w:space="0" w:color="auto"/>
                    <w:left w:val="none" w:sz="0" w:space="0" w:color="auto"/>
                    <w:bottom w:val="none" w:sz="0" w:space="0" w:color="auto"/>
                    <w:right w:val="none" w:sz="0" w:space="0" w:color="auto"/>
                  </w:divBdr>
                </w:div>
                <w:div w:id="1388917859">
                  <w:marLeft w:val="0"/>
                  <w:marRight w:val="0"/>
                  <w:marTop w:val="0"/>
                  <w:marBottom w:val="0"/>
                  <w:divBdr>
                    <w:top w:val="none" w:sz="0" w:space="0" w:color="auto"/>
                    <w:left w:val="none" w:sz="0" w:space="0" w:color="auto"/>
                    <w:bottom w:val="none" w:sz="0" w:space="0" w:color="auto"/>
                    <w:right w:val="none" w:sz="0" w:space="0" w:color="auto"/>
                  </w:divBdr>
                </w:div>
                <w:div w:id="1088117252">
                  <w:marLeft w:val="0"/>
                  <w:marRight w:val="0"/>
                  <w:marTop w:val="0"/>
                  <w:marBottom w:val="0"/>
                  <w:divBdr>
                    <w:top w:val="none" w:sz="0" w:space="0" w:color="auto"/>
                    <w:left w:val="none" w:sz="0" w:space="0" w:color="auto"/>
                    <w:bottom w:val="none" w:sz="0" w:space="0" w:color="auto"/>
                    <w:right w:val="none" w:sz="0" w:space="0" w:color="auto"/>
                  </w:divBdr>
                </w:div>
                <w:div w:id="2077975998">
                  <w:marLeft w:val="0"/>
                  <w:marRight w:val="0"/>
                  <w:marTop w:val="0"/>
                  <w:marBottom w:val="0"/>
                  <w:divBdr>
                    <w:top w:val="none" w:sz="0" w:space="0" w:color="auto"/>
                    <w:left w:val="none" w:sz="0" w:space="0" w:color="auto"/>
                    <w:bottom w:val="none" w:sz="0" w:space="0" w:color="auto"/>
                    <w:right w:val="none" w:sz="0" w:space="0" w:color="auto"/>
                  </w:divBdr>
                </w:div>
                <w:div w:id="1070153742">
                  <w:marLeft w:val="0"/>
                  <w:marRight w:val="0"/>
                  <w:marTop w:val="0"/>
                  <w:marBottom w:val="0"/>
                  <w:divBdr>
                    <w:top w:val="none" w:sz="0" w:space="0" w:color="auto"/>
                    <w:left w:val="none" w:sz="0" w:space="0" w:color="auto"/>
                    <w:bottom w:val="none" w:sz="0" w:space="0" w:color="auto"/>
                    <w:right w:val="none" w:sz="0" w:space="0" w:color="auto"/>
                  </w:divBdr>
                </w:div>
                <w:div w:id="1650135695">
                  <w:marLeft w:val="0"/>
                  <w:marRight w:val="0"/>
                  <w:marTop w:val="0"/>
                  <w:marBottom w:val="0"/>
                  <w:divBdr>
                    <w:top w:val="none" w:sz="0" w:space="0" w:color="auto"/>
                    <w:left w:val="none" w:sz="0" w:space="0" w:color="auto"/>
                    <w:bottom w:val="none" w:sz="0" w:space="0" w:color="auto"/>
                    <w:right w:val="none" w:sz="0" w:space="0" w:color="auto"/>
                  </w:divBdr>
                </w:div>
                <w:div w:id="295526806">
                  <w:marLeft w:val="0"/>
                  <w:marRight w:val="0"/>
                  <w:marTop w:val="0"/>
                  <w:marBottom w:val="0"/>
                  <w:divBdr>
                    <w:top w:val="none" w:sz="0" w:space="0" w:color="auto"/>
                    <w:left w:val="none" w:sz="0" w:space="0" w:color="auto"/>
                    <w:bottom w:val="none" w:sz="0" w:space="0" w:color="auto"/>
                    <w:right w:val="none" w:sz="0" w:space="0" w:color="auto"/>
                  </w:divBdr>
                </w:div>
                <w:div w:id="1712263328">
                  <w:marLeft w:val="0"/>
                  <w:marRight w:val="0"/>
                  <w:marTop w:val="0"/>
                  <w:marBottom w:val="0"/>
                  <w:divBdr>
                    <w:top w:val="none" w:sz="0" w:space="0" w:color="auto"/>
                    <w:left w:val="none" w:sz="0" w:space="0" w:color="auto"/>
                    <w:bottom w:val="none" w:sz="0" w:space="0" w:color="auto"/>
                    <w:right w:val="none" w:sz="0" w:space="0" w:color="auto"/>
                  </w:divBdr>
                </w:div>
                <w:div w:id="1365985447">
                  <w:marLeft w:val="0"/>
                  <w:marRight w:val="0"/>
                  <w:marTop w:val="0"/>
                  <w:marBottom w:val="0"/>
                  <w:divBdr>
                    <w:top w:val="none" w:sz="0" w:space="0" w:color="auto"/>
                    <w:left w:val="none" w:sz="0" w:space="0" w:color="auto"/>
                    <w:bottom w:val="none" w:sz="0" w:space="0" w:color="auto"/>
                    <w:right w:val="none" w:sz="0" w:space="0" w:color="auto"/>
                  </w:divBdr>
                </w:div>
                <w:div w:id="1037193073">
                  <w:marLeft w:val="0"/>
                  <w:marRight w:val="0"/>
                  <w:marTop w:val="0"/>
                  <w:marBottom w:val="0"/>
                  <w:divBdr>
                    <w:top w:val="none" w:sz="0" w:space="0" w:color="auto"/>
                    <w:left w:val="none" w:sz="0" w:space="0" w:color="auto"/>
                    <w:bottom w:val="none" w:sz="0" w:space="0" w:color="auto"/>
                    <w:right w:val="none" w:sz="0" w:space="0" w:color="auto"/>
                  </w:divBdr>
                </w:div>
                <w:div w:id="1272972931">
                  <w:marLeft w:val="0"/>
                  <w:marRight w:val="0"/>
                  <w:marTop w:val="0"/>
                  <w:marBottom w:val="0"/>
                  <w:divBdr>
                    <w:top w:val="none" w:sz="0" w:space="0" w:color="auto"/>
                    <w:left w:val="none" w:sz="0" w:space="0" w:color="auto"/>
                    <w:bottom w:val="none" w:sz="0" w:space="0" w:color="auto"/>
                    <w:right w:val="none" w:sz="0" w:space="0" w:color="auto"/>
                  </w:divBdr>
                </w:div>
                <w:div w:id="1583172908">
                  <w:marLeft w:val="0"/>
                  <w:marRight w:val="0"/>
                  <w:marTop w:val="0"/>
                  <w:marBottom w:val="0"/>
                  <w:divBdr>
                    <w:top w:val="none" w:sz="0" w:space="0" w:color="auto"/>
                    <w:left w:val="none" w:sz="0" w:space="0" w:color="auto"/>
                    <w:bottom w:val="none" w:sz="0" w:space="0" w:color="auto"/>
                    <w:right w:val="none" w:sz="0" w:space="0" w:color="auto"/>
                  </w:divBdr>
                </w:div>
                <w:div w:id="668795709">
                  <w:marLeft w:val="0"/>
                  <w:marRight w:val="0"/>
                  <w:marTop w:val="0"/>
                  <w:marBottom w:val="0"/>
                  <w:divBdr>
                    <w:top w:val="none" w:sz="0" w:space="0" w:color="auto"/>
                    <w:left w:val="none" w:sz="0" w:space="0" w:color="auto"/>
                    <w:bottom w:val="none" w:sz="0" w:space="0" w:color="auto"/>
                    <w:right w:val="none" w:sz="0" w:space="0" w:color="auto"/>
                  </w:divBdr>
                </w:div>
                <w:div w:id="857890687">
                  <w:marLeft w:val="0"/>
                  <w:marRight w:val="0"/>
                  <w:marTop w:val="0"/>
                  <w:marBottom w:val="0"/>
                  <w:divBdr>
                    <w:top w:val="none" w:sz="0" w:space="0" w:color="auto"/>
                    <w:left w:val="none" w:sz="0" w:space="0" w:color="auto"/>
                    <w:bottom w:val="none" w:sz="0" w:space="0" w:color="auto"/>
                    <w:right w:val="none" w:sz="0" w:space="0" w:color="auto"/>
                  </w:divBdr>
                </w:div>
                <w:div w:id="1047267165">
                  <w:marLeft w:val="0"/>
                  <w:marRight w:val="0"/>
                  <w:marTop w:val="0"/>
                  <w:marBottom w:val="0"/>
                  <w:divBdr>
                    <w:top w:val="none" w:sz="0" w:space="0" w:color="auto"/>
                    <w:left w:val="none" w:sz="0" w:space="0" w:color="auto"/>
                    <w:bottom w:val="none" w:sz="0" w:space="0" w:color="auto"/>
                    <w:right w:val="none" w:sz="0" w:space="0" w:color="auto"/>
                  </w:divBdr>
                </w:div>
                <w:div w:id="163591193">
                  <w:marLeft w:val="0"/>
                  <w:marRight w:val="0"/>
                  <w:marTop w:val="0"/>
                  <w:marBottom w:val="0"/>
                  <w:divBdr>
                    <w:top w:val="none" w:sz="0" w:space="0" w:color="auto"/>
                    <w:left w:val="none" w:sz="0" w:space="0" w:color="auto"/>
                    <w:bottom w:val="none" w:sz="0" w:space="0" w:color="auto"/>
                    <w:right w:val="none" w:sz="0" w:space="0" w:color="auto"/>
                  </w:divBdr>
                </w:div>
                <w:div w:id="768352564">
                  <w:marLeft w:val="0"/>
                  <w:marRight w:val="0"/>
                  <w:marTop w:val="0"/>
                  <w:marBottom w:val="0"/>
                  <w:divBdr>
                    <w:top w:val="none" w:sz="0" w:space="0" w:color="auto"/>
                    <w:left w:val="none" w:sz="0" w:space="0" w:color="auto"/>
                    <w:bottom w:val="none" w:sz="0" w:space="0" w:color="auto"/>
                    <w:right w:val="none" w:sz="0" w:space="0" w:color="auto"/>
                  </w:divBdr>
                </w:div>
                <w:div w:id="1424110591">
                  <w:marLeft w:val="0"/>
                  <w:marRight w:val="0"/>
                  <w:marTop w:val="0"/>
                  <w:marBottom w:val="0"/>
                  <w:divBdr>
                    <w:top w:val="none" w:sz="0" w:space="0" w:color="auto"/>
                    <w:left w:val="none" w:sz="0" w:space="0" w:color="auto"/>
                    <w:bottom w:val="none" w:sz="0" w:space="0" w:color="auto"/>
                    <w:right w:val="none" w:sz="0" w:space="0" w:color="auto"/>
                  </w:divBdr>
                </w:div>
                <w:div w:id="1409109137">
                  <w:marLeft w:val="0"/>
                  <w:marRight w:val="0"/>
                  <w:marTop w:val="0"/>
                  <w:marBottom w:val="0"/>
                  <w:divBdr>
                    <w:top w:val="none" w:sz="0" w:space="0" w:color="auto"/>
                    <w:left w:val="none" w:sz="0" w:space="0" w:color="auto"/>
                    <w:bottom w:val="none" w:sz="0" w:space="0" w:color="auto"/>
                    <w:right w:val="none" w:sz="0" w:space="0" w:color="auto"/>
                  </w:divBdr>
                </w:div>
                <w:div w:id="2000185775">
                  <w:marLeft w:val="0"/>
                  <w:marRight w:val="0"/>
                  <w:marTop w:val="0"/>
                  <w:marBottom w:val="0"/>
                  <w:divBdr>
                    <w:top w:val="none" w:sz="0" w:space="0" w:color="auto"/>
                    <w:left w:val="none" w:sz="0" w:space="0" w:color="auto"/>
                    <w:bottom w:val="none" w:sz="0" w:space="0" w:color="auto"/>
                    <w:right w:val="none" w:sz="0" w:space="0" w:color="auto"/>
                  </w:divBdr>
                </w:div>
                <w:div w:id="2111847591">
                  <w:marLeft w:val="0"/>
                  <w:marRight w:val="0"/>
                  <w:marTop w:val="0"/>
                  <w:marBottom w:val="0"/>
                  <w:divBdr>
                    <w:top w:val="none" w:sz="0" w:space="0" w:color="auto"/>
                    <w:left w:val="none" w:sz="0" w:space="0" w:color="auto"/>
                    <w:bottom w:val="none" w:sz="0" w:space="0" w:color="auto"/>
                    <w:right w:val="none" w:sz="0" w:space="0" w:color="auto"/>
                  </w:divBdr>
                </w:div>
                <w:div w:id="1818296586">
                  <w:marLeft w:val="0"/>
                  <w:marRight w:val="0"/>
                  <w:marTop w:val="0"/>
                  <w:marBottom w:val="0"/>
                  <w:divBdr>
                    <w:top w:val="none" w:sz="0" w:space="0" w:color="auto"/>
                    <w:left w:val="none" w:sz="0" w:space="0" w:color="auto"/>
                    <w:bottom w:val="none" w:sz="0" w:space="0" w:color="auto"/>
                    <w:right w:val="none" w:sz="0" w:space="0" w:color="auto"/>
                  </w:divBdr>
                </w:div>
                <w:div w:id="1786389064">
                  <w:marLeft w:val="0"/>
                  <w:marRight w:val="0"/>
                  <w:marTop w:val="0"/>
                  <w:marBottom w:val="0"/>
                  <w:divBdr>
                    <w:top w:val="none" w:sz="0" w:space="0" w:color="auto"/>
                    <w:left w:val="none" w:sz="0" w:space="0" w:color="auto"/>
                    <w:bottom w:val="none" w:sz="0" w:space="0" w:color="auto"/>
                    <w:right w:val="none" w:sz="0" w:space="0" w:color="auto"/>
                  </w:divBdr>
                </w:div>
                <w:div w:id="714621342">
                  <w:marLeft w:val="0"/>
                  <w:marRight w:val="0"/>
                  <w:marTop w:val="0"/>
                  <w:marBottom w:val="0"/>
                  <w:divBdr>
                    <w:top w:val="none" w:sz="0" w:space="0" w:color="auto"/>
                    <w:left w:val="none" w:sz="0" w:space="0" w:color="auto"/>
                    <w:bottom w:val="none" w:sz="0" w:space="0" w:color="auto"/>
                    <w:right w:val="none" w:sz="0" w:space="0" w:color="auto"/>
                  </w:divBdr>
                </w:div>
                <w:div w:id="1698652701">
                  <w:marLeft w:val="0"/>
                  <w:marRight w:val="0"/>
                  <w:marTop w:val="0"/>
                  <w:marBottom w:val="0"/>
                  <w:divBdr>
                    <w:top w:val="none" w:sz="0" w:space="0" w:color="auto"/>
                    <w:left w:val="none" w:sz="0" w:space="0" w:color="auto"/>
                    <w:bottom w:val="none" w:sz="0" w:space="0" w:color="auto"/>
                    <w:right w:val="none" w:sz="0" w:space="0" w:color="auto"/>
                  </w:divBdr>
                </w:div>
                <w:div w:id="271058029">
                  <w:marLeft w:val="0"/>
                  <w:marRight w:val="0"/>
                  <w:marTop w:val="0"/>
                  <w:marBottom w:val="0"/>
                  <w:divBdr>
                    <w:top w:val="none" w:sz="0" w:space="0" w:color="auto"/>
                    <w:left w:val="none" w:sz="0" w:space="0" w:color="auto"/>
                    <w:bottom w:val="none" w:sz="0" w:space="0" w:color="auto"/>
                    <w:right w:val="none" w:sz="0" w:space="0" w:color="auto"/>
                  </w:divBdr>
                </w:div>
                <w:div w:id="1576086719">
                  <w:marLeft w:val="0"/>
                  <w:marRight w:val="0"/>
                  <w:marTop w:val="0"/>
                  <w:marBottom w:val="0"/>
                  <w:divBdr>
                    <w:top w:val="none" w:sz="0" w:space="0" w:color="auto"/>
                    <w:left w:val="none" w:sz="0" w:space="0" w:color="auto"/>
                    <w:bottom w:val="none" w:sz="0" w:space="0" w:color="auto"/>
                    <w:right w:val="none" w:sz="0" w:space="0" w:color="auto"/>
                  </w:divBdr>
                </w:div>
                <w:div w:id="965235269">
                  <w:marLeft w:val="0"/>
                  <w:marRight w:val="0"/>
                  <w:marTop w:val="0"/>
                  <w:marBottom w:val="0"/>
                  <w:divBdr>
                    <w:top w:val="none" w:sz="0" w:space="0" w:color="auto"/>
                    <w:left w:val="none" w:sz="0" w:space="0" w:color="auto"/>
                    <w:bottom w:val="none" w:sz="0" w:space="0" w:color="auto"/>
                    <w:right w:val="none" w:sz="0" w:space="0" w:color="auto"/>
                  </w:divBdr>
                </w:div>
                <w:div w:id="862675040">
                  <w:marLeft w:val="0"/>
                  <w:marRight w:val="0"/>
                  <w:marTop w:val="0"/>
                  <w:marBottom w:val="0"/>
                  <w:divBdr>
                    <w:top w:val="none" w:sz="0" w:space="0" w:color="auto"/>
                    <w:left w:val="none" w:sz="0" w:space="0" w:color="auto"/>
                    <w:bottom w:val="none" w:sz="0" w:space="0" w:color="auto"/>
                    <w:right w:val="none" w:sz="0" w:space="0" w:color="auto"/>
                  </w:divBdr>
                </w:div>
                <w:div w:id="1816793664">
                  <w:marLeft w:val="0"/>
                  <w:marRight w:val="0"/>
                  <w:marTop w:val="0"/>
                  <w:marBottom w:val="0"/>
                  <w:divBdr>
                    <w:top w:val="none" w:sz="0" w:space="0" w:color="auto"/>
                    <w:left w:val="none" w:sz="0" w:space="0" w:color="auto"/>
                    <w:bottom w:val="none" w:sz="0" w:space="0" w:color="auto"/>
                    <w:right w:val="none" w:sz="0" w:space="0" w:color="auto"/>
                  </w:divBdr>
                </w:div>
                <w:div w:id="766582396">
                  <w:marLeft w:val="0"/>
                  <w:marRight w:val="0"/>
                  <w:marTop w:val="0"/>
                  <w:marBottom w:val="0"/>
                  <w:divBdr>
                    <w:top w:val="none" w:sz="0" w:space="0" w:color="auto"/>
                    <w:left w:val="none" w:sz="0" w:space="0" w:color="auto"/>
                    <w:bottom w:val="none" w:sz="0" w:space="0" w:color="auto"/>
                    <w:right w:val="none" w:sz="0" w:space="0" w:color="auto"/>
                  </w:divBdr>
                </w:div>
                <w:div w:id="344790866">
                  <w:marLeft w:val="0"/>
                  <w:marRight w:val="0"/>
                  <w:marTop w:val="0"/>
                  <w:marBottom w:val="0"/>
                  <w:divBdr>
                    <w:top w:val="none" w:sz="0" w:space="0" w:color="auto"/>
                    <w:left w:val="none" w:sz="0" w:space="0" w:color="auto"/>
                    <w:bottom w:val="none" w:sz="0" w:space="0" w:color="auto"/>
                    <w:right w:val="none" w:sz="0" w:space="0" w:color="auto"/>
                  </w:divBdr>
                </w:div>
                <w:div w:id="794373853">
                  <w:marLeft w:val="0"/>
                  <w:marRight w:val="0"/>
                  <w:marTop w:val="0"/>
                  <w:marBottom w:val="0"/>
                  <w:divBdr>
                    <w:top w:val="none" w:sz="0" w:space="0" w:color="auto"/>
                    <w:left w:val="none" w:sz="0" w:space="0" w:color="auto"/>
                    <w:bottom w:val="none" w:sz="0" w:space="0" w:color="auto"/>
                    <w:right w:val="none" w:sz="0" w:space="0" w:color="auto"/>
                  </w:divBdr>
                </w:div>
                <w:div w:id="1934700555">
                  <w:marLeft w:val="0"/>
                  <w:marRight w:val="0"/>
                  <w:marTop w:val="0"/>
                  <w:marBottom w:val="0"/>
                  <w:divBdr>
                    <w:top w:val="none" w:sz="0" w:space="0" w:color="auto"/>
                    <w:left w:val="none" w:sz="0" w:space="0" w:color="auto"/>
                    <w:bottom w:val="none" w:sz="0" w:space="0" w:color="auto"/>
                    <w:right w:val="none" w:sz="0" w:space="0" w:color="auto"/>
                  </w:divBdr>
                </w:div>
                <w:div w:id="763964116">
                  <w:marLeft w:val="0"/>
                  <w:marRight w:val="0"/>
                  <w:marTop w:val="0"/>
                  <w:marBottom w:val="0"/>
                  <w:divBdr>
                    <w:top w:val="none" w:sz="0" w:space="0" w:color="auto"/>
                    <w:left w:val="none" w:sz="0" w:space="0" w:color="auto"/>
                    <w:bottom w:val="none" w:sz="0" w:space="0" w:color="auto"/>
                    <w:right w:val="none" w:sz="0" w:space="0" w:color="auto"/>
                  </w:divBdr>
                </w:div>
                <w:div w:id="357703697">
                  <w:marLeft w:val="0"/>
                  <w:marRight w:val="0"/>
                  <w:marTop w:val="0"/>
                  <w:marBottom w:val="0"/>
                  <w:divBdr>
                    <w:top w:val="none" w:sz="0" w:space="0" w:color="auto"/>
                    <w:left w:val="none" w:sz="0" w:space="0" w:color="auto"/>
                    <w:bottom w:val="none" w:sz="0" w:space="0" w:color="auto"/>
                    <w:right w:val="none" w:sz="0" w:space="0" w:color="auto"/>
                  </w:divBdr>
                </w:div>
                <w:div w:id="941183539">
                  <w:marLeft w:val="0"/>
                  <w:marRight w:val="0"/>
                  <w:marTop w:val="0"/>
                  <w:marBottom w:val="0"/>
                  <w:divBdr>
                    <w:top w:val="none" w:sz="0" w:space="0" w:color="auto"/>
                    <w:left w:val="none" w:sz="0" w:space="0" w:color="auto"/>
                    <w:bottom w:val="none" w:sz="0" w:space="0" w:color="auto"/>
                    <w:right w:val="none" w:sz="0" w:space="0" w:color="auto"/>
                  </w:divBdr>
                </w:div>
                <w:div w:id="128520591">
                  <w:marLeft w:val="0"/>
                  <w:marRight w:val="0"/>
                  <w:marTop w:val="0"/>
                  <w:marBottom w:val="0"/>
                  <w:divBdr>
                    <w:top w:val="none" w:sz="0" w:space="0" w:color="auto"/>
                    <w:left w:val="none" w:sz="0" w:space="0" w:color="auto"/>
                    <w:bottom w:val="none" w:sz="0" w:space="0" w:color="auto"/>
                    <w:right w:val="none" w:sz="0" w:space="0" w:color="auto"/>
                  </w:divBdr>
                </w:div>
                <w:div w:id="739715731">
                  <w:marLeft w:val="0"/>
                  <w:marRight w:val="0"/>
                  <w:marTop w:val="0"/>
                  <w:marBottom w:val="0"/>
                  <w:divBdr>
                    <w:top w:val="none" w:sz="0" w:space="0" w:color="auto"/>
                    <w:left w:val="none" w:sz="0" w:space="0" w:color="auto"/>
                    <w:bottom w:val="none" w:sz="0" w:space="0" w:color="auto"/>
                    <w:right w:val="none" w:sz="0" w:space="0" w:color="auto"/>
                  </w:divBdr>
                </w:div>
                <w:div w:id="1344670682">
                  <w:marLeft w:val="0"/>
                  <w:marRight w:val="0"/>
                  <w:marTop w:val="0"/>
                  <w:marBottom w:val="0"/>
                  <w:divBdr>
                    <w:top w:val="none" w:sz="0" w:space="0" w:color="auto"/>
                    <w:left w:val="none" w:sz="0" w:space="0" w:color="auto"/>
                    <w:bottom w:val="none" w:sz="0" w:space="0" w:color="auto"/>
                    <w:right w:val="none" w:sz="0" w:space="0" w:color="auto"/>
                  </w:divBdr>
                </w:div>
                <w:div w:id="822044185">
                  <w:marLeft w:val="0"/>
                  <w:marRight w:val="0"/>
                  <w:marTop w:val="0"/>
                  <w:marBottom w:val="0"/>
                  <w:divBdr>
                    <w:top w:val="none" w:sz="0" w:space="0" w:color="auto"/>
                    <w:left w:val="none" w:sz="0" w:space="0" w:color="auto"/>
                    <w:bottom w:val="none" w:sz="0" w:space="0" w:color="auto"/>
                    <w:right w:val="none" w:sz="0" w:space="0" w:color="auto"/>
                  </w:divBdr>
                </w:div>
                <w:div w:id="2090957290">
                  <w:marLeft w:val="0"/>
                  <w:marRight w:val="0"/>
                  <w:marTop w:val="0"/>
                  <w:marBottom w:val="0"/>
                  <w:divBdr>
                    <w:top w:val="none" w:sz="0" w:space="0" w:color="auto"/>
                    <w:left w:val="none" w:sz="0" w:space="0" w:color="auto"/>
                    <w:bottom w:val="none" w:sz="0" w:space="0" w:color="auto"/>
                    <w:right w:val="none" w:sz="0" w:space="0" w:color="auto"/>
                  </w:divBdr>
                </w:div>
                <w:div w:id="1068770421">
                  <w:marLeft w:val="0"/>
                  <w:marRight w:val="0"/>
                  <w:marTop w:val="0"/>
                  <w:marBottom w:val="0"/>
                  <w:divBdr>
                    <w:top w:val="none" w:sz="0" w:space="0" w:color="auto"/>
                    <w:left w:val="none" w:sz="0" w:space="0" w:color="auto"/>
                    <w:bottom w:val="none" w:sz="0" w:space="0" w:color="auto"/>
                    <w:right w:val="none" w:sz="0" w:space="0" w:color="auto"/>
                  </w:divBdr>
                </w:div>
                <w:div w:id="709766546">
                  <w:marLeft w:val="0"/>
                  <w:marRight w:val="0"/>
                  <w:marTop w:val="0"/>
                  <w:marBottom w:val="0"/>
                  <w:divBdr>
                    <w:top w:val="none" w:sz="0" w:space="0" w:color="auto"/>
                    <w:left w:val="none" w:sz="0" w:space="0" w:color="auto"/>
                    <w:bottom w:val="none" w:sz="0" w:space="0" w:color="auto"/>
                    <w:right w:val="none" w:sz="0" w:space="0" w:color="auto"/>
                  </w:divBdr>
                </w:div>
                <w:div w:id="1019548230">
                  <w:marLeft w:val="0"/>
                  <w:marRight w:val="0"/>
                  <w:marTop w:val="0"/>
                  <w:marBottom w:val="0"/>
                  <w:divBdr>
                    <w:top w:val="none" w:sz="0" w:space="0" w:color="auto"/>
                    <w:left w:val="none" w:sz="0" w:space="0" w:color="auto"/>
                    <w:bottom w:val="none" w:sz="0" w:space="0" w:color="auto"/>
                    <w:right w:val="none" w:sz="0" w:space="0" w:color="auto"/>
                  </w:divBdr>
                </w:div>
                <w:div w:id="154076236">
                  <w:marLeft w:val="0"/>
                  <w:marRight w:val="0"/>
                  <w:marTop w:val="0"/>
                  <w:marBottom w:val="0"/>
                  <w:divBdr>
                    <w:top w:val="none" w:sz="0" w:space="0" w:color="auto"/>
                    <w:left w:val="none" w:sz="0" w:space="0" w:color="auto"/>
                    <w:bottom w:val="none" w:sz="0" w:space="0" w:color="auto"/>
                    <w:right w:val="none" w:sz="0" w:space="0" w:color="auto"/>
                  </w:divBdr>
                </w:div>
                <w:div w:id="1377313965">
                  <w:marLeft w:val="0"/>
                  <w:marRight w:val="0"/>
                  <w:marTop w:val="0"/>
                  <w:marBottom w:val="0"/>
                  <w:divBdr>
                    <w:top w:val="none" w:sz="0" w:space="0" w:color="auto"/>
                    <w:left w:val="none" w:sz="0" w:space="0" w:color="auto"/>
                    <w:bottom w:val="none" w:sz="0" w:space="0" w:color="auto"/>
                    <w:right w:val="none" w:sz="0" w:space="0" w:color="auto"/>
                  </w:divBdr>
                </w:div>
                <w:div w:id="56443047">
                  <w:marLeft w:val="0"/>
                  <w:marRight w:val="0"/>
                  <w:marTop w:val="0"/>
                  <w:marBottom w:val="0"/>
                  <w:divBdr>
                    <w:top w:val="none" w:sz="0" w:space="0" w:color="auto"/>
                    <w:left w:val="none" w:sz="0" w:space="0" w:color="auto"/>
                    <w:bottom w:val="none" w:sz="0" w:space="0" w:color="auto"/>
                    <w:right w:val="none" w:sz="0" w:space="0" w:color="auto"/>
                  </w:divBdr>
                </w:div>
                <w:div w:id="1528715816">
                  <w:marLeft w:val="0"/>
                  <w:marRight w:val="0"/>
                  <w:marTop w:val="0"/>
                  <w:marBottom w:val="0"/>
                  <w:divBdr>
                    <w:top w:val="none" w:sz="0" w:space="0" w:color="auto"/>
                    <w:left w:val="none" w:sz="0" w:space="0" w:color="auto"/>
                    <w:bottom w:val="none" w:sz="0" w:space="0" w:color="auto"/>
                    <w:right w:val="none" w:sz="0" w:space="0" w:color="auto"/>
                  </w:divBdr>
                </w:div>
                <w:div w:id="1078868893">
                  <w:marLeft w:val="0"/>
                  <w:marRight w:val="0"/>
                  <w:marTop w:val="0"/>
                  <w:marBottom w:val="0"/>
                  <w:divBdr>
                    <w:top w:val="none" w:sz="0" w:space="0" w:color="auto"/>
                    <w:left w:val="none" w:sz="0" w:space="0" w:color="auto"/>
                    <w:bottom w:val="none" w:sz="0" w:space="0" w:color="auto"/>
                    <w:right w:val="none" w:sz="0" w:space="0" w:color="auto"/>
                  </w:divBdr>
                </w:div>
                <w:div w:id="2122992381">
                  <w:marLeft w:val="0"/>
                  <w:marRight w:val="0"/>
                  <w:marTop w:val="0"/>
                  <w:marBottom w:val="0"/>
                  <w:divBdr>
                    <w:top w:val="none" w:sz="0" w:space="0" w:color="auto"/>
                    <w:left w:val="none" w:sz="0" w:space="0" w:color="auto"/>
                    <w:bottom w:val="none" w:sz="0" w:space="0" w:color="auto"/>
                    <w:right w:val="none" w:sz="0" w:space="0" w:color="auto"/>
                  </w:divBdr>
                </w:div>
                <w:div w:id="1613434973">
                  <w:marLeft w:val="0"/>
                  <w:marRight w:val="0"/>
                  <w:marTop w:val="0"/>
                  <w:marBottom w:val="0"/>
                  <w:divBdr>
                    <w:top w:val="none" w:sz="0" w:space="0" w:color="auto"/>
                    <w:left w:val="none" w:sz="0" w:space="0" w:color="auto"/>
                    <w:bottom w:val="none" w:sz="0" w:space="0" w:color="auto"/>
                    <w:right w:val="none" w:sz="0" w:space="0" w:color="auto"/>
                  </w:divBdr>
                </w:div>
                <w:div w:id="1532260940">
                  <w:marLeft w:val="0"/>
                  <w:marRight w:val="0"/>
                  <w:marTop w:val="0"/>
                  <w:marBottom w:val="0"/>
                  <w:divBdr>
                    <w:top w:val="none" w:sz="0" w:space="0" w:color="auto"/>
                    <w:left w:val="none" w:sz="0" w:space="0" w:color="auto"/>
                    <w:bottom w:val="none" w:sz="0" w:space="0" w:color="auto"/>
                    <w:right w:val="none" w:sz="0" w:space="0" w:color="auto"/>
                  </w:divBdr>
                </w:div>
                <w:div w:id="1852377577">
                  <w:marLeft w:val="0"/>
                  <w:marRight w:val="0"/>
                  <w:marTop w:val="0"/>
                  <w:marBottom w:val="0"/>
                  <w:divBdr>
                    <w:top w:val="none" w:sz="0" w:space="0" w:color="auto"/>
                    <w:left w:val="none" w:sz="0" w:space="0" w:color="auto"/>
                    <w:bottom w:val="none" w:sz="0" w:space="0" w:color="auto"/>
                    <w:right w:val="none" w:sz="0" w:space="0" w:color="auto"/>
                  </w:divBdr>
                </w:div>
                <w:div w:id="748893929">
                  <w:marLeft w:val="0"/>
                  <w:marRight w:val="0"/>
                  <w:marTop w:val="0"/>
                  <w:marBottom w:val="0"/>
                  <w:divBdr>
                    <w:top w:val="none" w:sz="0" w:space="0" w:color="auto"/>
                    <w:left w:val="none" w:sz="0" w:space="0" w:color="auto"/>
                    <w:bottom w:val="none" w:sz="0" w:space="0" w:color="auto"/>
                    <w:right w:val="none" w:sz="0" w:space="0" w:color="auto"/>
                  </w:divBdr>
                </w:div>
                <w:div w:id="514078856">
                  <w:marLeft w:val="0"/>
                  <w:marRight w:val="0"/>
                  <w:marTop w:val="0"/>
                  <w:marBottom w:val="0"/>
                  <w:divBdr>
                    <w:top w:val="none" w:sz="0" w:space="0" w:color="auto"/>
                    <w:left w:val="none" w:sz="0" w:space="0" w:color="auto"/>
                    <w:bottom w:val="none" w:sz="0" w:space="0" w:color="auto"/>
                    <w:right w:val="none" w:sz="0" w:space="0" w:color="auto"/>
                  </w:divBdr>
                </w:div>
                <w:div w:id="1536308011">
                  <w:marLeft w:val="0"/>
                  <w:marRight w:val="0"/>
                  <w:marTop w:val="0"/>
                  <w:marBottom w:val="0"/>
                  <w:divBdr>
                    <w:top w:val="none" w:sz="0" w:space="0" w:color="auto"/>
                    <w:left w:val="none" w:sz="0" w:space="0" w:color="auto"/>
                    <w:bottom w:val="none" w:sz="0" w:space="0" w:color="auto"/>
                    <w:right w:val="none" w:sz="0" w:space="0" w:color="auto"/>
                  </w:divBdr>
                </w:div>
                <w:div w:id="505245419">
                  <w:marLeft w:val="0"/>
                  <w:marRight w:val="0"/>
                  <w:marTop w:val="0"/>
                  <w:marBottom w:val="0"/>
                  <w:divBdr>
                    <w:top w:val="none" w:sz="0" w:space="0" w:color="auto"/>
                    <w:left w:val="none" w:sz="0" w:space="0" w:color="auto"/>
                    <w:bottom w:val="none" w:sz="0" w:space="0" w:color="auto"/>
                    <w:right w:val="none" w:sz="0" w:space="0" w:color="auto"/>
                  </w:divBdr>
                </w:div>
                <w:div w:id="1419404306">
                  <w:marLeft w:val="0"/>
                  <w:marRight w:val="0"/>
                  <w:marTop w:val="0"/>
                  <w:marBottom w:val="0"/>
                  <w:divBdr>
                    <w:top w:val="none" w:sz="0" w:space="0" w:color="auto"/>
                    <w:left w:val="none" w:sz="0" w:space="0" w:color="auto"/>
                    <w:bottom w:val="none" w:sz="0" w:space="0" w:color="auto"/>
                    <w:right w:val="none" w:sz="0" w:space="0" w:color="auto"/>
                  </w:divBdr>
                </w:div>
                <w:div w:id="1047339581">
                  <w:marLeft w:val="0"/>
                  <w:marRight w:val="0"/>
                  <w:marTop w:val="0"/>
                  <w:marBottom w:val="0"/>
                  <w:divBdr>
                    <w:top w:val="none" w:sz="0" w:space="0" w:color="auto"/>
                    <w:left w:val="none" w:sz="0" w:space="0" w:color="auto"/>
                    <w:bottom w:val="none" w:sz="0" w:space="0" w:color="auto"/>
                    <w:right w:val="none" w:sz="0" w:space="0" w:color="auto"/>
                  </w:divBdr>
                </w:div>
                <w:div w:id="87891655">
                  <w:marLeft w:val="0"/>
                  <w:marRight w:val="0"/>
                  <w:marTop w:val="0"/>
                  <w:marBottom w:val="0"/>
                  <w:divBdr>
                    <w:top w:val="none" w:sz="0" w:space="0" w:color="auto"/>
                    <w:left w:val="none" w:sz="0" w:space="0" w:color="auto"/>
                    <w:bottom w:val="none" w:sz="0" w:space="0" w:color="auto"/>
                    <w:right w:val="none" w:sz="0" w:space="0" w:color="auto"/>
                  </w:divBdr>
                </w:div>
                <w:div w:id="1299526950">
                  <w:marLeft w:val="0"/>
                  <w:marRight w:val="0"/>
                  <w:marTop w:val="0"/>
                  <w:marBottom w:val="0"/>
                  <w:divBdr>
                    <w:top w:val="none" w:sz="0" w:space="0" w:color="auto"/>
                    <w:left w:val="none" w:sz="0" w:space="0" w:color="auto"/>
                    <w:bottom w:val="none" w:sz="0" w:space="0" w:color="auto"/>
                    <w:right w:val="none" w:sz="0" w:space="0" w:color="auto"/>
                  </w:divBdr>
                </w:div>
                <w:div w:id="365184768">
                  <w:marLeft w:val="0"/>
                  <w:marRight w:val="0"/>
                  <w:marTop w:val="0"/>
                  <w:marBottom w:val="0"/>
                  <w:divBdr>
                    <w:top w:val="none" w:sz="0" w:space="0" w:color="auto"/>
                    <w:left w:val="none" w:sz="0" w:space="0" w:color="auto"/>
                    <w:bottom w:val="none" w:sz="0" w:space="0" w:color="auto"/>
                    <w:right w:val="none" w:sz="0" w:space="0" w:color="auto"/>
                  </w:divBdr>
                </w:div>
                <w:div w:id="1634360596">
                  <w:marLeft w:val="0"/>
                  <w:marRight w:val="0"/>
                  <w:marTop w:val="0"/>
                  <w:marBottom w:val="0"/>
                  <w:divBdr>
                    <w:top w:val="none" w:sz="0" w:space="0" w:color="auto"/>
                    <w:left w:val="none" w:sz="0" w:space="0" w:color="auto"/>
                    <w:bottom w:val="none" w:sz="0" w:space="0" w:color="auto"/>
                    <w:right w:val="none" w:sz="0" w:space="0" w:color="auto"/>
                  </w:divBdr>
                </w:div>
                <w:div w:id="1628392204">
                  <w:marLeft w:val="0"/>
                  <w:marRight w:val="0"/>
                  <w:marTop w:val="0"/>
                  <w:marBottom w:val="0"/>
                  <w:divBdr>
                    <w:top w:val="none" w:sz="0" w:space="0" w:color="auto"/>
                    <w:left w:val="none" w:sz="0" w:space="0" w:color="auto"/>
                    <w:bottom w:val="none" w:sz="0" w:space="0" w:color="auto"/>
                    <w:right w:val="none" w:sz="0" w:space="0" w:color="auto"/>
                  </w:divBdr>
                </w:div>
                <w:div w:id="511842417">
                  <w:marLeft w:val="0"/>
                  <w:marRight w:val="0"/>
                  <w:marTop w:val="0"/>
                  <w:marBottom w:val="0"/>
                  <w:divBdr>
                    <w:top w:val="none" w:sz="0" w:space="0" w:color="auto"/>
                    <w:left w:val="none" w:sz="0" w:space="0" w:color="auto"/>
                    <w:bottom w:val="none" w:sz="0" w:space="0" w:color="auto"/>
                    <w:right w:val="none" w:sz="0" w:space="0" w:color="auto"/>
                  </w:divBdr>
                </w:div>
                <w:div w:id="889725717">
                  <w:marLeft w:val="0"/>
                  <w:marRight w:val="0"/>
                  <w:marTop w:val="0"/>
                  <w:marBottom w:val="0"/>
                  <w:divBdr>
                    <w:top w:val="none" w:sz="0" w:space="0" w:color="auto"/>
                    <w:left w:val="none" w:sz="0" w:space="0" w:color="auto"/>
                    <w:bottom w:val="none" w:sz="0" w:space="0" w:color="auto"/>
                    <w:right w:val="none" w:sz="0" w:space="0" w:color="auto"/>
                  </w:divBdr>
                </w:div>
                <w:div w:id="29497151">
                  <w:marLeft w:val="0"/>
                  <w:marRight w:val="0"/>
                  <w:marTop w:val="0"/>
                  <w:marBottom w:val="0"/>
                  <w:divBdr>
                    <w:top w:val="none" w:sz="0" w:space="0" w:color="auto"/>
                    <w:left w:val="none" w:sz="0" w:space="0" w:color="auto"/>
                    <w:bottom w:val="none" w:sz="0" w:space="0" w:color="auto"/>
                    <w:right w:val="none" w:sz="0" w:space="0" w:color="auto"/>
                  </w:divBdr>
                </w:div>
                <w:div w:id="1789884253">
                  <w:marLeft w:val="0"/>
                  <w:marRight w:val="0"/>
                  <w:marTop w:val="0"/>
                  <w:marBottom w:val="0"/>
                  <w:divBdr>
                    <w:top w:val="none" w:sz="0" w:space="0" w:color="auto"/>
                    <w:left w:val="none" w:sz="0" w:space="0" w:color="auto"/>
                    <w:bottom w:val="none" w:sz="0" w:space="0" w:color="auto"/>
                    <w:right w:val="none" w:sz="0" w:space="0" w:color="auto"/>
                  </w:divBdr>
                </w:div>
                <w:div w:id="1734887515">
                  <w:marLeft w:val="0"/>
                  <w:marRight w:val="0"/>
                  <w:marTop w:val="0"/>
                  <w:marBottom w:val="0"/>
                  <w:divBdr>
                    <w:top w:val="none" w:sz="0" w:space="0" w:color="auto"/>
                    <w:left w:val="none" w:sz="0" w:space="0" w:color="auto"/>
                    <w:bottom w:val="none" w:sz="0" w:space="0" w:color="auto"/>
                    <w:right w:val="none" w:sz="0" w:space="0" w:color="auto"/>
                  </w:divBdr>
                </w:div>
                <w:div w:id="1813600075">
                  <w:marLeft w:val="0"/>
                  <w:marRight w:val="0"/>
                  <w:marTop w:val="0"/>
                  <w:marBottom w:val="0"/>
                  <w:divBdr>
                    <w:top w:val="none" w:sz="0" w:space="0" w:color="auto"/>
                    <w:left w:val="none" w:sz="0" w:space="0" w:color="auto"/>
                    <w:bottom w:val="none" w:sz="0" w:space="0" w:color="auto"/>
                    <w:right w:val="none" w:sz="0" w:space="0" w:color="auto"/>
                  </w:divBdr>
                </w:div>
                <w:div w:id="176501912">
                  <w:marLeft w:val="0"/>
                  <w:marRight w:val="0"/>
                  <w:marTop w:val="0"/>
                  <w:marBottom w:val="0"/>
                  <w:divBdr>
                    <w:top w:val="none" w:sz="0" w:space="0" w:color="auto"/>
                    <w:left w:val="none" w:sz="0" w:space="0" w:color="auto"/>
                    <w:bottom w:val="none" w:sz="0" w:space="0" w:color="auto"/>
                    <w:right w:val="none" w:sz="0" w:space="0" w:color="auto"/>
                  </w:divBdr>
                </w:div>
                <w:div w:id="957293537">
                  <w:marLeft w:val="0"/>
                  <w:marRight w:val="0"/>
                  <w:marTop w:val="0"/>
                  <w:marBottom w:val="0"/>
                  <w:divBdr>
                    <w:top w:val="none" w:sz="0" w:space="0" w:color="auto"/>
                    <w:left w:val="none" w:sz="0" w:space="0" w:color="auto"/>
                    <w:bottom w:val="none" w:sz="0" w:space="0" w:color="auto"/>
                    <w:right w:val="none" w:sz="0" w:space="0" w:color="auto"/>
                  </w:divBdr>
                </w:div>
                <w:div w:id="332952675">
                  <w:marLeft w:val="0"/>
                  <w:marRight w:val="0"/>
                  <w:marTop w:val="0"/>
                  <w:marBottom w:val="0"/>
                  <w:divBdr>
                    <w:top w:val="none" w:sz="0" w:space="0" w:color="auto"/>
                    <w:left w:val="none" w:sz="0" w:space="0" w:color="auto"/>
                    <w:bottom w:val="none" w:sz="0" w:space="0" w:color="auto"/>
                    <w:right w:val="none" w:sz="0" w:space="0" w:color="auto"/>
                  </w:divBdr>
                </w:div>
                <w:div w:id="357125063">
                  <w:marLeft w:val="0"/>
                  <w:marRight w:val="0"/>
                  <w:marTop w:val="0"/>
                  <w:marBottom w:val="0"/>
                  <w:divBdr>
                    <w:top w:val="none" w:sz="0" w:space="0" w:color="auto"/>
                    <w:left w:val="none" w:sz="0" w:space="0" w:color="auto"/>
                    <w:bottom w:val="none" w:sz="0" w:space="0" w:color="auto"/>
                    <w:right w:val="none" w:sz="0" w:space="0" w:color="auto"/>
                  </w:divBdr>
                </w:div>
                <w:div w:id="657348011">
                  <w:marLeft w:val="0"/>
                  <w:marRight w:val="0"/>
                  <w:marTop w:val="0"/>
                  <w:marBottom w:val="0"/>
                  <w:divBdr>
                    <w:top w:val="none" w:sz="0" w:space="0" w:color="auto"/>
                    <w:left w:val="none" w:sz="0" w:space="0" w:color="auto"/>
                    <w:bottom w:val="none" w:sz="0" w:space="0" w:color="auto"/>
                    <w:right w:val="none" w:sz="0" w:space="0" w:color="auto"/>
                  </w:divBdr>
                </w:div>
                <w:div w:id="680665038">
                  <w:marLeft w:val="0"/>
                  <w:marRight w:val="0"/>
                  <w:marTop w:val="0"/>
                  <w:marBottom w:val="0"/>
                  <w:divBdr>
                    <w:top w:val="none" w:sz="0" w:space="0" w:color="auto"/>
                    <w:left w:val="none" w:sz="0" w:space="0" w:color="auto"/>
                    <w:bottom w:val="none" w:sz="0" w:space="0" w:color="auto"/>
                    <w:right w:val="none" w:sz="0" w:space="0" w:color="auto"/>
                  </w:divBdr>
                </w:div>
                <w:div w:id="816726956">
                  <w:marLeft w:val="0"/>
                  <w:marRight w:val="0"/>
                  <w:marTop w:val="0"/>
                  <w:marBottom w:val="0"/>
                  <w:divBdr>
                    <w:top w:val="none" w:sz="0" w:space="0" w:color="auto"/>
                    <w:left w:val="none" w:sz="0" w:space="0" w:color="auto"/>
                    <w:bottom w:val="none" w:sz="0" w:space="0" w:color="auto"/>
                    <w:right w:val="none" w:sz="0" w:space="0" w:color="auto"/>
                  </w:divBdr>
                </w:div>
                <w:div w:id="974261532">
                  <w:marLeft w:val="0"/>
                  <w:marRight w:val="0"/>
                  <w:marTop w:val="0"/>
                  <w:marBottom w:val="0"/>
                  <w:divBdr>
                    <w:top w:val="none" w:sz="0" w:space="0" w:color="auto"/>
                    <w:left w:val="none" w:sz="0" w:space="0" w:color="auto"/>
                    <w:bottom w:val="none" w:sz="0" w:space="0" w:color="auto"/>
                    <w:right w:val="none" w:sz="0" w:space="0" w:color="auto"/>
                  </w:divBdr>
                </w:div>
                <w:div w:id="1848858849">
                  <w:marLeft w:val="0"/>
                  <w:marRight w:val="0"/>
                  <w:marTop w:val="0"/>
                  <w:marBottom w:val="0"/>
                  <w:divBdr>
                    <w:top w:val="none" w:sz="0" w:space="0" w:color="auto"/>
                    <w:left w:val="none" w:sz="0" w:space="0" w:color="auto"/>
                    <w:bottom w:val="none" w:sz="0" w:space="0" w:color="auto"/>
                    <w:right w:val="none" w:sz="0" w:space="0" w:color="auto"/>
                  </w:divBdr>
                </w:div>
                <w:div w:id="1107237965">
                  <w:marLeft w:val="0"/>
                  <w:marRight w:val="0"/>
                  <w:marTop w:val="0"/>
                  <w:marBottom w:val="0"/>
                  <w:divBdr>
                    <w:top w:val="none" w:sz="0" w:space="0" w:color="auto"/>
                    <w:left w:val="none" w:sz="0" w:space="0" w:color="auto"/>
                    <w:bottom w:val="none" w:sz="0" w:space="0" w:color="auto"/>
                    <w:right w:val="none" w:sz="0" w:space="0" w:color="auto"/>
                  </w:divBdr>
                </w:div>
                <w:div w:id="893539515">
                  <w:marLeft w:val="0"/>
                  <w:marRight w:val="0"/>
                  <w:marTop w:val="0"/>
                  <w:marBottom w:val="0"/>
                  <w:divBdr>
                    <w:top w:val="none" w:sz="0" w:space="0" w:color="auto"/>
                    <w:left w:val="none" w:sz="0" w:space="0" w:color="auto"/>
                    <w:bottom w:val="none" w:sz="0" w:space="0" w:color="auto"/>
                    <w:right w:val="none" w:sz="0" w:space="0" w:color="auto"/>
                  </w:divBdr>
                </w:div>
                <w:div w:id="817459634">
                  <w:marLeft w:val="0"/>
                  <w:marRight w:val="0"/>
                  <w:marTop w:val="0"/>
                  <w:marBottom w:val="0"/>
                  <w:divBdr>
                    <w:top w:val="none" w:sz="0" w:space="0" w:color="auto"/>
                    <w:left w:val="none" w:sz="0" w:space="0" w:color="auto"/>
                    <w:bottom w:val="none" w:sz="0" w:space="0" w:color="auto"/>
                    <w:right w:val="none" w:sz="0" w:space="0" w:color="auto"/>
                  </w:divBdr>
                </w:div>
                <w:div w:id="1390768486">
                  <w:marLeft w:val="0"/>
                  <w:marRight w:val="0"/>
                  <w:marTop w:val="0"/>
                  <w:marBottom w:val="0"/>
                  <w:divBdr>
                    <w:top w:val="none" w:sz="0" w:space="0" w:color="auto"/>
                    <w:left w:val="none" w:sz="0" w:space="0" w:color="auto"/>
                    <w:bottom w:val="none" w:sz="0" w:space="0" w:color="auto"/>
                    <w:right w:val="none" w:sz="0" w:space="0" w:color="auto"/>
                  </w:divBdr>
                </w:div>
                <w:div w:id="1907493122">
                  <w:marLeft w:val="0"/>
                  <w:marRight w:val="0"/>
                  <w:marTop w:val="0"/>
                  <w:marBottom w:val="0"/>
                  <w:divBdr>
                    <w:top w:val="none" w:sz="0" w:space="0" w:color="auto"/>
                    <w:left w:val="none" w:sz="0" w:space="0" w:color="auto"/>
                    <w:bottom w:val="none" w:sz="0" w:space="0" w:color="auto"/>
                    <w:right w:val="none" w:sz="0" w:space="0" w:color="auto"/>
                  </w:divBdr>
                </w:div>
                <w:div w:id="435829847">
                  <w:marLeft w:val="0"/>
                  <w:marRight w:val="0"/>
                  <w:marTop w:val="0"/>
                  <w:marBottom w:val="0"/>
                  <w:divBdr>
                    <w:top w:val="none" w:sz="0" w:space="0" w:color="auto"/>
                    <w:left w:val="none" w:sz="0" w:space="0" w:color="auto"/>
                    <w:bottom w:val="none" w:sz="0" w:space="0" w:color="auto"/>
                    <w:right w:val="none" w:sz="0" w:space="0" w:color="auto"/>
                  </w:divBdr>
                </w:div>
                <w:div w:id="2123255966">
                  <w:marLeft w:val="0"/>
                  <w:marRight w:val="0"/>
                  <w:marTop w:val="0"/>
                  <w:marBottom w:val="0"/>
                  <w:divBdr>
                    <w:top w:val="none" w:sz="0" w:space="0" w:color="auto"/>
                    <w:left w:val="none" w:sz="0" w:space="0" w:color="auto"/>
                    <w:bottom w:val="none" w:sz="0" w:space="0" w:color="auto"/>
                    <w:right w:val="none" w:sz="0" w:space="0" w:color="auto"/>
                  </w:divBdr>
                </w:div>
                <w:div w:id="1466387145">
                  <w:marLeft w:val="0"/>
                  <w:marRight w:val="0"/>
                  <w:marTop w:val="0"/>
                  <w:marBottom w:val="0"/>
                  <w:divBdr>
                    <w:top w:val="none" w:sz="0" w:space="0" w:color="auto"/>
                    <w:left w:val="none" w:sz="0" w:space="0" w:color="auto"/>
                    <w:bottom w:val="none" w:sz="0" w:space="0" w:color="auto"/>
                    <w:right w:val="none" w:sz="0" w:space="0" w:color="auto"/>
                  </w:divBdr>
                </w:div>
                <w:div w:id="793137040">
                  <w:marLeft w:val="0"/>
                  <w:marRight w:val="0"/>
                  <w:marTop w:val="0"/>
                  <w:marBottom w:val="0"/>
                  <w:divBdr>
                    <w:top w:val="none" w:sz="0" w:space="0" w:color="auto"/>
                    <w:left w:val="none" w:sz="0" w:space="0" w:color="auto"/>
                    <w:bottom w:val="none" w:sz="0" w:space="0" w:color="auto"/>
                    <w:right w:val="none" w:sz="0" w:space="0" w:color="auto"/>
                  </w:divBdr>
                </w:div>
                <w:div w:id="1487091257">
                  <w:marLeft w:val="0"/>
                  <w:marRight w:val="0"/>
                  <w:marTop w:val="0"/>
                  <w:marBottom w:val="0"/>
                  <w:divBdr>
                    <w:top w:val="none" w:sz="0" w:space="0" w:color="auto"/>
                    <w:left w:val="none" w:sz="0" w:space="0" w:color="auto"/>
                    <w:bottom w:val="none" w:sz="0" w:space="0" w:color="auto"/>
                    <w:right w:val="none" w:sz="0" w:space="0" w:color="auto"/>
                  </w:divBdr>
                </w:div>
                <w:div w:id="1402943091">
                  <w:marLeft w:val="0"/>
                  <w:marRight w:val="0"/>
                  <w:marTop w:val="0"/>
                  <w:marBottom w:val="0"/>
                  <w:divBdr>
                    <w:top w:val="none" w:sz="0" w:space="0" w:color="auto"/>
                    <w:left w:val="none" w:sz="0" w:space="0" w:color="auto"/>
                    <w:bottom w:val="none" w:sz="0" w:space="0" w:color="auto"/>
                    <w:right w:val="none" w:sz="0" w:space="0" w:color="auto"/>
                  </w:divBdr>
                </w:div>
                <w:div w:id="2042050823">
                  <w:marLeft w:val="0"/>
                  <w:marRight w:val="0"/>
                  <w:marTop w:val="0"/>
                  <w:marBottom w:val="0"/>
                  <w:divBdr>
                    <w:top w:val="none" w:sz="0" w:space="0" w:color="auto"/>
                    <w:left w:val="none" w:sz="0" w:space="0" w:color="auto"/>
                    <w:bottom w:val="none" w:sz="0" w:space="0" w:color="auto"/>
                    <w:right w:val="none" w:sz="0" w:space="0" w:color="auto"/>
                  </w:divBdr>
                </w:div>
                <w:div w:id="1341663913">
                  <w:marLeft w:val="0"/>
                  <w:marRight w:val="0"/>
                  <w:marTop w:val="0"/>
                  <w:marBottom w:val="0"/>
                  <w:divBdr>
                    <w:top w:val="none" w:sz="0" w:space="0" w:color="auto"/>
                    <w:left w:val="none" w:sz="0" w:space="0" w:color="auto"/>
                    <w:bottom w:val="none" w:sz="0" w:space="0" w:color="auto"/>
                    <w:right w:val="none" w:sz="0" w:space="0" w:color="auto"/>
                  </w:divBdr>
                </w:div>
                <w:div w:id="978145986">
                  <w:marLeft w:val="0"/>
                  <w:marRight w:val="0"/>
                  <w:marTop w:val="0"/>
                  <w:marBottom w:val="0"/>
                  <w:divBdr>
                    <w:top w:val="none" w:sz="0" w:space="0" w:color="auto"/>
                    <w:left w:val="none" w:sz="0" w:space="0" w:color="auto"/>
                    <w:bottom w:val="none" w:sz="0" w:space="0" w:color="auto"/>
                    <w:right w:val="none" w:sz="0" w:space="0" w:color="auto"/>
                  </w:divBdr>
                </w:div>
                <w:div w:id="1959557428">
                  <w:marLeft w:val="0"/>
                  <w:marRight w:val="0"/>
                  <w:marTop w:val="0"/>
                  <w:marBottom w:val="0"/>
                  <w:divBdr>
                    <w:top w:val="none" w:sz="0" w:space="0" w:color="auto"/>
                    <w:left w:val="none" w:sz="0" w:space="0" w:color="auto"/>
                    <w:bottom w:val="none" w:sz="0" w:space="0" w:color="auto"/>
                    <w:right w:val="none" w:sz="0" w:space="0" w:color="auto"/>
                  </w:divBdr>
                </w:div>
                <w:div w:id="1707177097">
                  <w:marLeft w:val="0"/>
                  <w:marRight w:val="0"/>
                  <w:marTop w:val="0"/>
                  <w:marBottom w:val="0"/>
                  <w:divBdr>
                    <w:top w:val="none" w:sz="0" w:space="0" w:color="auto"/>
                    <w:left w:val="none" w:sz="0" w:space="0" w:color="auto"/>
                    <w:bottom w:val="none" w:sz="0" w:space="0" w:color="auto"/>
                    <w:right w:val="none" w:sz="0" w:space="0" w:color="auto"/>
                  </w:divBdr>
                </w:div>
                <w:div w:id="1729954099">
                  <w:marLeft w:val="0"/>
                  <w:marRight w:val="0"/>
                  <w:marTop w:val="0"/>
                  <w:marBottom w:val="0"/>
                  <w:divBdr>
                    <w:top w:val="none" w:sz="0" w:space="0" w:color="auto"/>
                    <w:left w:val="none" w:sz="0" w:space="0" w:color="auto"/>
                    <w:bottom w:val="none" w:sz="0" w:space="0" w:color="auto"/>
                    <w:right w:val="none" w:sz="0" w:space="0" w:color="auto"/>
                  </w:divBdr>
                </w:div>
                <w:div w:id="400904691">
                  <w:marLeft w:val="0"/>
                  <w:marRight w:val="0"/>
                  <w:marTop w:val="0"/>
                  <w:marBottom w:val="0"/>
                  <w:divBdr>
                    <w:top w:val="none" w:sz="0" w:space="0" w:color="auto"/>
                    <w:left w:val="none" w:sz="0" w:space="0" w:color="auto"/>
                    <w:bottom w:val="none" w:sz="0" w:space="0" w:color="auto"/>
                    <w:right w:val="none" w:sz="0" w:space="0" w:color="auto"/>
                  </w:divBdr>
                </w:div>
                <w:div w:id="1740787555">
                  <w:marLeft w:val="0"/>
                  <w:marRight w:val="0"/>
                  <w:marTop w:val="0"/>
                  <w:marBottom w:val="0"/>
                  <w:divBdr>
                    <w:top w:val="none" w:sz="0" w:space="0" w:color="auto"/>
                    <w:left w:val="none" w:sz="0" w:space="0" w:color="auto"/>
                    <w:bottom w:val="none" w:sz="0" w:space="0" w:color="auto"/>
                    <w:right w:val="none" w:sz="0" w:space="0" w:color="auto"/>
                  </w:divBdr>
                </w:div>
                <w:div w:id="524055013">
                  <w:marLeft w:val="0"/>
                  <w:marRight w:val="0"/>
                  <w:marTop w:val="0"/>
                  <w:marBottom w:val="0"/>
                  <w:divBdr>
                    <w:top w:val="none" w:sz="0" w:space="0" w:color="auto"/>
                    <w:left w:val="none" w:sz="0" w:space="0" w:color="auto"/>
                    <w:bottom w:val="none" w:sz="0" w:space="0" w:color="auto"/>
                    <w:right w:val="none" w:sz="0" w:space="0" w:color="auto"/>
                  </w:divBdr>
                </w:div>
                <w:div w:id="2027096787">
                  <w:marLeft w:val="0"/>
                  <w:marRight w:val="0"/>
                  <w:marTop w:val="0"/>
                  <w:marBottom w:val="0"/>
                  <w:divBdr>
                    <w:top w:val="none" w:sz="0" w:space="0" w:color="auto"/>
                    <w:left w:val="none" w:sz="0" w:space="0" w:color="auto"/>
                    <w:bottom w:val="none" w:sz="0" w:space="0" w:color="auto"/>
                    <w:right w:val="none" w:sz="0" w:space="0" w:color="auto"/>
                  </w:divBdr>
                </w:div>
                <w:div w:id="1039623030">
                  <w:marLeft w:val="0"/>
                  <w:marRight w:val="0"/>
                  <w:marTop w:val="0"/>
                  <w:marBottom w:val="0"/>
                  <w:divBdr>
                    <w:top w:val="none" w:sz="0" w:space="0" w:color="auto"/>
                    <w:left w:val="none" w:sz="0" w:space="0" w:color="auto"/>
                    <w:bottom w:val="none" w:sz="0" w:space="0" w:color="auto"/>
                    <w:right w:val="none" w:sz="0" w:space="0" w:color="auto"/>
                  </w:divBdr>
                </w:div>
                <w:div w:id="1005396894">
                  <w:marLeft w:val="0"/>
                  <w:marRight w:val="0"/>
                  <w:marTop w:val="0"/>
                  <w:marBottom w:val="0"/>
                  <w:divBdr>
                    <w:top w:val="none" w:sz="0" w:space="0" w:color="auto"/>
                    <w:left w:val="none" w:sz="0" w:space="0" w:color="auto"/>
                    <w:bottom w:val="none" w:sz="0" w:space="0" w:color="auto"/>
                    <w:right w:val="none" w:sz="0" w:space="0" w:color="auto"/>
                  </w:divBdr>
                </w:div>
                <w:div w:id="1957298636">
                  <w:marLeft w:val="0"/>
                  <w:marRight w:val="0"/>
                  <w:marTop w:val="0"/>
                  <w:marBottom w:val="0"/>
                  <w:divBdr>
                    <w:top w:val="none" w:sz="0" w:space="0" w:color="auto"/>
                    <w:left w:val="none" w:sz="0" w:space="0" w:color="auto"/>
                    <w:bottom w:val="none" w:sz="0" w:space="0" w:color="auto"/>
                    <w:right w:val="none" w:sz="0" w:space="0" w:color="auto"/>
                  </w:divBdr>
                </w:div>
                <w:div w:id="43140045">
                  <w:marLeft w:val="0"/>
                  <w:marRight w:val="0"/>
                  <w:marTop w:val="0"/>
                  <w:marBottom w:val="0"/>
                  <w:divBdr>
                    <w:top w:val="none" w:sz="0" w:space="0" w:color="auto"/>
                    <w:left w:val="none" w:sz="0" w:space="0" w:color="auto"/>
                    <w:bottom w:val="none" w:sz="0" w:space="0" w:color="auto"/>
                    <w:right w:val="none" w:sz="0" w:space="0" w:color="auto"/>
                  </w:divBdr>
                </w:div>
                <w:div w:id="780950368">
                  <w:marLeft w:val="0"/>
                  <w:marRight w:val="0"/>
                  <w:marTop w:val="0"/>
                  <w:marBottom w:val="0"/>
                  <w:divBdr>
                    <w:top w:val="none" w:sz="0" w:space="0" w:color="auto"/>
                    <w:left w:val="none" w:sz="0" w:space="0" w:color="auto"/>
                    <w:bottom w:val="none" w:sz="0" w:space="0" w:color="auto"/>
                    <w:right w:val="none" w:sz="0" w:space="0" w:color="auto"/>
                  </w:divBdr>
                </w:div>
                <w:div w:id="112094386">
                  <w:marLeft w:val="0"/>
                  <w:marRight w:val="0"/>
                  <w:marTop w:val="0"/>
                  <w:marBottom w:val="0"/>
                  <w:divBdr>
                    <w:top w:val="none" w:sz="0" w:space="0" w:color="auto"/>
                    <w:left w:val="none" w:sz="0" w:space="0" w:color="auto"/>
                    <w:bottom w:val="none" w:sz="0" w:space="0" w:color="auto"/>
                    <w:right w:val="none" w:sz="0" w:space="0" w:color="auto"/>
                  </w:divBdr>
                </w:div>
                <w:div w:id="136341425">
                  <w:marLeft w:val="0"/>
                  <w:marRight w:val="0"/>
                  <w:marTop w:val="0"/>
                  <w:marBottom w:val="0"/>
                  <w:divBdr>
                    <w:top w:val="none" w:sz="0" w:space="0" w:color="auto"/>
                    <w:left w:val="none" w:sz="0" w:space="0" w:color="auto"/>
                    <w:bottom w:val="none" w:sz="0" w:space="0" w:color="auto"/>
                    <w:right w:val="none" w:sz="0" w:space="0" w:color="auto"/>
                  </w:divBdr>
                </w:div>
                <w:div w:id="184248729">
                  <w:marLeft w:val="0"/>
                  <w:marRight w:val="0"/>
                  <w:marTop w:val="0"/>
                  <w:marBottom w:val="0"/>
                  <w:divBdr>
                    <w:top w:val="none" w:sz="0" w:space="0" w:color="auto"/>
                    <w:left w:val="none" w:sz="0" w:space="0" w:color="auto"/>
                    <w:bottom w:val="none" w:sz="0" w:space="0" w:color="auto"/>
                    <w:right w:val="none" w:sz="0" w:space="0" w:color="auto"/>
                  </w:divBdr>
                </w:div>
                <w:div w:id="1004287752">
                  <w:marLeft w:val="0"/>
                  <w:marRight w:val="0"/>
                  <w:marTop w:val="0"/>
                  <w:marBottom w:val="0"/>
                  <w:divBdr>
                    <w:top w:val="none" w:sz="0" w:space="0" w:color="auto"/>
                    <w:left w:val="none" w:sz="0" w:space="0" w:color="auto"/>
                    <w:bottom w:val="none" w:sz="0" w:space="0" w:color="auto"/>
                    <w:right w:val="none" w:sz="0" w:space="0" w:color="auto"/>
                  </w:divBdr>
                </w:div>
                <w:div w:id="918828166">
                  <w:marLeft w:val="0"/>
                  <w:marRight w:val="0"/>
                  <w:marTop w:val="0"/>
                  <w:marBottom w:val="0"/>
                  <w:divBdr>
                    <w:top w:val="none" w:sz="0" w:space="0" w:color="auto"/>
                    <w:left w:val="none" w:sz="0" w:space="0" w:color="auto"/>
                    <w:bottom w:val="none" w:sz="0" w:space="0" w:color="auto"/>
                    <w:right w:val="none" w:sz="0" w:space="0" w:color="auto"/>
                  </w:divBdr>
                </w:div>
                <w:div w:id="2109159051">
                  <w:marLeft w:val="0"/>
                  <w:marRight w:val="0"/>
                  <w:marTop w:val="0"/>
                  <w:marBottom w:val="0"/>
                  <w:divBdr>
                    <w:top w:val="none" w:sz="0" w:space="0" w:color="auto"/>
                    <w:left w:val="none" w:sz="0" w:space="0" w:color="auto"/>
                    <w:bottom w:val="none" w:sz="0" w:space="0" w:color="auto"/>
                    <w:right w:val="none" w:sz="0" w:space="0" w:color="auto"/>
                  </w:divBdr>
                </w:div>
                <w:div w:id="257908325">
                  <w:marLeft w:val="0"/>
                  <w:marRight w:val="0"/>
                  <w:marTop w:val="0"/>
                  <w:marBottom w:val="0"/>
                  <w:divBdr>
                    <w:top w:val="none" w:sz="0" w:space="0" w:color="auto"/>
                    <w:left w:val="none" w:sz="0" w:space="0" w:color="auto"/>
                    <w:bottom w:val="none" w:sz="0" w:space="0" w:color="auto"/>
                    <w:right w:val="none" w:sz="0" w:space="0" w:color="auto"/>
                  </w:divBdr>
                </w:div>
                <w:div w:id="1789665001">
                  <w:marLeft w:val="0"/>
                  <w:marRight w:val="0"/>
                  <w:marTop w:val="0"/>
                  <w:marBottom w:val="0"/>
                  <w:divBdr>
                    <w:top w:val="none" w:sz="0" w:space="0" w:color="auto"/>
                    <w:left w:val="none" w:sz="0" w:space="0" w:color="auto"/>
                    <w:bottom w:val="none" w:sz="0" w:space="0" w:color="auto"/>
                    <w:right w:val="none" w:sz="0" w:space="0" w:color="auto"/>
                  </w:divBdr>
                </w:div>
                <w:div w:id="1340742854">
                  <w:marLeft w:val="0"/>
                  <w:marRight w:val="0"/>
                  <w:marTop w:val="0"/>
                  <w:marBottom w:val="0"/>
                  <w:divBdr>
                    <w:top w:val="none" w:sz="0" w:space="0" w:color="auto"/>
                    <w:left w:val="none" w:sz="0" w:space="0" w:color="auto"/>
                    <w:bottom w:val="none" w:sz="0" w:space="0" w:color="auto"/>
                    <w:right w:val="none" w:sz="0" w:space="0" w:color="auto"/>
                  </w:divBdr>
                </w:div>
                <w:div w:id="2002998244">
                  <w:marLeft w:val="0"/>
                  <w:marRight w:val="0"/>
                  <w:marTop w:val="0"/>
                  <w:marBottom w:val="0"/>
                  <w:divBdr>
                    <w:top w:val="none" w:sz="0" w:space="0" w:color="auto"/>
                    <w:left w:val="none" w:sz="0" w:space="0" w:color="auto"/>
                    <w:bottom w:val="none" w:sz="0" w:space="0" w:color="auto"/>
                    <w:right w:val="none" w:sz="0" w:space="0" w:color="auto"/>
                  </w:divBdr>
                </w:div>
                <w:div w:id="94986869">
                  <w:marLeft w:val="0"/>
                  <w:marRight w:val="0"/>
                  <w:marTop w:val="0"/>
                  <w:marBottom w:val="0"/>
                  <w:divBdr>
                    <w:top w:val="none" w:sz="0" w:space="0" w:color="auto"/>
                    <w:left w:val="none" w:sz="0" w:space="0" w:color="auto"/>
                    <w:bottom w:val="none" w:sz="0" w:space="0" w:color="auto"/>
                    <w:right w:val="none" w:sz="0" w:space="0" w:color="auto"/>
                  </w:divBdr>
                </w:div>
                <w:div w:id="919023529">
                  <w:marLeft w:val="0"/>
                  <w:marRight w:val="0"/>
                  <w:marTop w:val="0"/>
                  <w:marBottom w:val="0"/>
                  <w:divBdr>
                    <w:top w:val="none" w:sz="0" w:space="0" w:color="auto"/>
                    <w:left w:val="none" w:sz="0" w:space="0" w:color="auto"/>
                    <w:bottom w:val="none" w:sz="0" w:space="0" w:color="auto"/>
                    <w:right w:val="none" w:sz="0" w:space="0" w:color="auto"/>
                  </w:divBdr>
                </w:div>
                <w:div w:id="2062822343">
                  <w:marLeft w:val="0"/>
                  <w:marRight w:val="0"/>
                  <w:marTop w:val="0"/>
                  <w:marBottom w:val="0"/>
                  <w:divBdr>
                    <w:top w:val="none" w:sz="0" w:space="0" w:color="auto"/>
                    <w:left w:val="none" w:sz="0" w:space="0" w:color="auto"/>
                    <w:bottom w:val="none" w:sz="0" w:space="0" w:color="auto"/>
                    <w:right w:val="none" w:sz="0" w:space="0" w:color="auto"/>
                  </w:divBdr>
                </w:div>
                <w:div w:id="299503109">
                  <w:marLeft w:val="0"/>
                  <w:marRight w:val="0"/>
                  <w:marTop w:val="0"/>
                  <w:marBottom w:val="0"/>
                  <w:divBdr>
                    <w:top w:val="none" w:sz="0" w:space="0" w:color="auto"/>
                    <w:left w:val="none" w:sz="0" w:space="0" w:color="auto"/>
                    <w:bottom w:val="none" w:sz="0" w:space="0" w:color="auto"/>
                    <w:right w:val="none" w:sz="0" w:space="0" w:color="auto"/>
                  </w:divBdr>
                </w:div>
                <w:div w:id="1414084587">
                  <w:marLeft w:val="0"/>
                  <w:marRight w:val="0"/>
                  <w:marTop w:val="0"/>
                  <w:marBottom w:val="0"/>
                  <w:divBdr>
                    <w:top w:val="none" w:sz="0" w:space="0" w:color="auto"/>
                    <w:left w:val="none" w:sz="0" w:space="0" w:color="auto"/>
                    <w:bottom w:val="none" w:sz="0" w:space="0" w:color="auto"/>
                    <w:right w:val="none" w:sz="0" w:space="0" w:color="auto"/>
                  </w:divBdr>
                </w:div>
                <w:div w:id="1398823726">
                  <w:marLeft w:val="0"/>
                  <w:marRight w:val="0"/>
                  <w:marTop w:val="0"/>
                  <w:marBottom w:val="0"/>
                  <w:divBdr>
                    <w:top w:val="none" w:sz="0" w:space="0" w:color="auto"/>
                    <w:left w:val="none" w:sz="0" w:space="0" w:color="auto"/>
                    <w:bottom w:val="none" w:sz="0" w:space="0" w:color="auto"/>
                    <w:right w:val="none" w:sz="0" w:space="0" w:color="auto"/>
                  </w:divBdr>
                </w:div>
                <w:div w:id="90050087">
                  <w:marLeft w:val="0"/>
                  <w:marRight w:val="0"/>
                  <w:marTop w:val="0"/>
                  <w:marBottom w:val="0"/>
                  <w:divBdr>
                    <w:top w:val="none" w:sz="0" w:space="0" w:color="auto"/>
                    <w:left w:val="none" w:sz="0" w:space="0" w:color="auto"/>
                    <w:bottom w:val="none" w:sz="0" w:space="0" w:color="auto"/>
                    <w:right w:val="none" w:sz="0" w:space="0" w:color="auto"/>
                  </w:divBdr>
                </w:div>
                <w:div w:id="54165100">
                  <w:marLeft w:val="0"/>
                  <w:marRight w:val="0"/>
                  <w:marTop w:val="0"/>
                  <w:marBottom w:val="0"/>
                  <w:divBdr>
                    <w:top w:val="none" w:sz="0" w:space="0" w:color="auto"/>
                    <w:left w:val="none" w:sz="0" w:space="0" w:color="auto"/>
                    <w:bottom w:val="none" w:sz="0" w:space="0" w:color="auto"/>
                    <w:right w:val="none" w:sz="0" w:space="0" w:color="auto"/>
                  </w:divBdr>
                </w:div>
                <w:div w:id="634485810">
                  <w:marLeft w:val="0"/>
                  <w:marRight w:val="0"/>
                  <w:marTop w:val="0"/>
                  <w:marBottom w:val="0"/>
                  <w:divBdr>
                    <w:top w:val="none" w:sz="0" w:space="0" w:color="auto"/>
                    <w:left w:val="none" w:sz="0" w:space="0" w:color="auto"/>
                    <w:bottom w:val="none" w:sz="0" w:space="0" w:color="auto"/>
                    <w:right w:val="none" w:sz="0" w:space="0" w:color="auto"/>
                  </w:divBdr>
                </w:div>
                <w:div w:id="1207988972">
                  <w:marLeft w:val="0"/>
                  <w:marRight w:val="0"/>
                  <w:marTop w:val="0"/>
                  <w:marBottom w:val="0"/>
                  <w:divBdr>
                    <w:top w:val="none" w:sz="0" w:space="0" w:color="auto"/>
                    <w:left w:val="none" w:sz="0" w:space="0" w:color="auto"/>
                    <w:bottom w:val="none" w:sz="0" w:space="0" w:color="auto"/>
                    <w:right w:val="none" w:sz="0" w:space="0" w:color="auto"/>
                  </w:divBdr>
                </w:div>
                <w:div w:id="2041083660">
                  <w:marLeft w:val="0"/>
                  <w:marRight w:val="0"/>
                  <w:marTop w:val="0"/>
                  <w:marBottom w:val="0"/>
                  <w:divBdr>
                    <w:top w:val="none" w:sz="0" w:space="0" w:color="auto"/>
                    <w:left w:val="none" w:sz="0" w:space="0" w:color="auto"/>
                    <w:bottom w:val="none" w:sz="0" w:space="0" w:color="auto"/>
                    <w:right w:val="none" w:sz="0" w:space="0" w:color="auto"/>
                  </w:divBdr>
                </w:div>
                <w:div w:id="1174421847">
                  <w:marLeft w:val="0"/>
                  <w:marRight w:val="0"/>
                  <w:marTop w:val="0"/>
                  <w:marBottom w:val="0"/>
                  <w:divBdr>
                    <w:top w:val="none" w:sz="0" w:space="0" w:color="auto"/>
                    <w:left w:val="none" w:sz="0" w:space="0" w:color="auto"/>
                    <w:bottom w:val="none" w:sz="0" w:space="0" w:color="auto"/>
                    <w:right w:val="none" w:sz="0" w:space="0" w:color="auto"/>
                  </w:divBdr>
                </w:div>
                <w:div w:id="803742957">
                  <w:marLeft w:val="0"/>
                  <w:marRight w:val="0"/>
                  <w:marTop w:val="0"/>
                  <w:marBottom w:val="0"/>
                  <w:divBdr>
                    <w:top w:val="none" w:sz="0" w:space="0" w:color="auto"/>
                    <w:left w:val="none" w:sz="0" w:space="0" w:color="auto"/>
                    <w:bottom w:val="none" w:sz="0" w:space="0" w:color="auto"/>
                    <w:right w:val="none" w:sz="0" w:space="0" w:color="auto"/>
                  </w:divBdr>
                </w:div>
                <w:div w:id="461925235">
                  <w:marLeft w:val="0"/>
                  <w:marRight w:val="0"/>
                  <w:marTop w:val="0"/>
                  <w:marBottom w:val="0"/>
                  <w:divBdr>
                    <w:top w:val="none" w:sz="0" w:space="0" w:color="auto"/>
                    <w:left w:val="none" w:sz="0" w:space="0" w:color="auto"/>
                    <w:bottom w:val="none" w:sz="0" w:space="0" w:color="auto"/>
                    <w:right w:val="none" w:sz="0" w:space="0" w:color="auto"/>
                  </w:divBdr>
                </w:div>
                <w:div w:id="1170872199">
                  <w:marLeft w:val="0"/>
                  <w:marRight w:val="0"/>
                  <w:marTop w:val="0"/>
                  <w:marBottom w:val="0"/>
                  <w:divBdr>
                    <w:top w:val="none" w:sz="0" w:space="0" w:color="auto"/>
                    <w:left w:val="none" w:sz="0" w:space="0" w:color="auto"/>
                    <w:bottom w:val="none" w:sz="0" w:space="0" w:color="auto"/>
                    <w:right w:val="none" w:sz="0" w:space="0" w:color="auto"/>
                  </w:divBdr>
                </w:div>
                <w:div w:id="892931562">
                  <w:marLeft w:val="0"/>
                  <w:marRight w:val="0"/>
                  <w:marTop w:val="0"/>
                  <w:marBottom w:val="0"/>
                  <w:divBdr>
                    <w:top w:val="none" w:sz="0" w:space="0" w:color="auto"/>
                    <w:left w:val="none" w:sz="0" w:space="0" w:color="auto"/>
                    <w:bottom w:val="none" w:sz="0" w:space="0" w:color="auto"/>
                    <w:right w:val="none" w:sz="0" w:space="0" w:color="auto"/>
                  </w:divBdr>
                </w:div>
                <w:div w:id="1437482096">
                  <w:marLeft w:val="0"/>
                  <w:marRight w:val="0"/>
                  <w:marTop w:val="0"/>
                  <w:marBottom w:val="0"/>
                  <w:divBdr>
                    <w:top w:val="none" w:sz="0" w:space="0" w:color="auto"/>
                    <w:left w:val="none" w:sz="0" w:space="0" w:color="auto"/>
                    <w:bottom w:val="none" w:sz="0" w:space="0" w:color="auto"/>
                    <w:right w:val="none" w:sz="0" w:space="0" w:color="auto"/>
                  </w:divBdr>
                </w:div>
                <w:div w:id="607127225">
                  <w:marLeft w:val="0"/>
                  <w:marRight w:val="0"/>
                  <w:marTop w:val="0"/>
                  <w:marBottom w:val="0"/>
                  <w:divBdr>
                    <w:top w:val="none" w:sz="0" w:space="0" w:color="auto"/>
                    <w:left w:val="none" w:sz="0" w:space="0" w:color="auto"/>
                    <w:bottom w:val="none" w:sz="0" w:space="0" w:color="auto"/>
                    <w:right w:val="none" w:sz="0" w:space="0" w:color="auto"/>
                  </w:divBdr>
                </w:div>
                <w:div w:id="1725717646">
                  <w:marLeft w:val="0"/>
                  <w:marRight w:val="0"/>
                  <w:marTop w:val="0"/>
                  <w:marBottom w:val="0"/>
                  <w:divBdr>
                    <w:top w:val="none" w:sz="0" w:space="0" w:color="auto"/>
                    <w:left w:val="none" w:sz="0" w:space="0" w:color="auto"/>
                    <w:bottom w:val="none" w:sz="0" w:space="0" w:color="auto"/>
                    <w:right w:val="none" w:sz="0" w:space="0" w:color="auto"/>
                  </w:divBdr>
                </w:div>
                <w:div w:id="1601402519">
                  <w:marLeft w:val="0"/>
                  <w:marRight w:val="0"/>
                  <w:marTop w:val="0"/>
                  <w:marBottom w:val="0"/>
                  <w:divBdr>
                    <w:top w:val="none" w:sz="0" w:space="0" w:color="auto"/>
                    <w:left w:val="none" w:sz="0" w:space="0" w:color="auto"/>
                    <w:bottom w:val="none" w:sz="0" w:space="0" w:color="auto"/>
                    <w:right w:val="none" w:sz="0" w:space="0" w:color="auto"/>
                  </w:divBdr>
                </w:div>
                <w:div w:id="923686741">
                  <w:marLeft w:val="0"/>
                  <w:marRight w:val="0"/>
                  <w:marTop w:val="0"/>
                  <w:marBottom w:val="0"/>
                  <w:divBdr>
                    <w:top w:val="none" w:sz="0" w:space="0" w:color="auto"/>
                    <w:left w:val="none" w:sz="0" w:space="0" w:color="auto"/>
                    <w:bottom w:val="none" w:sz="0" w:space="0" w:color="auto"/>
                    <w:right w:val="none" w:sz="0" w:space="0" w:color="auto"/>
                  </w:divBdr>
                </w:div>
                <w:div w:id="2122724117">
                  <w:marLeft w:val="0"/>
                  <w:marRight w:val="0"/>
                  <w:marTop w:val="0"/>
                  <w:marBottom w:val="0"/>
                  <w:divBdr>
                    <w:top w:val="none" w:sz="0" w:space="0" w:color="auto"/>
                    <w:left w:val="none" w:sz="0" w:space="0" w:color="auto"/>
                    <w:bottom w:val="none" w:sz="0" w:space="0" w:color="auto"/>
                    <w:right w:val="none" w:sz="0" w:space="0" w:color="auto"/>
                  </w:divBdr>
                </w:div>
                <w:div w:id="1024600750">
                  <w:marLeft w:val="0"/>
                  <w:marRight w:val="0"/>
                  <w:marTop w:val="0"/>
                  <w:marBottom w:val="0"/>
                  <w:divBdr>
                    <w:top w:val="none" w:sz="0" w:space="0" w:color="auto"/>
                    <w:left w:val="none" w:sz="0" w:space="0" w:color="auto"/>
                    <w:bottom w:val="none" w:sz="0" w:space="0" w:color="auto"/>
                    <w:right w:val="none" w:sz="0" w:space="0" w:color="auto"/>
                  </w:divBdr>
                </w:div>
                <w:div w:id="2090929143">
                  <w:marLeft w:val="0"/>
                  <w:marRight w:val="0"/>
                  <w:marTop w:val="0"/>
                  <w:marBottom w:val="0"/>
                  <w:divBdr>
                    <w:top w:val="none" w:sz="0" w:space="0" w:color="auto"/>
                    <w:left w:val="none" w:sz="0" w:space="0" w:color="auto"/>
                    <w:bottom w:val="none" w:sz="0" w:space="0" w:color="auto"/>
                    <w:right w:val="none" w:sz="0" w:space="0" w:color="auto"/>
                  </w:divBdr>
                </w:div>
                <w:div w:id="520975389">
                  <w:marLeft w:val="0"/>
                  <w:marRight w:val="0"/>
                  <w:marTop w:val="0"/>
                  <w:marBottom w:val="0"/>
                  <w:divBdr>
                    <w:top w:val="none" w:sz="0" w:space="0" w:color="auto"/>
                    <w:left w:val="none" w:sz="0" w:space="0" w:color="auto"/>
                    <w:bottom w:val="none" w:sz="0" w:space="0" w:color="auto"/>
                    <w:right w:val="none" w:sz="0" w:space="0" w:color="auto"/>
                  </w:divBdr>
                </w:div>
                <w:div w:id="765344521">
                  <w:marLeft w:val="0"/>
                  <w:marRight w:val="0"/>
                  <w:marTop w:val="0"/>
                  <w:marBottom w:val="0"/>
                  <w:divBdr>
                    <w:top w:val="none" w:sz="0" w:space="0" w:color="auto"/>
                    <w:left w:val="none" w:sz="0" w:space="0" w:color="auto"/>
                    <w:bottom w:val="none" w:sz="0" w:space="0" w:color="auto"/>
                    <w:right w:val="none" w:sz="0" w:space="0" w:color="auto"/>
                  </w:divBdr>
                </w:div>
                <w:div w:id="1729643060">
                  <w:marLeft w:val="0"/>
                  <w:marRight w:val="0"/>
                  <w:marTop w:val="0"/>
                  <w:marBottom w:val="0"/>
                  <w:divBdr>
                    <w:top w:val="none" w:sz="0" w:space="0" w:color="auto"/>
                    <w:left w:val="none" w:sz="0" w:space="0" w:color="auto"/>
                    <w:bottom w:val="none" w:sz="0" w:space="0" w:color="auto"/>
                    <w:right w:val="none" w:sz="0" w:space="0" w:color="auto"/>
                  </w:divBdr>
                </w:div>
                <w:div w:id="1662467252">
                  <w:marLeft w:val="0"/>
                  <w:marRight w:val="0"/>
                  <w:marTop w:val="0"/>
                  <w:marBottom w:val="0"/>
                  <w:divBdr>
                    <w:top w:val="none" w:sz="0" w:space="0" w:color="auto"/>
                    <w:left w:val="none" w:sz="0" w:space="0" w:color="auto"/>
                    <w:bottom w:val="none" w:sz="0" w:space="0" w:color="auto"/>
                    <w:right w:val="none" w:sz="0" w:space="0" w:color="auto"/>
                  </w:divBdr>
                </w:div>
                <w:div w:id="1651910190">
                  <w:marLeft w:val="0"/>
                  <w:marRight w:val="0"/>
                  <w:marTop w:val="0"/>
                  <w:marBottom w:val="0"/>
                  <w:divBdr>
                    <w:top w:val="none" w:sz="0" w:space="0" w:color="auto"/>
                    <w:left w:val="none" w:sz="0" w:space="0" w:color="auto"/>
                    <w:bottom w:val="none" w:sz="0" w:space="0" w:color="auto"/>
                    <w:right w:val="none" w:sz="0" w:space="0" w:color="auto"/>
                  </w:divBdr>
                </w:div>
                <w:div w:id="1412120892">
                  <w:marLeft w:val="0"/>
                  <w:marRight w:val="0"/>
                  <w:marTop w:val="0"/>
                  <w:marBottom w:val="0"/>
                  <w:divBdr>
                    <w:top w:val="none" w:sz="0" w:space="0" w:color="auto"/>
                    <w:left w:val="none" w:sz="0" w:space="0" w:color="auto"/>
                    <w:bottom w:val="none" w:sz="0" w:space="0" w:color="auto"/>
                    <w:right w:val="none" w:sz="0" w:space="0" w:color="auto"/>
                  </w:divBdr>
                </w:div>
                <w:div w:id="1174106628">
                  <w:marLeft w:val="0"/>
                  <w:marRight w:val="0"/>
                  <w:marTop w:val="0"/>
                  <w:marBottom w:val="0"/>
                  <w:divBdr>
                    <w:top w:val="none" w:sz="0" w:space="0" w:color="auto"/>
                    <w:left w:val="none" w:sz="0" w:space="0" w:color="auto"/>
                    <w:bottom w:val="none" w:sz="0" w:space="0" w:color="auto"/>
                    <w:right w:val="none" w:sz="0" w:space="0" w:color="auto"/>
                  </w:divBdr>
                </w:div>
                <w:div w:id="1021668402">
                  <w:marLeft w:val="0"/>
                  <w:marRight w:val="0"/>
                  <w:marTop w:val="0"/>
                  <w:marBottom w:val="0"/>
                  <w:divBdr>
                    <w:top w:val="none" w:sz="0" w:space="0" w:color="auto"/>
                    <w:left w:val="none" w:sz="0" w:space="0" w:color="auto"/>
                    <w:bottom w:val="none" w:sz="0" w:space="0" w:color="auto"/>
                    <w:right w:val="none" w:sz="0" w:space="0" w:color="auto"/>
                  </w:divBdr>
                </w:div>
                <w:div w:id="1530953423">
                  <w:marLeft w:val="0"/>
                  <w:marRight w:val="0"/>
                  <w:marTop w:val="0"/>
                  <w:marBottom w:val="0"/>
                  <w:divBdr>
                    <w:top w:val="none" w:sz="0" w:space="0" w:color="auto"/>
                    <w:left w:val="none" w:sz="0" w:space="0" w:color="auto"/>
                    <w:bottom w:val="none" w:sz="0" w:space="0" w:color="auto"/>
                    <w:right w:val="none" w:sz="0" w:space="0" w:color="auto"/>
                  </w:divBdr>
                </w:div>
                <w:div w:id="88233863">
                  <w:marLeft w:val="0"/>
                  <w:marRight w:val="0"/>
                  <w:marTop w:val="0"/>
                  <w:marBottom w:val="0"/>
                  <w:divBdr>
                    <w:top w:val="none" w:sz="0" w:space="0" w:color="auto"/>
                    <w:left w:val="none" w:sz="0" w:space="0" w:color="auto"/>
                    <w:bottom w:val="none" w:sz="0" w:space="0" w:color="auto"/>
                    <w:right w:val="none" w:sz="0" w:space="0" w:color="auto"/>
                  </w:divBdr>
                </w:div>
                <w:div w:id="39600629">
                  <w:marLeft w:val="0"/>
                  <w:marRight w:val="0"/>
                  <w:marTop w:val="0"/>
                  <w:marBottom w:val="0"/>
                  <w:divBdr>
                    <w:top w:val="none" w:sz="0" w:space="0" w:color="auto"/>
                    <w:left w:val="none" w:sz="0" w:space="0" w:color="auto"/>
                    <w:bottom w:val="none" w:sz="0" w:space="0" w:color="auto"/>
                    <w:right w:val="none" w:sz="0" w:space="0" w:color="auto"/>
                  </w:divBdr>
                </w:div>
                <w:div w:id="1697190448">
                  <w:marLeft w:val="0"/>
                  <w:marRight w:val="0"/>
                  <w:marTop w:val="0"/>
                  <w:marBottom w:val="0"/>
                  <w:divBdr>
                    <w:top w:val="none" w:sz="0" w:space="0" w:color="auto"/>
                    <w:left w:val="none" w:sz="0" w:space="0" w:color="auto"/>
                    <w:bottom w:val="none" w:sz="0" w:space="0" w:color="auto"/>
                    <w:right w:val="none" w:sz="0" w:space="0" w:color="auto"/>
                  </w:divBdr>
                </w:div>
                <w:div w:id="1147436664">
                  <w:marLeft w:val="0"/>
                  <w:marRight w:val="0"/>
                  <w:marTop w:val="0"/>
                  <w:marBottom w:val="0"/>
                  <w:divBdr>
                    <w:top w:val="none" w:sz="0" w:space="0" w:color="auto"/>
                    <w:left w:val="none" w:sz="0" w:space="0" w:color="auto"/>
                    <w:bottom w:val="none" w:sz="0" w:space="0" w:color="auto"/>
                    <w:right w:val="none" w:sz="0" w:space="0" w:color="auto"/>
                  </w:divBdr>
                </w:div>
                <w:div w:id="1619022013">
                  <w:marLeft w:val="0"/>
                  <w:marRight w:val="0"/>
                  <w:marTop w:val="0"/>
                  <w:marBottom w:val="0"/>
                  <w:divBdr>
                    <w:top w:val="none" w:sz="0" w:space="0" w:color="auto"/>
                    <w:left w:val="none" w:sz="0" w:space="0" w:color="auto"/>
                    <w:bottom w:val="none" w:sz="0" w:space="0" w:color="auto"/>
                    <w:right w:val="none" w:sz="0" w:space="0" w:color="auto"/>
                  </w:divBdr>
                </w:div>
                <w:div w:id="149949045">
                  <w:marLeft w:val="0"/>
                  <w:marRight w:val="0"/>
                  <w:marTop w:val="0"/>
                  <w:marBottom w:val="0"/>
                  <w:divBdr>
                    <w:top w:val="none" w:sz="0" w:space="0" w:color="auto"/>
                    <w:left w:val="none" w:sz="0" w:space="0" w:color="auto"/>
                    <w:bottom w:val="none" w:sz="0" w:space="0" w:color="auto"/>
                    <w:right w:val="none" w:sz="0" w:space="0" w:color="auto"/>
                  </w:divBdr>
                </w:div>
                <w:div w:id="843662543">
                  <w:marLeft w:val="0"/>
                  <w:marRight w:val="0"/>
                  <w:marTop w:val="0"/>
                  <w:marBottom w:val="0"/>
                  <w:divBdr>
                    <w:top w:val="none" w:sz="0" w:space="0" w:color="auto"/>
                    <w:left w:val="none" w:sz="0" w:space="0" w:color="auto"/>
                    <w:bottom w:val="none" w:sz="0" w:space="0" w:color="auto"/>
                    <w:right w:val="none" w:sz="0" w:space="0" w:color="auto"/>
                  </w:divBdr>
                </w:div>
                <w:div w:id="1501699056">
                  <w:marLeft w:val="0"/>
                  <w:marRight w:val="0"/>
                  <w:marTop w:val="0"/>
                  <w:marBottom w:val="0"/>
                  <w:divBdr>
                    <w:top w:val="none" w:sz="0" w:space="0" w:color="auto"/>
                    <w:left w:val="none" w:sz="0" w:space="0" w:color="auto"/>
                    <w:bottom w:val="none" w:sz="0" w:space="0" w:color="auto"/>
                    <w:right w:val="none" w:sz="0" w:space="0" w:color="auto"/>
                  </w:divBdr>
                </w:div>
                <w:div w:id="1540582032">
                  <w:marLeft w:val="0"/>
                  <w:marRight w:val="0"/>
                  <w:marTop w:val="0"/>
                  <w:marBottom w:val="0"/>
                  <w:divBdr>
                    <w:top w:val="none" w:sz="0" w:space="0" w:color="auto"/>
                    <w:left w:val="none" w:sz="0" w:space="0" w:color="auto"/>
                    <w:bottom w:val="none" w:sz="0" w:space="0" w:color="auto"/>
                    <w:right w:val="none" w:sz="0" w:space="0" w:color="auto"/>
                  </w:divBdr>
                </w:div>
                <w:div w:id="1274748193">
                  <w:marLeft w:val="0"/>
                  <w:marRight w:val="0"/>
                  <w:marTop w:val="0"/>
                  <w:marBottom w:val="0"/>
                  <w:divBdr>
                    <w:top w:val="none" w:sz="0" w:space="0" w:color="auto"/>
                    <w:left w:val="none" w:sz="0" w:space="0" w:color="auto"/>
                    <w:bottom w:val="none" w:sz="0" w:space="0" w:color="auto"/>
                    <w:right w:val="none" w:sz="0" w:space="0" w:color="auto"/>
                  </w:divBdr>
                </w:div>
                <w:div w:id="434639703">
                  <w:marLeft w:val="0"/>
                  <w:marRight w:val="0"/>
                  <w:marTop w:val="0"/>
                  <w:marBottom w:val="0"/>
                  <w:divBdr>
                    <w:top w:val="none" w:sz="0" w:space="0" w:color="auto"/>
                    <w:left w:val="none" w:sz="0" w:space="0" w:color="auto"/>
                    <w:bottom w:val="none" w:sz="0" w:space="0" w:color="auto"/>
                    <w:right w:val="none" w:sz="0" w:space="0" w:color="auto"/>
                  </w:divBdr>
                </w:div>
                <w:div w:id="1929464922">
                  <w:marLeft w:val="0"/>
                  <w:marRight w:val="0"/>
                  <w:marTop w:val="0"/>
                  <w:marBottom w:val="0"/>
                  <w:divBdr>
                    <w:top w:val="none" w:sz="0" w:space="0" w:color="auto"/>
                    <w:left w:val="none" w:sz="0" w:space="0" w:color="auto"/>
                    <w:bottom w:val="none" w:sz="0" w:space="0" w:color="auto"/>
                    <w:right w:val="none" w:sz="0" w:space="0" w:color="auto"/>
                  </w:divBdr>
                </w:div>
                <w:div w:id="828059633">
                  <w:marLeft w:val="0"/>
                  <w:marRight w:val="0"/>
                  <w:marTop w:val="0"/>
                  <w:marBottom w:val="0"/>
                  <w:divBdr>
                    <w:top w:val="none" w:sz="0" w:space="0" w:color="auto"/>
                    <w:left w:val="none" w:sz="0" w:space="0" w:color="auto"/>
                    <w:bottom w:val="none" w:sz="0" w:space="0" w:color="auto"/>
                    <w:right w:val="none" w:sz="0" w:space="0" w:color="auto"/>
                  </w:divBdr>
                </w:div>
                <w:div w:id="956180079">
                  <w:marLeft w:val="0"/>
                  <w:marRight w:val="0"/>
                  <w:marTop w:val="0"/>
                  <w:marBottom w:val="0"/>
                  <w:divBdr>
                    <w:top w:val="none" w:sz="0" w:space="0" w:color="auto"/>
                    <w:left w:val="none" w:sz="0" w:space="0" w:color="auto"/>
                    <w:bottom w:val="none" w:sz="0" w:space="0" w:color="auto"/>
                    <w:right w:val="none" w:sz="0" w:space="0" w:color="auto"/>
                  </w:divBdr>
                </w:div>
                <w:div w:id="2129083019">
                  <w:marLeft w:val="0"/>
                  <w:marRight w:val="0"/>
                  <w:marTop w:val="0"/>
                  <w:marBottom w:val="0"/>
                  <w:divBdr>
                    <w:top w:val="none" w:sz="0" w:space="0" w:color="auto"/>
                    <w:left w:val="none" w:sz="0" w:space="0" w:color="auto"/>
                    <w:bottom w:val="none" w:sz="0" w:space="0" w:color="auto"/>
                    <w:right w:val="none" w:sz="0" w:space="0" w:color="auto"/>
                  </w:divBdr>
                </w:div>
                <w:div w:id="2035419136">
                  <w:marLeft w:val="0"/>
                  <w:marRight w:val="0"/>
                  <w:marTop w:val="0"/>
                  <w:marBottom w:val="0"/>
                  <w:divBdr>
                    <w:top w:val="none" w:sz="0" w:space="0" w:color="auto"/>
                    <w:left w:val="none" w:sz="0" w:space="0" w:color="auto"/>
                    <w:bottom w:val="none" w:sz="0" w:space="0" w:color="auto"/>
                    <w:right w:val="none" w:sz="0" w:space="0" w:color="auto"/>
                  </w:divBdr>
                </w:div>
                <w:div w:id="39716194">
                  <w:marLeft w:val="0"/>
                  <w:marRight w:val="0"/>
                  <w:marTop w:val="0"/>
                  <w:marBottom w:val="0"/>
                  <w:divBdr>
                    <w:top w:val="none" w:sz="0" w:space="0" w:color="auto"/>
                    <w:left w:val="none" w:sz="0" w:space="0" w:color="auto"/>
                    <w:bottom w:val="none" w:sz="0" w:space="0" w:color="auto"/>
                    <w:right w:val="none" w:sz="0" w:space="0" w:color="auto"/>
                  </w:divBdr>
                </w:div>
                <w:div w:id="131873782">
                  <w:marLeft w:val="0"/>
                  <w:marRight w:val="0"/>
                  <w:marTop w:val="0"/>
                  <w:marBottom w:val="0"/>
                  <w:divBdr>
                    <w:top w:val="none" w:sz="0" w:space="0" w:color="auto"/>
                    <w:left w:val="none" w:sz="0" w:space="0" w:color="auto"/>
                    <w:bottom w:val="none" w:sz="0" w:space="0" w:color="auto"/>
                    <w:right w:val="none" w:sz="0" w:space="0" w:color="auto"/>
                  </w:divBdr>
                </w:div>
                <w:div w:id="1555968180">
                  <w:marLeft w:val="0"/>
                  <w:marRight w:val="0"/>
                  <w:marTop w:val="0"/>
                  <w:marBottom w:val="0"/>
                  <w:divBdr>
                    <w:top w:val="none" w:sz="0" w:space="0" w:color="auto"/>
                    <w:left w:val="none" w:sz="0" w:space="0" w:color="auto"/>
                    <w:bottom w:val="none" w:sz="0" w:space="0" w:color="auto"/>
                    <w:right w:val="none" w:sz="0" w:space="0" w:color="auto"/>
                  </w:divBdr>
                </w:div>
                <w:div w:id="2076053092">
                  <w:marLeft w:val="0"/>
                  <w:marRight w:val="0"/>
                  <w:marTop w:val="0"/>
                  <w:marBottom w:val="0"/>
                  <w:divBdr>
                    <w:top w:val="none" w:sz="0" w:space="0" w:color="auto"/>
                    <w:left w:val="none" w:sz="0" w:space="0" w:color="auto"/>
                    <w:bottom w:val="none" w:sz="0" w:space="0" w:color="auto"/>
                    <w:right w:val="none" w:sz="0" w:space="0" w:color="auto"/>
                  </w:divBdr>
                </w:div>
                <w:div w:id="771516746">
                  <w:marLeft w:val="0"/>
                  <w:marRight w:val="0"/>
                  <w:marTop w:val="0"/>
                  <w:marBottom w:val="0"/>
                  <w:divBdr>
                    <w:top w:val="none" w:sz="0" w:space="0" w:color="auto"/>
                    <w:left w:val="none" w:sz="0" w:space="0" w:color="auto"/>
                    <w:bottom w:val="none" w:sz="0" w:space="0" w:color="auto"/>
                    <w:right w:val="none" w:sz="0" w:space="0" w:color="auto"/>
                  </w:divBdr>
                </w:div>
                <w:div w:id="1682321320">
                  <w:marLeft w:val="0"/>
                  <w:marRight w:val="0"/>
                  <w:marTop w:val="0"/>
                  <w:marBottom w:val="0"/>
                  <w:divBdr>
                    <w:top w:val="none" w:sz="0" w:space="0" w:color="auto"/>
                    <w:left w:val="none" w:sz="0" w:space="0" w:color="auto"/>
                    <w:bottom w:val="none" w:sz="0" w:space="0" w:color="auto"/>
                    <w:right w:val="none" w:sz="0" w:space="0" w:color="auto"/>
                  </w:divBdr>
                </w:div>
                <w:div w:id="1249120473">
                  <w:marLeft w:val="0"/>
                  <w:marRight w:val="0"/>
                  <w:marTop w:val="0"/>
                  <w:marBottom w:val="0"/>
                  <w:divBdr>
                    <w:top w:val="none" w:sz="0" w:space="0" w:color="auto"/>
                    <w:left w:val="none" w:sz="0" w:space="0" w:color="auto"/>
                    <w:bottom w:val="none" w:sz="0" w:space="0" w:color="auto"/>
                    <w:right w:val="none" w:sz="0" w:space="0" w:color="auto"/>
                  </w:divBdr>
                </w:div>
                <w:div w:id="1838960073">
                  <w:marLeft w:val="0"/>
                  <w:marRight w:val="0"/>
                  <w:marTop w:val="0"/>
                  <w:marBottom w:val="0"/>
                  <w:divBdr>
                    <w:top w:val="none" w:sz="0" w:space="0" w:color="auto"/>
                    <w:left w:val="none" w:sz="0" w:space="0" w:color="auto"/>
                    <w:bottom w:val="none" w:sz="0" w:space="0" w:color="auto"/>
                    <w:right w:val="none" w:sz="0" w:space="0" w:color="auto"/>
                  </w:divBdr>
                </w:div>
                <w:div w:id="1065837266">
                  <w:marLeft w:val="0"/>
                  <w:marRight w:val="0"/>
                  <w:marTop w:val="0"/>
                  <w:marBottom w:val="0"/>
                  <w:divBdr>
                    <w:top w:val="none" w:sz="0" w:space="0" w:color="auto"/>
                    <w:left w:val="none" w:sz="0" w:space="0" w:color="auto"/>
                    <w:bottom w:val="none" w:sz="0" w:space="0" w:color="auto"/>
                    <w:right w:val="none" w:sz="0" w:space="0" w:color="auto"/>
                  </w:divBdr>
                </w:div>
                <w:div w:id="784153205">
                  <w:marLeft w:val="0"/>
                  <w:marRight w:val="0"/>
                  <w:marTop w:val="0"/>
                  <w:marBottom w:val="0"/>
                  <w:divBdr>
                    <w:top w:val="none" w:sz="0" w:space="0" w:color="auto"/>
                    <w:left w:val="none" w:sz="0" w:space="0" w:color="auto"/>
                    <w:bottom w:val="none" w:sz="0" w:space="0" w:color="auto"/>
                    <w:right w:val="none" w:sz="0" w:space="0" w:color="auto"/>
                  </w:divBdr>
                </w:div>
                <w:div w:id="855464551">
                  <w:marLeft w:val="0"/>
                  <w:marRight w:val="0"/>
                  <w:marTop w:val="0"/>
                  <w:marBottom w:val="0"/>
                  <w:divBdr>
                    <w:top w:val="none" w:sz="0" w:space="0" w:color="auto"/>
                    <w:left w:val="none" w:sz="0" w:space="0" w:color="auto"/>
                    <w:bottom w:val="none" w:sz="0" w:space="0" w:color="auto"/>
                    <w:right w:val="none" w:sz="0" w:space="0" w:color="auto"/>
                  </w:divBdr>
                </w:div>
                <w:div w:id="1424571715">
                  <w:marLeft w:val="0"/>
                  <w:marRight w:val="0"/>
                  <w:marTop w:val="0"/>
                  <w:marBottom w:val="0"/>
                  <w:divBdr>
                    <w:top w:val="none" w:sz="0" w:space="0" w:color="auto"/>
                    <w:left w:val="none" w:sz="0" w:space="0" w:color="auto"/>
                    <w:bottom w:val="none" w:sz="0" w:space="0" w:color="auto"/>
                    <w:right w:val="none" w:sz="0" w:space="0" w:color="auto"/>
                  </w:divBdr>
                </w:div>
                <w:div w:id="987053805">
                  <w:marLeft w:val="0"/>
                  <w:marRight w:val="0"/>
                  <w:marTop w:val="0"/>
                  <w:marBottom w:val="0"/>
                  <w:divBdr>
                    <w:top w:val="none" w:sz="0" w:space="0" w:color="auto"/>
                    <w:left w:val="none" w:sz="0" w:space="0" w:color="auto"/>
                    <w:bottom w:val="none" w:sz="0" w:space="0" w:color="auto"/>
                    <w:right w:val="none" w:sz="0" w:space="0" w:color="auto"/>
                  </w:divBdr>
                </w:div>
                <w:div w:id="905996993">
                  <w:marLeft w:val="0"/>
                  <w:marRight w:val="0"/>
                  <w:marTop w:val="0"/>
                  <w:marBottom w:val="0"/>
                  <w:divBdr>
                    <w:top w:val="none" w:sz="0" w:space="0" w:color="auto"/>
                    <w:left w:val="none" w:sz="0" w:space="0" w:color="auto"/>
                    <w:bottom w:val="none" w:sz="0" w:space="0" w:color="auto"/>
                    <w:right w:val="none" w:sz="0" w:space="0" w:color="auto"/>
                  </w:divBdr>
                </w:div>
                <w:div w:id="593170865">
                  <w:marLeft w:val="0"/>
                  <w:marRight w:val="0"/>
                  <w:marTop w:val="0"/>
                  <w:marBottom w:val="0"/>
                  <w:divBdr>
                    <w:top w:val="none" w:sz="0" w:space="0" w:color="auto"/>
                    <w:left w:val="none" w:sz="0" w:space="0" w:color="auto"/>
                    <w:bottom w:val="none" w:sz="0" w:space="0" w:color="auto"/>
                    <w:right w:val="none" w:sz="0" w:space="0" w:color="auto"/>
                  </w:divBdr>
                </w:div>
                <w:div w:id="1010986814">
                  <w:marLeft w:val="0"/>
                  <w:marRight w:val="0"/>
                  <w:marTop w:val="0"/>
                  <w:marBottom w:val="0"/>
                  <w:divBdr>
                    <w:top w:val="none" w:sz="0" w:space="0" w:color="auto"/>
                    <w:left w:val="none" w:sz="0" w:space="0" w:color="auto"/>
                    <w:bottom w:val="none" w:sz="0" w:space="0" w:color="auto"/>
                    <w:right w:val="none" w:sz="0" w:space="0" w:color="auto"/>
                  </w:divBdr>
                </w:div>
                <w:div w:id="1299071918">
                  <w:marLeft w:val="0"/>
                  <w:marRight w:val="0"/>
                  <w:marTop w:val="0"/>
                  <w:marBottom w:val="0"/>
                  <w:divBdr>
                    <w:top w:val="none" w:sz="0" w:space="0" w:color="auto"/>
                    <w:left w:val="none" w:sz="0" w:space="0" w:color="auto"/>
                    <w:bottom w:val="none" w:sz="0" w:space="0" w:color="auto"/>
                    <w:right w:val="none" w:sz="0" w:space="0" w:color="auto"/>
                  </w:divBdr>
                </w:div>
                <w:div w:id="2042393016">
                  <w:marLeft w:val="0"/>
                  <w:marRight w:val="0"/>
                  <w:marTop w:val="0"/>
                  <w:marBottom w:val="0"/>
                  <w:divBdr>
                    <w:top w:val="none" w:sz="0" w:space="0" w:color="auto"/>
                    <w:left w:val="none" w:sz="0" w:space="0" w:color="auto"/>
                    <w:bottom w:val="none" w:sz="0" w:space="0" w:color="auto"/>
                    <w:right w:val="none" w:sz="0" w:space="0" w:color="auto"/>
                  </w:divBdr>
                </w:div>
                <w:div w:id="1148203276">
                  <w:marLeft w:val="0"/>
                  <w:marRight w:val="0"/>
                  <w:marTop w:val="0"/>
                  <w:marBottom w:val="0"/>
                  <w:divBdr>
                    <w:top w:val="none" w:sz="0" w:space="0" w:color="auto"/>
                    <w:left w:val="none" w:sz="0" w:space="0" w:color="auto"/>
                    <w:bottom w:val="none" w:sz="0" w:space="0" w:color="auto"/>
                    <w:right w:val="none" w:sz="0" w:space="0" w:color="auto"/>
                  </w:divBdr>
                </w:div>
                <w:div w:id="955143318">
                  <w:marLeft w:val="0"/>
                  <w:marRight w:val="0"/>
                  <w:marTop w:val="0"/>
                  <w:marBottom w:val="0"/>
                  <w:divBdr>
                    <w:top w:val="none" w:sz="0" w:space="0" w:color="auto"/>
                    <w:left w:val="none" w:sz="0" w:space="0" w:color="auto"/>
                    <w:bottom w:val="none" w:sz="0" w:space="0" w:color="auto"/>
                    <w:right w:val="none" w:sz="0" w:space="0" w:color="auto"/>
                  </w:divBdr>
                </w:div>
                <w:div w:id="771819049">
                  <w:marLeft w:val="0"/>
                  <w:marRight w:val="0"/>
                  <w:marTop w:val="0"/>
                  <w:marBottom w:val="0"/>
                  <w:divBdr>
                    <w:top w:val="none" w:sz="0" w:space="0" w:color="auto"/>
                    <w:left w:val="none" w:sz="0" w:space="0" w:color="auto"/>
                    <w:bottom w:val="none" w:sz="0" w:space="0" w:color="auto"/>
                    <w:right w:val="none" w:sz="0" w:space="0" w:color="auto"/>
                  </w:divBdr>
                </w:div>
                <w:div w:id="1401100826">
                  <w:marLeft w:val="0"/>
                  <w:marRight w:val="0"/>
                  <w:marTop w:val="0"/>
                  <w:marBottom w:val="0"/>
                  <w:divBdr>
                    <w:top w:val="none" w:sz="0" w:space="0" w:color="auto"/>
                    <w:left w:val="none" w:sz="0" w:space="0" w:color="auto"/>
                    <w:bottom w:val="none" w:sz="0" w:space="0" w:color="auto"/>
                    <w:right w:val="none" w:sz="0" w:space="0" w:color="auto"/>
                  </w:divBdr>
                </w:div>
                <w:div w:id="1823036076">
                  <w:marLeft w:val="0"/>
                  <w:marRight w:val="0"/>
                  <w:marTop w:val="0"/>
                  <w:marBottom w:val="0"/>
                  <w:divBdr>
                    <w:top w:val="none" w:sz="0" w:space="0" w:color="auto"/>
                    <w:left w:val="none" w:sz="0" w:space="0" w:color="auto"/>
                    <w:bottom w:val="none" w:sz="0" w:space="0" w:color="auto"/>
                    <w:right w:val="none" w:sz="0" w:space="0" w:color="auto"/>
                  </w:divBdr>
                </w:div>
                <w:div w:id="772211222">
                  <w:marLeft w:val="0"/>
                  <w:marRight w:val="0"/>
                  <w:marTop w:val="0"/>
                  <w:marBottom w:val="0"/>
                  <w:divBdr>
                    <w:top w:val="none" w:sz="0" w:space="0" w:color="auto"/>
                    <w:left w:val="none" w:sz="0" w:space="0" w:color="auto"/>
                    <w:bottom w:val="none" w:sz="0" w:space="0" w:color="auto"/>
                    <w:right w:val="none" w:sz="0" w:space="0" w:color="auto"/>
                  </w:divBdr>
                </w:div>
                <w:div w:id="2081445343">
                  <w:marLeft w:val="0"/>
                  <w:marRight w:val="0"/>
                  <w:marTop w:val="0"/>
                  <w:marBottom w:val="0"/>
                  <w:divBdr>
                    <w:top w:val="none" w:sz="0" w:space="0" w:color="auto"/>
                    <w:left w:val="none" w:sz="0" w:space="0" w:color="auto"/>
                    <w:bottom w:val="none" w:sz="0" w:space="0" w:color="auto"/>
                    <w:right w:val="none" w:sz="0" w:space="0" w:color="auto"/>
                  </w:divBdr>
                </w:div>
                <w:div w:id="1938780936">
                  <w:marLeft w:val="0"/>
                  <w:marRight w:val="0"/>
                  <w:marTop w:val="0"/>
                  <w:marBottom w:val="0"/>
                  <w:divBdr>
                    <w:top w:val="none" w:sz="0" w:space="0" w:color="auto"/>
                    <w:left w:val="none" w:sz="0" w:space="0" w:color="auto"/>
                    <w:bottom w:val="none" w:sz="0" w:space="0" w:color="auto"/>
                    <w:right w:val="none" w:sz="0" w:space="0" w:color="auto"/>
                  </w:divBdr>
                </w:div>
                <w:div w:id="884222872">
                  <w:marLeft w:val="0"/>
                  <w:marRight w:val="0"/>
                  <w:marTop w:val="0"/>
                  <w:marBottom w:val="0"/>
                  <w:divBdr>
                    <w:top w:val="none" w:sz="0" w:space="0" w:color="auto"/>
                    <w:left w:val="none" w:sz="0" w:space="0" w:color="auto"/>
                    <w:bottom w:val="none" w:sz="0" w:space="0" w:color="auto"/>
                    <w:right w:val="none" w:sz="0" w:space="0" w:color="auto"/>
                  </w:divBdr>
                </w:div>
                <w:div w:id="116417701">
                  <w:marLeft w:val="0"/>
                  <w:marRight w:val="0"/>
                  <w:marTop w:val="0"/>
                  <w:marBottom w:val="0"/>
                  <w:divBdr>
                    <w:top w:val="none" w:sz="0" w:space="0" w:color="auto"/>
                    <w:left w:val="none" w:sz="0" w:space="0" w:color="auto"/>
                    <w:bottom w:val="none" w:sz="0" w:space="0" w:color="auto"/>
                    <w:right w:val="none" w:sz="0" w:space="0" w:color="auto"/>
                  </w:divBdr>
                </w:div>
                <w:div w:id="1125738315">
                  <w:marLeft w:val="0"/>
                  <w:marRight w:val="0"/>
                  <w:marTop w:val="0"/>
                  <w:marBottom w:val="0"/>
                  <w:divBdr>
                    <w:top w:val="none" w:sz="0" w:space="0" w:color="auto"/>
                    <w:left w:val="none" w:sz="0" w:space="0" w:color="auto"/>
                    <w:bottom w:val="none" w:sz="0" w:space="0" w:color="auto"/>
                    <w:right w:val="none" w:sz="0" w:space="0" w:color="auto"/>
                  </w:divBdr>
                </w:div>
                <w:div w:id="1273440732">
                  <w:marLeft w:val="0"/>
                  <w:marRight w:val="0"/>
                  <w:marTop w:val="0"/>
                  <w:marBottom w:val="0"/>
                  <w:divBdr>
                    <w:top w:val="none" w:sz="0" w:space="0" w:color="auto"/>
                    <w:left w:val="none" w:sz="0" w:space="0" w:color="auto"/>
                    <w:bottom w:val="none" w:sz="0" w:space="0" w:color="auto"/>
                    <w:right w:val="none" w:sz="0" w:space="0" w:color="auto"/>
                  </w:divBdr>
                </w:div>
                <w:div w:id="1771779999">
                  <w:marLeft w:val="0"/>
                  <w:marRight w:val="0"/>
                  <w:marTop w:val="0"/>
                  <w:marBottom w:val="0"/>
                  <w:divBdr>
                    <w:top w:val="none" w:sz="0" w:space="0" w:color="auto"/>
                    <w:left w:val="none" w:sz="0" w:space="0" w:color="auto"/>
                    <w:bottom w:val="none" w:sz="0" w:space="0" w:color="auto"/>
                    <w:right w:val="none" w:sz="0" w:space="0" w:color="auto"/>
                  </w:divBdr>
                </w:div>
                <w:div w:id="1416396747">
                  <w:marLeft w:val="0"/>
                  <w:marRight w:val="0"/>
                  <w:marTop w:val="0"/>
                  <w:marBottom w:val="0"/>
                  <w:divBdr>
                    <w:top w:val="none" w:sz="0" w:space="0" w:color="auto"/>
                    <w:left w:val="none" w:sz="0" w:space="0" w:color="auto"/>
                    <w:bottom w:val="none" w:sz="0" w:space="0" w:color="auto"/>
                    <w:right w:val="none" w:sz="0" w:space="0" w:color="auto"/>
                  </w:divBdr>
                </w:div>
                <w:div w:id="740367350">
                  <w:marLeft w:val="0"/>
                  <w:marRight w:val="0"/>
                  <w:marTop w:val="0"/>
                  <w:marBottom w:val="0"/>
                  <w:divBdr>
                    <w:top w:val="none" w:sz="0" w:space="0" w:color="auto"/>
                    <w:left w:val="none" w:sz="0" w:space="0" w:color="auto"/>
                    <w:bottom w:val="none" w:sz="0" w:space="0" w:color="auto"/>
                    <w:right w:val="none" w:sz="0" w:space="0" w:color="auto"/>
                  </w:divBdr>
                </w:div>
                <w:div w:id="1338002938">
                  <w:marLeft w:val="0"/>
                  <w:marRight w:val="0"/>
                  <w:marTop w:val="0"/>
                  <w:marBottom w:val="0"/>
                  <w:divBdr>
                    <w:top w:val="none" w:sz="0" w:space="0" w:color="auto"/>
                    <w:left w:val="none" w:sz="0" w:space="0" w:color="auto"/>
                    <w:bottom w:val="none" w:sz="0" w:space="0" w:color="auto"/>
                    <w:right w:val="none" w:sz="0" w:space="0" w:color="auto"/>
                  </w:divBdr>
                </w:div>
                <w:div w:id="229005905">
                  <w:marLeft w:val="0"/>
                  <w:marRight w:val="0"/>
                  <w:marTop w:val="0"/>
                  <w:marBottom w:val="0"/>
                  <w:divBdr>
                    <w:top w:val="none" w:sz="0" w:space="0" w:color="auto"/>
                    <w:left w:val="none" w:sz="0" w:space="0" w:color="auto"/>
                    <w:bottom w:val="none" w:sz="0" w:space="0" w:color="auto"/>
                    <w:right w:val="none" w:sz="0" w:space="0" w:color="auto"/>
                  </w:divBdr>
                </w:div>
                <w:div w:id="1949584389">
                  <w:marLeft w:val="0"/>
                  <w:marRight w:val="0"/>
                  <w:marTop w:val="0"/>
                  <w:marBottom w:val="0"/>
                  <w:divBdr>
                    <w:top w:val="none" w:sz="0" w:space="0" w:color="auto"/>
                    <w:left w:val="none" w:sz="0" w:space="0" w:color="auto"/>
                    <w:bottom w:val="none" w:sz="0" w:space="0" w:color="auto"/>
                    <w:right w:val="none" w:sz="0" w:space="0" w:color="auto"/>
                  </w:divBdr>
                </w:div>
                <w:div w:id="2100638785">
                  <w:marLeft w:val="0"/>
                  <w:marRight w:val="0"/>
                  <w:marTop w:val="0"/>
                  <w:marBottom w:val="0"/>
                  <w:divBdr>
                    <w:top w:val="none" w:sz="0" w:space="0" w:color="auto"/>
                    <w:left w:val="none" w:sz="0" w:space="0" w:color="auto"/>
                    <w:bottom w:val="none" w:sz="0" w:space="0" w:color="auto"/>
                    <w:right w:val="none" w:sz="0" w:space="0" w:color="auto"/>
                  </w:divBdr>
                </w:div>
                <w:div w:id="1172377661">
                  <w:marLeft w:val="0"/>
                  <w:marRight w:val="0"/>
                  <w:marTop w:val="0"/>
                  <w:marBottom w:val="0"/>
                  <w:divBdr>
                    <w:top w:val="none" w:sz="0" w:space="0" w:color="auto"/>
                    <w:left w:val="none" w:sz="0" w:space="0" w:color="auto"/>
                    <w:bottom w:val="none" w:sz="0" w:space="0" w:color="auto"/>
                    <w:right w:val="none" w:sz="0" w:space="0" w:color="auto"/>
                  </w:divBdr>
                </w:div>
                <w:div w:id="2074502286">
                  <w:marLeft w:val="0"/>
                  <w:marRight w:val="0"/>
                  <w:marTop w:val="0"/>
                  <w:marBottom w:val="0"/>
                  <w:divBdr>
                    <w:top w:val="none" w:sz="0" w:space="0" w:color="auto"/>
                    <w:left w:val="none" w:sz="0" w:space="0" w:color="auto"/>
                    <w:bottom w:val="none" w:sz="0" w:space="0" w:color="auto"/>
                    <w:right w:val="none" w:sz="0" w:space="0" w:color="auto"/>
                  </w:divBdr>
                </w:div>
                <w:div w:id="935286123">
                  <w:marLeft w:val="0"/>
                  <w:marRight w:val="0"/>
                  <w:marTop w:val="0"/>
                  <w:marBottom w:val="0"/>
                  <w:divBdr>
                    <w:top w:val="none" w:sz="0" w:space="0" w:color="auto"/>
                    <w:left w:val="none" w:sz="0" w:space="0" w:color="auto"/>
                    <w:bottom w:val="none" w:sz="0" w:space="0" w:color="auto"/>
                    <w:right w:val="none" w:sz="0" w:space="0" w:color="auto"/>
                  </w:divBdr>
                </w:div>
                <w:div w:id="77022260">
                  <w:marLeft w:val="0"/>
                  <w:marRight w:val="0"/>
                  <w:marTop w:val="0"/>
                  <w:marBottom w:val="0"/>
                  <w:divBdr>
                    <w:top w:val="none" w:sz="0" w:space="0" w:color="auto"/>
                    <w:left w:val="none" w:sz="0" w:space="0" w:color="auto"/>
                    <w:bottom w:val="none" w:sz="0" w:space="0" w:color="auto"/>
                    <w:right w:val="none" w:sz="0" w:space="0" w:color="auto"/>
                  </w:divBdr>
                </w:div>
                <w:div w:id="537738932">
                  <w:marLeft w:val="0"/>
                  <w:marRight w:val="0"/>
                  <w:marTop w:val="0"/>
                  <w:marBottom w:val="0"/>
                  <w:divBdr>
                    <w:top w:val="none" w:sz="0" w:space="0" w:color="auto"/>
                    <w:left w:val="none" w:sz="0" w:space="0" w:color="auto"/>
                    <w:bottom w:val="none" w:sz="0" w:space="0" w:color="auto"/>
                    <w:right w:val="none" w:sz="0" w:space="0" w:color="auto"/>
                  </w:divBdr>
                </w:div>
                <w:div w:id="375737662">
                  <w:marLeft w:val="0"/>
                  <w:marRight w:val="0"/>
                  <w:marTop w:val="0"/>
                  <w:marBottom w:val="0"/>
                  <w:divBdr>
                    <w:top w:val="none" w:sz="0" w:space="0" w:color="auto"/>
                    <w:left w:val="none" w:sz="0" w:space="0" w:color="auto"/>
                    <w:bottom w:val="none" w:sz="0" w:space="0" w:color="auto"/>
                    <w:right w:val="none" w:sz="0" w:space="0" w:color="auto"/>
                  </w:divBdr>
                </w:div>
                <w:div w:id="1719628118">
                  <w:marLeft w:val="0"/>
                  <w:marRight w:val="0"/>
                  <w:marTop w:val="0"/>
                  <w:marBottom w:val="0"/>
                  <w:divBdr>
                    <w:top w:val="none" w:sz="0" w:space="0" w:color="auto"/>
                    <w:left w:val="none" w:sz="0" w:space="0" w:color="auto"/>
                    <w:bottom w:val="none" w:sz="0" w:space="0" w:color="auto"/>
                    <w:right w:val="none" w:sz="0" w:space="0" w:color="auto"/>
                  </w:divBdr>
                </w:div>
                <w:div w:id="452208341">
                  <w:marLeft w:val="0"/>
                  <w:marRight w:val="0"/>
                  <w:marTop w:val="0"/>
                  <w:marBottom w:val="0"/>
                  <w:divBdr>
                    <w:top w:val="none" w:sz="0" w:space="0" w:color="auto"/>
                    <w:left w:val="none" w:sz="0" w:space="0" w:color="auto"/>
                    <w:bottom w:val="none" w:sz="0" w:space="0" w:color="auto"/>
                    <w:right w:val="none" w:sz="0" w:space="0" w:color="auto"/>
                  </w:divBdr>
                </w:div>
                <w:div w:id="1053966318">
                  <w:marLeft w:val="0"/>
                  <w:marRight w:val="0"/>
                  <w:marTop w:val="0"/>
                  <w:marBottom w:val="0"/>
                  <w:divBdr>
                    <w:top w:val="none" w:sz="0" w:space="0" w:color="auto"/>
                    <w:left w:val="none" w:sz="0" w:space="0" w:color="auto"/>
                    <w:bottom w:val="none" w:sz="0" w:space="0" w:color="auto"/>
                    <w:right w:val="none" w:sz="0" w:space="0" w:color="auto"/>
                  </w:divBdr>
                </w:div>
                <w:div w:id="652487182">
                  <w:marLeft w:val="0"/>
                  <w:marRight w:val="0"/>
                  <w:marTop w:val="0"/>
                  <w:marBottom w:val="0"/>
                  <w:divBdr>
                    <w:top w:val="none" w:sz="0" w:space="0" w:color="auto"/>
                    <w:left w:val="none" w:sz="0" w:space="0" w:color="auto"/>
                    <w:bottom w:val="none" w:sz="0" w:space="0" w:color="auto"/>
                    <w:right w:val="none" w:sz="0" w:space="0" w:color="auto"/>
                  </w:divBdr>
                </w:div>
                <w:div w:id="1678313882">
                  <w:marLeft w:val="0"/>
                  <w:marRight w:val="0"/>
                  <w:marTop w:val="0"/>
                  <w:marBottom w:val="0"/>
                  <w:divBdr>
                    <w:top w:val="none" w:sz="0" w:space="0" w:color="auto"/>
                    <w:left w:val="none" w:sz="0" w:space="0" w:color="auto"/>
                    <w:bottom w:val="none" w:sz="0" w:space="0" w:color="auto"/>
                    <w:right w:val="none" w:sz="0" w:space="0" w:color="auto"/>
                  </w:divBdr>
                </w:div>
                <w:div w:id="1504010797">
                  <w:marLeft w:val="0"/>
                  <w:marRight w:val="0"/>
                  <w:marTop w:val="0"/>
                  <w:marBottom w:val="0"/>
                  <w:divBdr>
                    <w:top w:val="none" w:sz="0" w:space="0" w:color="auto"/>
                    <w:left w:val="none" w:sz="0" w:space="0" w:color="auto"/>
                    <w:bottom w:val="none" w:sz="0" w:space="0" w:color="auto"/>
                    <w:right w:val="none" w:sz="0" w:space="0" w:color="auto"/>
                  </w:divBdr>
                </w:div>
                <w:div w:id="1790930131">
                  <w:marLeft w:val="0"/>
                  <w:marRight w:val="0"/>
                  <w:marTop w:val="0"/>
                  <w:marBottom w:val="0"/>
                  <w:divBdr>
                    <w:top w:val="none" w:sz="0" w:space="0" w:color="auto"/>
                    <w:left w:val="none" w:sz="0" w:space="0" w:color="auto"/>
                    <w:bottom w:val="none" w:sz="0" w:space="0" w:color="auto"/>
                    <w:right w:val="none" w:sz="0" w:space="0" w:color="auto"/>
                  </w:divBdr>
                </w:div>
                <w:div w:id="78531063">
                  <w:marLeft w:val="0"/>
                  <w:marRight w:val="0"/>
                  <w:marTop w:val="0"/>
                  <w:marBottom w:val="0"/>
                  <w:divBdr>
                    <w:top w:val="none" w:sz="0" w:space="0" w:color="auto"/>
                    <w:left w:val="none" w:sz="0" w:space="0" w:color="auto"/>
                    <w:bottom w:val="none" w:sz="0" w:space="0" w:color="auto"/>
                    <w:right w:val="none" w:sz="0" w:space="0" w:color="auto"/>
                  </w:divBdr>
                </w:div>
                <w:div w:id="591359467">
                  <w:marLeft w:val="0"/>
                  <w:marRight w:val="0"/>
                  <w:marTop w:val="0"/>
                  <w:marBottom w:val="0"/>
                  <w:divBdr>
                    <w:top w:val="none" w:sz="0" w:space="0" w:color="auto"/>
                    <w:left w:val="none" w:sz="0" w:space="0" w:color="auto"/>
                    <w:bottom w:val="none" w:sz="0" w:space="0" w:color="auto"/>
                    <w:right w:val="none" w:sz="0" w:space="0" w:color="auto"/>
                  </w:divBdr>
                </w:div>
                <w:div w:id="1973051656">
                  <w:marLeft w:val="0"/>
                  <w:marRight w:val="0"/>
                  <w:marTop w:val="0"/>
                  <w:marBottom w:val="0"/>
                  <w:divBdr>
                    <w:top w:val="none" w:sz="0" w:space="0" w:color="auto"/>
                    <w:left w:val="none" w:sz="0" w:space="0" w:color="auto"/>
                    <w:bottom w:val="none" w:sz="0" w:space="0" w:color="auto"/>
                    <w:right w:val="none" w:sz="0" w:space="0" w:color="auto"/>
                  </w:divBdr>
                </w:div>
                <w:div w:id="401294554">
                  <w:marLeft w:val="0"/>
                  <w:marRight w:val="0"/>
                  <w:marTop w:val="0"/>
                  <w:marBottom w:val="0"/>
                  <w:divBdr>
                    <w:top w:val="none" w:sz="0" w:space="0" w:color="auto"/>
                    <w:left w:val="none" w:sz="0" w:space="0" w:color="auto"/>
                    <w:bottom w:val="none" w:sz="0" w:space="0" w:color="auto"/>
                    <w:right w:val="none" w:sz="0" w:space="0" w:color="auto"/>
                  </w:divBdr>
                </w:div>
                <w:div w:id="36205734">
                  <w:marLeft w:val="0"/>
                  <w:marRight w:val="0"/>
                  <w:marTop w:val="0"/>
                  <w:marBottom w:val="0"/>
                  <w:divBdr>
                    <w:top w:val="none" w:sz="0" w:space="0" w:color="auto"/>
                    <w:left w:val="none" w:sz="0" w:space="0" w:color="auto"/>
                    <w:bottom w:val="none" w:sz="0" w:space="0" w:color="auto"/>
                    <w:right w:val="none" w:sz="0" w:space="0" w:color="auto"/>
                  </w:divBdr>
                </w:div>
                <w:div w:id="677075594">
                  <w:marLeft w:val="0"/>
                  <w:marRight w:val="0"/>
                  <w:marTop w:val="0"/>
                  <w:marBottom w:val="0"/>
                  <w:divBdr>
                    <w:top w:val="none" w:sz="0" w:space="0" w:color="auto"/>
                    <w:left w:val="none" w:sz="0" w:space="0" w:color="auto"/>
                    <w:bottom w:val="none" w:sz="0" w:space="0" w:color="auto"/>
                    <w:right w:val="none" w:sz="0" w:space="0" w:color="auto"/>
                  </w:divBdr>
                </w:div>
                <w:div w:id="2124766766">
                  <w:marLeft w:val="0"/>
                  <w:marRight w:val="0"/>
                  <w:marTop w:val="0"/>
                  <w:marBottom w:val="0"/>
                  <w:divBdr>
                    <w:top w:val="none" w:sz="0" w:space="0" w:color="auto"/>
                    <w:left w:val="none" w:sz="0" w:space="0" w:color="auto"/>
                    <w:bottom w:val="none" w:sz="0" w:space="0" w:color="auto"/>
                    <w:right w:val="none" w:sz="0" w:space="0" w:color="auto"/>
                  </w:divBdr>
                </w:div>
                <w:div w:id="783578190">
                  <w:marLeft w:val="0"/>
                  <w:marRight w:val="0"/>
                  <w:marTop w:val="0"/>
                  <w:marBottom w:val="0"/>
                  <w:divBdr>
                    <w:top w:val="none" w:sz="0" w:space="0" w:color="auto"/>
                    <w:left w:val="none" w:sz="0" w:space="0" w:color="auto"/>
                    <w:bottom w:val="none" w:sz="0" w:space="0" w:color="auto"/>
                    <w:right w:val="none" w:sz="0" w:space="0" w:color="auto"/>
                  </w:divBdr>
                </w:div>
                <w:div w:id="2142918547">
                  <w:marLeft w:val="0"/>
                  <w:marRight w:val="0"/>
                  <w:marTop w:val="0"/>
                  <w:marBottom w:val="0"/>
                  <w:divBdr>
                    <w:top w:val="none" w:sz="0" w:space="0" w:color="auto"/>
                    <w:left w:val="none" w:sz="0" w:space="0" w:color="auto"/>
                    <w:bottom w:val="none" w:sz="0" w:space="0" w:color="auto"/>
                    <w:right w:val="none" w:sz="0" w:space="0" w:color="auto"/>
                  </w:divBdr>
                </w:div>
                <w:div w:id="1299603635">
                  <w:marLeft w:val="0"/>
                  <w:marRight w:val="0"/>
                  <w:marTop w:val="0"/>
                  <w:marBottom w:val="0"/>
                  <w:divBdr>
                    <w:top w:val="none" w:sz="0" w:space="0" w:color="auto"/>
                    <w:left w:val="none" w:sz="0" w:space="0" w:color="auto"/>
                    <w:bottom w:val="none" w:sz="0" w:space="0" w:color="auto"/>
                    <w:right w:val="none" w:sz="0" w:space="0" w:color="auto"/>
                  </w:divBdr>
                </w:div>
                <w:div w:id="1563558310">
                  <w:marLeft w:val="0"/>
                  <w:marRight w:val="0"/>
                  <w:marTop w:val="0"/>
                  <w:marBottom w:val="0"/>
                  <w:divBdr>
                    <w:top w:val="none" w:sz="0" w:space="0" w:color="auto"/>
                    <w:left w:val="none" w:sz="0" w:space="0" w:color="auto"/>
                    <w:bottom w:val="none" w:sz="0" w:space="0" w:color="auto"/>
                    <w:right w:val="none" w:sz="0" w:space="0" w:color="auto"/>
                  </w:divBdr>
                </w:div>
                <w:div w:id="1222862874">
                  <w:marLeft w:val="0"/>
                  <w:marRight w:val="0"/>
                  <w:marTop w:val="0"/>
                  <w:marBottom w:val="0"/>
                  <w:divBdr>
                    <w:top w:val="none" w:sz="0" w:space="0" w:color="auto"/>
                    <w:left w:val="none" w:sz="0" w:space="0" w:color="auto"/>
                    <w:bottom w:val="none" w:sz="0" w:space="0" w:color="auto"/>
                    <w:right w:val="none" w:sz="0" w:space="0" w:color="auto"/>
                  </w:divBdr>
                </w:div>
                <w:div w:id="1112167566">
                  <w:marLeft w:val="0"/>
                  <w:marRight w:val="0"/>
                  <w:marTop w:val="0"/>
                  <w:marBottom w:val="0"/>
                  <w:divBdr>
                    <w:top w:val="none" w:sz="0" w:space="0" w:color="auto"/>
                    <w:left w:val="none" w:sz="0" w:space="0" w:color="auto"/>
                    <w:bottom w:val="none" w:sz="0" w:space="0" w:color="auto"/>
                    <w:right w:val="none" w:sz="0" w:space="0" w:color="auto"/>
                  </w:divBdr>
                </w:div>
                <w:div w:id="1571884158">
                  <w:marLeft w:val="0"/>
                  <w:marRight w:val="0"/>
                  <w:marTop w:val="0"/>
                  <w:marBottom w:val="0"/>
                  <w:divBdr>
                    <w:top w:val="none" w:sz="0" w:space="0" w:color="auto"/>
                    <w:left w:val="none" w:sz="0" w:space="0" w:color="auto"/>
                    <w:bottom w:val="none" w:sz="0" w:space="0" w:color="auto"/>
                    <w:right w:val="none" w:sz="0" w:space="0" w:color="auto"/>
                  </w:divBdr>
                </w:div>
                <w:div w:id="1317148555">
                  <w:marLeft w:val="0"/>
                  <w:marRight w:val="0"/>
                  <w:marTop w:val="0"/>
                  <w:marBottom w:val="0"/>
                  <w:divBdr>
                    <w:top w:val="none" w:sz="0" w:space="0" w:color="auto"/>
                    <w:left w:val="none" w:sz="0" w:space="0" w:color="auto"/>
                    <w:bottom w:val="none" w:sz="0" w:space="0" w:color="auto"/>
                    <w:right w:val="none" w:sz="0" w:space="0" w:color="auto"/>
                  </w:divBdr>
                </w:div>
                <w:div w:id="1183083189">
                  <w:marLeft w:val="0"/>
                  <w:marRight w:val="0"/>
                  <w:marTop w:val="0"/>
                  <w:marBottom w:val="0"/>
                  <w:divBdr>
                    <w:top w:val="none" w:sz="0" w:space="0" w:color="auto"/>
                    <w:left w:val="none" w:sz="0" w:space="0" w:color="auto"/>
                    <w:bottom w:val="none" w:sz="0" w:space="0" w:color="auto"/>
                    <w:right w:val="none" w:sz="0" w:space="0" w:color="auto"/>
                  </w:divBdr>
                </w:div>
                <w:div w:id="1218737303">
                  <w:marLeft w:val="0"/>
                  <w:marRight w:val="0"/>
                  <w:marTop w:val="0"/>
                  <w:marBottom w:val="0"/>
                  <w:divBdr>
                    <w:top w:val="none" w:sz="0" w:space="0" w:color="auto"/>
                    <w:left w:val="none" w:sz="0" w:space="0" w:color="auto"/>
                    <w:bottom w:val="none" w:sz="0" w:space="0" w:color="auto"/>
                    <w:right w:val="none" w:sz="0" w:space="0" w:color="auto"/>
                  </w:divBdr>
                </w:div>
                <w:div w:id="24060628">
                  <w:marLeft w:val="0"/>
                  <w:marRight w:val="0"/>
                  <w:marTop w:val="0"/>
                  <w:marBottom w:val="0"/>
                  <w:divBdr>
                    <w:top w:val="none" w:sz="0" w:space="0" w:color="auto"/>
                    <w:left w:val="none" w:sz="0" w:space="0" w:color="auto"/>
                    <w:bottom w:val="none" w:sz="0" w:space="0" w:color="auto"/>
                    <w:right w:val="none" w:sz="0" w:space="0" w:color="auto"/>
                  </w:divBdr>
                </w:div>
                <w:div w:id="1064453627">
                  <w:marLeft w:val="0"/>
                  <w:marRight w:val="0"/>
                  <w:marTop w:val="0"/>
                  <w:marBottom w:val="0"/>
                  <w:divBdr>
                    <w:top w:val="none" w:sz="0" w:space="0" w:color="auto"/>
                    <w:left w:val="none" w:sz="0" w:space="0" w:color="auto"/>
                    <w:bottom w:val="none" w:sz="0" w:space="0" w:color="auto"/>
                    <w:right w:val="none" w:sz="0" w:space="0" w:color="auto"/>
                  </w:divBdr>
                </w:div>
                <w:div w:id="1431008561">
                  <w:marLeft w:val="0"/>
                  <w:marRight w:val="0"/>
                  <w:marTop w:val="0"/>
                  <w:marBottom w:val="0"/>
                  <w:divBdr>
                    <w:top w:val="none" w:sz="0" w:space="0" w:color="auto"/>
                    <w:left w:val="none" w:sz="0" w:space="0" w:color="auto"/>
                    <w:bottom w:val="none" w:sz="0" w:space="0" w:color="auto"/>
                    <w:right w:val="none" w:sz="0" w:space="0" w:color="auto"/>
                  </w:divBdr>
                </w:div>
                <w:div w:id="211623234">
                  <w:marLeft w:val="0"/>
                  <w:marRight w:val="0"/>
                  <w:marTop w:val="0"/>
                  <w:marBottom w:val="0"/>
                  <w:divBdr>
                    <w:top w:val="none" w:sz="0" w:space="0" w:color="auto"/>
                    <w:left w:val="none" w:sz="0" w:space="0" w:color="auto"/>
                    <w:bottom w:val="none" w:sz="0" w:space="0" w:color="auto"/>
                    <w:right w:val="none" w:sz="0" w:space="0" w:color="auto"/>
                  </w:divBdr>
                </w:div>
                <w:div w:id="2122332596">
                  <w:marLeft w:val="0"/>
                  <w:marRight w:val="0"/>
                  <w:marTop w:val="0"/>
                  <w:marBottom w:val="0"/>
                  <w:divBdr>
                    <w:top w:val="none" w:sz="0" w:space="0" w:color="auto"/>
                    <w:left w:val="none" w:sz="0" w:space="0" w:color="auto"/>
                    <w:bottom w:val="none" w:sz="0" w:space="0" w:color="auto"/>
                    <w:right w:val="none" w:sz="0" w:space="0" w:color="auto"/>
                  </w:divBdr>
                </w:div>
                <w:div w:id="938610945">
                  <w:marLeft w:val="0"/>
                  <w:marRight w:val="0"/>
                  <w:marTop w:val="0"/>
                  <w:marBottom w:val="0"/>
                  <w:divBdr>
                    <w:top w:val="none" w:sz="0" w:space="0" w:color="auto"/>
                    <w:left w:val="none" w:sz="0" w:space="0" w:color="auto"/>
                    <w:bottom w:val="none" w:sz="0" w:space="0" w:color="auto"/>
                    <w:right w:val="none" w:sz="0" w:space="0" w:color="auto"/>
                  </w:divBdr>
                </w:div>
                <w:div w:id="1607617256">
                  <w:marLeft w:val="0"/>
                  <w:marRight w:val="0"/>
                  <w:marTop w:val="0"/>
                  <w:marBottom w:val="0"/>
                  <w:divBdr>
                    <w:top w:val="none" w:sz="0" w:space="0" w:color="auto"/>
                    <w:left w:val="none" w:sz="0" w:space="0" w:color="auto"/>
                    <w:bottom w:val="none" w:sz="0" w:space="0" w:color="auto"/>
                    <w:right w:val="none" w:sz="0" w:space="0" w:color="auto"/>
                  </w:divBdr>
                </w:div>
                <w:div w:id="1138763295">
                  <w:marLeft w:val="0"/>
                  <w:marRight w:val="0"/>
                  <w:marTop w:val="0"/>
                  <w:marBottom w:val="0"/>
                  <w:divBdr>
                    <w:top w:val="none" w:sz="0" w:space="0" w:color="auto"/>
                    <w:left w:val="none" w:sz="0" w:space="0" w:color="auto"/>
                    <w:bottom w:val="none" w:sz="0" w:space="0" w:color="auto"/>
                    <w:right w:val="none" w:sz="0" w:space="0" w:color="auto"/>
                  </w:divBdr>
                </w:div>
                <w:div w:id="33508228">
                  <w:marLeft w:val="0"/>
                  <w:marRight w:val="0"/>
                  <w:marTop w:val="0"/>
                  <w:marBottom w:val="0"/>
                  <w:divBdr>
                    <w:top w:val="none" w:sz="0" w:space="0" w:color="auto"/>
                    <w:left w:val="none" w:sz="0" w:space="0" w:color="auto"/>
                    <w:bottom w:val="none" w:sz="0" w:space="0" w:color="auto"/>
                    <w:right w:val="none" w:sz="0" w:space="0" w:color="auto"/>
                  </w:divBdr>
                </w:div>
                <w:div w:id="814447582">
                  <w:marLeft w:val="0"/>
                  <w:marRight w:val="0"/>
                  <w:marTop w:val="0"/>
                  <w:marBottom w:val="0"/>
                  <w:divBdr>
                    <w:top w:val="none" w:sz="0" w:space="0" w:color="auto"/>
                    <w:left w:val="none" w:sz="0" w:space="0" w:color="auto"/>
                    <w:bottom w:val="none" w:sz="0" w:space="0" w:color="auto"/>
                    <w:right w:val="none" w:sz="0" w:space="0" w:color="auto"/>
                  </w:divBdr>
                </w:div>
                <w:div w:id="262039002">
                  <w:marLeft w:val="0"/>
                  <w:marRight w:val="0"/>
                  <w:marTop w:val="0"/>
                  <w:marBottom w:val="0"/>
                  <w:divBdr>
                    <w:top w:val="none" w:sz="0" w:space="0" w:color="auto"/>
                    <w:left w:val="none" w:sz="0" w:space="0" w:color="auto"/>
                    <w:bottom w:val="none" w:sz="0" w:space="0" w:color="auto"/>
                    <w:right w:val="none" w:sz="0" w:space="0" w:color="auto"/>
                  </w:divBdr>
                </w:div>
                <w:div w:id="317685014">
                  <w:marLeft w:val="0"/>
                  <w:marRight w:val="0"/>
                  <w:marTop w:val="0"/>
                  <w:marBottom w:val="0"/>
                  <w:divBdr>
                    <w:top w:val="none" w:sz="0" w:space="0" w:color="auto"/>
                    <w:left w:val="none" w:sz="0" w:space="0" w:color="auto"/>
                    <w:bottom w:val="none" w:sz="0" w:space="0" w:color="auto"/>
                    <w:right w:val="none" w:sz="0" w:space="0" w:color="auto"/>
                  </w:divBdr>
                </w:div>
                <w:div w:id="1702322928">
                  <w:marLeft w:val="0"/>
                  <w:marRight w:val="0"/>
                  <w:marTop w:val="0"/>
                  <w:marBottom w:val="0"/>
                  <w:divBdr>
                    <w:top w:val="none" w:sz="0" w:space="0" w:color="auto"/>
                    <w:left w:val="none" w:sz="0" w:space="0" w:color="auto"/>
                    <w:bottom w:val="none" w:sz="0" w:space="0" w:color="auto"/>
                    <w:right w:val="none" w:sz="0" w:space="0" w:color="auto"/>
                  </w:divBdr>
                </w:div>
                <w:div w:id="855192435">
                  <w:marLeft w:val="0"/>
                  <w:marRight w:val="0"/>
                  <w:marTop w:val="0"/>
                  <w:marBottom w:val="0"/>
                  <w:divBdr>
                    <w:top w:val="none" w:sz="0" w:space="0" w:color="auto"/>
                    <w:left w:val="none" w:sz="0" w:space="0" w:color="auto"/>
                    <w:bottom w:val="none" w:sz="0" w:space="0" w:color="auto"/>
                    <w:right w:val="none" w:sz="0" w:space="0" w:color="auto"/>
                  </w:divBdr>
                </w:div>
                <w:div w:id="1751000249">
                  <w:marLeft w:val="0"/>
                  <w:marRight w:val="0"/>
                  <w:marTop w:val="0"/>
                  <w:marBottom w:val="0"/>
                  <w:divBdr>
                    <w:top w:val="none" w:sz="0" w:space="0" w:color="auto"/>
                    <w:left w:val="none" w:sz="0" w:space="0" w:color="auto"/>
                    <w:bottom w:val="none" w:sz="0" w:space="0" w:color="auto"/>
                    <w:right w:val="none" w:sz="0" w:space="0" w:color="auto"/>
                  </w:divBdr>
                </w:div>
                <w:div w:id="1295021825">
                  <w:marLeft w:val="0"/>
                  <w:marRight w:val="0"/>
                  <w:marTop w:val="0"/>
                  <w:marBottom w:val="0"/>
                  <w:divBdr>
                    <w:top w:val="none" w:sz="0" w:space="0" w:color="auto"/>
                    <w:left w:val="none" w:sz="0" w:space="0" w:color="auto"/>
                    <w:bottom w:val="none" w:sz="0" w:space="0" w:color="auto"/>
                    <w:right w:val="none" w:sz="0" w:space="0" w:color="auto"/>
                  </w:divBdr>
                </w:div>
                <w:div w:id="363024400">
                  <w:marLeft w:val="0"/>
                  <w:marRight w:val="0"/>
                  <w:marTop w:val="0"/>
                  <w:marBottom w:val="0"/>
                  <w:divBdr>
                    <w:top w:val="none" w:sz="0" w:space="0" w:color="auto"/>
                    <w:left w:val="none" w:sz="0" w:space="0" w:color="auto"/>
                    <w:bottom w:val="none" w:sz="0" w:space="0" w:color="auto"/>
                    <w:right w:val="none" w:sz="0" w:space="0" w:color="auto"/>
                  </w:divBdr>
                </w:div>
                <w:div w:id="276840854">
                  <w:marLeft w:val="0"/>
                  <w:marRight w:val="0"/>
                  <w:marTop w:val="0"/>
                  <w:marBottom w:val="0"/>
                  <w:divBdr>
                    <w:top w:val="none" w:sz="0" w:space="0" w:color="auto"/>
                    <w:left w:val="none" w:sz="0" w:space="0" w:color="auto"/>
                    <w:bottom w:val="none" w:sz="0" w:space="0" w:color="auto"/>
                    <w:right w:val="none" w:sz="0" w:space="0" w:color="auto"/>
                  </w:divBdr>
                </w:div>
                <w:div w:id="818496904">
                  <w:marLeft w:val="0"/>
                  <w:marRight w:val="0"/>
                  <w:marTop w:val="0"/>
                  <w:marBottom w:val="0"/>
                  <w:divBdr>
                    <w:top w:val="none" w:sz="0" w:space="0" w:color="auto"/>
                    <w:left w:val="none" w:sz="0" w:space="0" w:color="auto"/>
                    <w:bottom w:val="none" w:sz="0" w:space="0" w:color="auto"/>
                    <w:right w:val="none" w:sz="0" w:space="0" w:color="auto"/>
                  </w:divBdr>
                </w:div>
                <w:div w:id="515536693">
                  <w:marLeft w:val="0"/>
                  <w:marRight w:val="0"/>
                  <w:marTop w:val="0"/>
                  <w:marBottom w:val="0"/>
                  <w:divBdr>
                    <w:top w:val="none" w:sz="0" w:space="0" w:color="auto"/>
                    <w:left w:val="none" w:sz="0" w:space="0" w:color="auto"/>
                    <w:bottom w:val="none" w:sz="0" w:space="0" w:color="auto"/>
                    <w:right w:val="none" w:sz="0" w:space="0" w:color="auto"/>
                  </w:divBdr>
                </w:div>
                <w:div w:id="1258291223">
                  <w:marLeft w:val="0"/>
                  <w:marRight w:val="0"/>
                  <w:marTop w:val="0"/>
                  <w:marBottom w:val="0"/>
                  <w:divBdr>
                    <w:top w:val="none" w:sz="0" w:space="0" w:color="auto"/>
                    <w:left w:val="none" w:sz="0" w:space="0" w:color="auto"/>
                    <w:bottom w:val="none" w:sz="0" w:space="0" w:color="auto"/>
                    <w:right w:val="none" w:sz="0" w:space="0" w:color="auto"/>
                  </w:divBdr>
                </w:div>
                <w:div w:id="215169049">
                  <w:marLeft w:val="0"/>
                  <w:marRight w:val="0"/>
                  <w:marTop w:val="0"/>
                  <w:marBottom w:val="0"/>
                  <w:divBdr>
                    <w:top w:val="none" w:sz="0" w:space="0" w:color="auto"/>
                    <w:left w:val="none" w:sz="0" w:space="0" w:color="auto"/>
                    <w:bottom w:val="none" w:sz="0" w:space="0" w:color="auto"/>
                    <w:right w:val="none" w:sz="0" w:space="0" w:color="auto"/>
                  </w:divBdr>
                </w:div>
                <w:div w:id="753362280">
                  <w:marLeft w:val="0"/>
                  <w:marRight w:val="0"/>
                  <w:marTop w:val="0"/>
                  <w:marBottom w:val="0"/>
                  <w:divBdr>
                    <w:top w:val="none" w:sz="0" w:space="0" w:color="auto"/>
                    <w:left w:val="none" w:sz="0" w:space="0" w:color="auto"/>
                    <w:bottom w:val="none" w:sz="0" w:space="0" w:color="auto"/>
                    <w:right w:val="none" w:sz="0" w:space="0" w:color="auto"/>
                  </w:divBdr>
                </w:div>
                <w:div w:id="1567301759">
                  <w:marLeft w:val="0"/>
                  <w:marRight w:val="0"/>
                  <w:marTop w:val="0"/>
                  <w:marBottom w:val="0"/>
                  <w:divBdr>
                    <w:top w:val="none" w:sz="0" w:space="0" w:color="auto"/>
                    <w:left w:val="none" w:sz="0" w:space="0" w:color="auto"/>
                    <w:bottom w:val="none" w:sz="0" w:space="0" w:color="auto"/>
                    <w:right w:val="none" w:sz="0" w:space="0" w:color="auto"/>
                  </w:divBdr>
                </w:div>
                <w:div w:id="913079120">
                  <w:marLeft w:val="0"/>
                  <w:marRight w:val="0"/>
                  <w:marTop w:val="0"/>
                  <w:marBottom w:val="0"/>
                  <w:divBdr>
                    <w:top w:val="none" w:sz="0" w:space="0" w:color="auto"/>
                    <w:left w:val="none" w:sz="0" w:space="0" w:color="auto"/>
                    <w:bottom w:val="none" w:sz="0" w:space="0" w:color="auto"/>
                    <w:right w:val="none" w:sz="0" w:space="0" w:color="auto"/>
                  </w:divBdr>
                </w:div>
                <w:div w:id="1231312973">
                  <w:marLeft w:val="0"/>
                  <w:marRight w:val="0"/>
                  <w:marTop w:val="0"/>
                  <w:marBottom w:val="0"/>
                  <w:divBdr>
                    <w:top w:val="none" w:sz="0" w:space="0" w:color="auto"/>
                    <w:left w:val="none" w:sz="0" w:space="0" w:color="auto"/>
                    <w:bottom w:val="none" w:sz="0" w:space="0" w:color="auto"/>
                    <w:right w:val="none" w:sz="0" w:space="0" w:color="auto"/>
                  </w:divBdr>
                </w:div>
                <w:div w:id="591160712">
                  <w:marLeft w:val="0"/>
                  <w:marRight w:val="0"/>
                  <w:marTop w:val="0"/>
                  <w:marBottom w:val="0"/>
                  <w:divBdr>
                    <w:top w:val="none" w:sz="0" w:space="0" w:color="auto"/>
                    <w:left w:val="none" w:sz="0" w:space="0" w:color="auto"/>
                    <w:bottom w:val="none" w:sz="0" w:space="0" w:color="auto"/>
                    <w:right w:val="none" w:sz="0" w:space="0" w:color="auto"/>
                  </w:divBdr>
                </w:div>
                <w:div w:id="717432950">
                  <w:marLeft w:val="0"/>
                  <w:marRight w:val="0"/>
                  <w:marTop w:val="0"/>
                  <w:marBottom w:val="0"/>
                  <w:divBdr>
                    <w:top w:val="none" w:sz="0" w:space="0" w:color="auto"/>
                    <w:left w:val="none" w:sz="0" w:space="0" w:color="auto"/>
                    <w:bottom w:val="none" w:sz="0" w:space="0" w:color="auto"/>
                    <w:right w:val="none" w:sz="0" w:space="0" w:color="auto"/>
                  </w:divBdr>
                </w:div>
                <w:div w:id="1431663984">
                  <w:marLeft w:val="0"/>
                  <w:marRight w:val="0"/>
                  <w:marTop w:val="0"/>
                  <w:marBottom w:val="0"/>
                  <w:divBdr>
                    <w:top w:val="none" w:sz="0" w:space="0" w:color="auto"/>
                    <w:left w:val="none" w:sz="0" w:space="0" w:color="auto"/>
                    <w:bottom w:val="none" w:sz="0" w:space="0" w:color="auto"/>
                    <w:right w:val="none" w:sz="0" w:space="0" w:color="auto"/>
                  </w:divBdr>
                </w:div>
                <w:div w:id="2009016537">
                  <w:marLeft w:val="0"/>
                  <w:marRight w:val="0"/>
                  <w:marTop w:val="0"/>
                  <w:marBottom w:val="0"/>
                  <w:divBdr>
                    <w:top w:val="none" w:sz="0" w:space="0" w:color="auto"/>
                    <w:left w:val="none" w:sz="0" w:space="0" w:color="auto"/>
                    <w:bottom w:val="none" w:sz="0" w:space="0" w:color="auto"/>
                    <w:right w:val="none" w:sz="0" w:space="0" w:color="auto"/>
                  </w:divBdr>
                </w:div>
                <w:div w:id="335575363">
                  <w:marLeft w:val="0"/>
                  <w:marRight w:val="0"/>
                  <w:marTop w:val="0"/>
                  <w:marBottom w:val="0"/>
                  <w:divBdr>
                    <w:top w:val="none" w:sz="0" w:space="0" w:color="auto"/>
                    <w:left w:val="none" w:sz="0" w:space="0" w:color="auto"/>
                    <w:bottom w:val="none" w:sz="0" w:space="0" w:color="auto"/>
                    <w:right w:val="none" w:sz="0" w:space="0" w:color="auto"/>
                  </w:divBdr>
                </w:div>
                <w:div w:id="603463126">
                  <w:marLeft w:val="0"/>
                  <w:marRight w:val="0"/>
                  <w:marTop w:val="0"/>
                  <w:marBottom w:val="0"/>
                  <w:divBdr>
                    <w:top w:val="none" w:sz="0" w:space="0" w:color="auto"/>
                    <w:left w:val="none" w:sz="0" w:space="0" w:color="auto"/>
                    <w:bottom w:val="none" w:sz="0" w:space="0" w:color="auto"/>
                    <w:right w:val="none" w:sz="0" w:space="0" w:color="auto"/>
                  </w:divBdr>
                </w:div>
                <w:div w:id="1035546365">
                  <w:marLeft w:val="0"/>
                  <w:marRight w:val="0"/>
                  <w:marTop w:val="0"/>
                  <w:marBottom w:val="0"/>
                  <w:divBdr>
                    <w:top w:val="none" w:sz="0" w:space="0" w:color="auto"/>
                    <w:left w:val="none" w:sz="0" w:space="0" w:color="auto"/>
                    <w:bottom w:val="none" w:sz="0" w:space="0" w:color="auto"/>
                    <w:right w:val="none" w:sz="0" w:space="0" w:color="auto"/>
                  </w:divBdr>
                </w:div>
                <w:div w:id="976295955">
                  <w:marLeft w:val="0"/>
                  <w:marRight w:val="0"/>
                  <w:marTop w:val="0"/>
                  <w:marBottom w:val="0"/>
                  <w:divBdr>
                    <w:top w:val="none" w:sz="0" w:space="0" w:color="auto"/>
                    <w:left w:val="none" w:sz="0" w:space="0" w:color="auto"/>
                    <w:bottom w:val="none" w:sz="0" w:space="0" w:color="auto"/>
                    <w:right w:val="none" w:sz="0" w:space="0" w:color="auto"/>
                  </w:divBdr>
                </w:div>
                <w:div w:id="669253912">
                  <w:marLeft w:val="0"/>
                  <w:marRight w:val="0"/>
                  <w:marTop w:val="0"/>
                  <w:marBottom w:val="0"/>
                  <w:divBdr>
                    <w:top w:val="none" w:sz="0" w:space="0" w:color="auto"/>
                    <w:left w:val="none" w:sz="0" w:space="0" w:color="auto"/>
                    <w:bottom w:val="none" w:sz="0" w:space="0" w:color="auto"/>
                    <w:right w:val="none" w:sz="0" w:space="0" w:color="auto"/>
                  </w:divBdr>
                </w:div>
                <w:div w:id="148444620">
                  <w:marLeft w:val="0"/>
                  <w:marRight w:val="0"/>
                  <w:marTop w:val="0"/>
                  <w:marBottom w:val="0"/>
                  <w:divBdr>
                    <w:top w:val="none" w:sz="0" w:space="0" w:color="auto"/>
                    <w:left w:val="none" w:sz="0" w:space="0" w:color="auto"/>
                    <w:bottom w:val="none" w:sz="0" w:space="0" w:color="auto"/>
                    <w:right w:val="none" w:sz="0" w:space="0" w:color="auto"/>
                  </w:divBdr>
                </w:div>
                <w:div w:id="1266428389">
                  <w:marLeft w:val="0"/>
                  <w:marRight w:val="0"/>
                  <w:marTop w:val="0"/>
                  <w:marBottom w:val="0"/>
                  <w:divBdr>
                    <w:top w:val="none" w:sz="0" w:space="0" w:color="auto"/>
                    <w:left w:val="none" w:sz="0" w:space="0" w:color="auto"/>
                    <w:bottom w:val="none" w:sz="0" w:space="0" w:color="auto"/>
                    <w:right w:val="none" w:sz="0" w:space="0" w:color="auto"/>
                  </w:divBdr>
                </w:div>
                <w:div w:id="1338389970">
                  <w:marLeft w:val="0"/>
                  <w:marRight w:val="0"/>
                  <w:marTop w:val="0"/>
                  <w:marBottom w:val="0"/>
                  <w:divBdr>
                    <w:top w:val="none" w:sz="0" w:space="0" w:color="auto"/>
                    <w:left w:val="none" w:sz="0" w:space="0" w:color="auto"/>
                    <w:bottom w:val="none" w:sz="0" w:space="0" w:color="auto"/>
                    <w:right w:val="none" w:sz="0" w:space="0" w:color="auto"/>
                  </w:divBdr>
                </w:div>
                <w:div w:id="1588612133">
                  <w:marLeft w:val="0"/>
                  <w:marRight w:val="0"/>
                  <w:marTop w:val="0"/>
                  <w:marBottom w:val="0"/>
                  <w:divBdr>
                    <w:top w:val="none" w:sz="0" w:space="0" w:color="auto"/>
                    <w:left w:val="none" w:sz="0" w:space="0" w:color="auto"/>
                    <w:bottom w:val="none" w:sz="0" w:space="0" w:color="auto"/>
                    <w:right w:val="none" w:sz="0" w:space="0" w:color="auto"/>
                  </w:divBdr>
                </w:div>
                <w:div w:id="880435741">
                  <w:marLeft w:val="0"/>
                  <w:marRight w:val="0"/>
                  <w:marTop w:val="0"/>
                  <w:marBottom w:val="0"/>
                  <w:divBdr>
                    <w:top w:val="none" w:sz="0" w:space="0" w:color="auto"/>
                    <w:left w:val="none" w:sz="0" w:space="0" w:color="auto"/>
                    <w:bottom w:val="none" w:sz="0" w:space="0" w:color="auto"/>
                    <w:right w:val="none" w:sz="0" w:space="0" w:color="auto"/>
                  </w:divBdr>
                </w:div>
                <w:div w:id="328287136">
                  <w:marLeft w:val="0"/>
                  <w:marRight w:val="0"/>
                  <w:marTop w:val="0"/>
                  <w:marBottom w:val="0"/>
                  <w:divBdr>
                    <w:top w:val="none" w:sz="0" w:space="0" w:color="auto"/>
                    <w:left w:val="none" w:sz="0" w:space="0" w:color="auto"/>
                    <w:bottom w:val="none" w:sz="0" w:space="0" w:color="auto"/>
                    <w:right w:val="none" w:sz="0" w:space="0" w:color="auto"/>
                  </w:divBdr>
                </w:div>
                <w:div w:id="2090690616">
                  <w:marLeft w:val="0"/>
                  <w:marRight w:val="0"/>
                  <w:marTop w:val="0"/>
                  <w:marBottom w:val="0"/>
                  <w:divBdr>
                    <w:top w:val="none" w:sz="0" w:space="0" w:color="auto"/>
                    <w:left w:val="none" w:sz="0" w:space="0" w:color="auto"/>
                    <w:bottom w:val="none" w:sz="0" w:space="0" w:color="auto"/>
                    <w:right w:val="none" w:sz="0" w:space="0" w:color="auto"/>
                  </w:divBdr>
                </w:div>
                <w:div w:id="1444958784">
                  <w:marLeft w:val="0"/>
                  <w:marRight w:val="0"/>
                  <w:marTop w:val="0"/>
                  <w:marBottom w:val="0"/>
                  <w:divBdr>
                    <w:top w:val="none" w:sz="0" w:space="0" w:color="auto"/>
                    <w:left w:val="none" w:sz="0" w:space="0" w:color="auto"/>
                    <w:bottom w:val="none" w:sz="0" w:space="0" w:color="auto"/>
                    <w:right w:val="none" w:sz="0" w:space="0" w:color="auto"/>
                  </w:divBdr>
                </w:div>
                <w:div w:id="1978605609">
                  <w:marLeft w:val="0"/>
                  <w:marRight w:val="0"/>
                  <w:marTop w:val="0"/>
                  <w:marBottom w:val="0"/>
                  <w:divBdr>
                    <w:top w:val="none" w:sz="0" w:space="0" w:color="auto"/>
                    <w:left w:val="none" w:sz="0" w:space="0" w:color="auto"/>
                    <w:bottom w:val="none" w:sz="0" w:space="0" w:color="auto"/>
                    <w:right w:val="none" w:sz="0" w:space="0" w:color="auto"/>
                  </w:divBdr>
                </w:div>
                <w:div w:id="1241451452">
                  <w:marLeft w:val="0"/>
                  <w:marRight w:val="0"/>
                  <w:marTop w:val="0"/>
                  <w:marBottom w:val="0"/>
                  <w:divBdr>
                    <w:top w:val="none" w:sz="0" w:space="0" w:color="auto"/>
                    <w:left w:val="none" w:sz="0" w:space="0" w:color="auto"/>
                    <w:bottom w:val="none" w:sz="0" w:space="0" w:color="auto"/>
                    <w:right w:val="none" w:sz="0" w:space="0" w:color="auto"/>
                  </w:divBdr>
                </w:div>
                <w:div w:id="597173301">
                  <w:marLeft w:val="0"/>
                  <w:marRight w:val="0"/>
                  <w:marTop w:val="0"/>
                  <w:marBottom w:val="0"/>
                  <w:divBdr>
                    <w:top w:val="none" w:sz="0" w:space="0" w:color="auto"/>
                    <w:left w:val="none" w:sz="0" w:space="0" w:color="auto"/>
                    <w:bottom w:val="none" w:sz="0" w:space="0" w:color="auto"/>
                    <w:right w:val="none" w:sz="0" w:space="0" w:color="auto"/>
                  </w:divBdr>
                </w:div>
                <w:div w:id="253127754">
                  <w:marLeft w:val="0"/>
                  <w:marRight w:val="0"/>
                  <w:marTop w:val="0"/>
                  <w:marBottom w:val="0"/>
                  <w:divBdr>
                    <w:top w:val="none" w:sz="0" w:space="0" w:color="auto"/>
                    <w:left w:val="none" w:sz="0" w:space="0" w:color="auto"/>
                    <w:bottom w:val="none" w:sz="0" w:space="0" w:color="auto"/>
                    <w:right w:val="none" w:sz="0" w:space="0" w:color="auto"/>
                  </w:divBdr>
                </w:div>
                <w:div w:id="1831018205">
                  <w:marLeft w:val="0"/>
                  <w:marRight w:val="0"/>
                  <w:marTop w:val="0"/>
                  <w:marBottom w:val="0"/>
                  <w:divBdr>
                    <w:top w:val="none" w:sz="0" w:space="0" w:color="auto"/>
                    <w:left w:val="none" w:sz="0" w:space="0" w:color="auto"/>
                    <w:bottom w:val="none" w:sz="0" w:space="0" w:color="auto"/>
                    <w:right w:val="none" w:sz="0" w:space="0" w:color="auto"/>
                  </w:divBdr>
                </w:div>
                <w:div w:id="192504371">
                  <w:marLeft w:val="0"/>
                  <w:marRight w:val="0"/>
                  <w:marTop w:val="0"/>
                  <w:marBottom w:val="0"/>
                  <w:divBdr>
                    <w:top w:val="none" w:sz="0" w:space="0" w:color="auto"/>
                    <w:left w:val="none" w:sz="0" w:space="0" w:color="auto"/>
                    <w:bottom w:val="none" w:sz="0" w:space="0" w:color="auto"/>
                    <w:right w:val="none" w:sz="0" w:space="0" w:color="auto"/>
                  </w:divBdr>
                </w:div>
                <w:div w:id="1715693464">
                  <w:marLeft w:val="0"/>
                  <w:marRight w:val="0"/>
                  <w:marTop w:val="0"/>
                  <w:marBottom w:val="0"/>
                  <w:divBdr>
                    <w:top w:val="none" w:sz="0" w:space="0" w:color="auto"/>
                    <w:left w:val="none" w:sz="0" w:space="0" w:color="auto"/>
                    <w:bottom w:val="none" w:sz="0" w:space="0" w:color="auto"/>
                    <w:right w:val="none" w:sz="0" w:space="0" w:color="auto"/>
                  </w:divBdr>
                </w:div>
                <w:div w:id="1590692167">
                  <w:marLeft w:val="0"/>
                  <w:marRight w:val="0"/>
                  <w:marTop w:val="0"/>
                  <w:marBottom w:val="0"/>
                  <w:divBdr>
                    <w:top w:val="none" w:sz="0" w:space="0" w:color="auto"/>
                    <w:left w:val="none" w:sz="0" w:space="0" w:color="auto"/>
                    <w:bottom w:val="none" w:sz="0" w:space="0" w:color="auto"/>
                    <w:right w:val="none" w:sz="0" w:space="0" w:color="auto"/>
                  </w:divBdr>
                </w:div>
                <w:div w:id="1650942804">
                  <w:marLeft w:val="0"/>
                  <w:marRight w:val="0"/>
                  <w:marTop w:val="0"/>
                  <w:marBottom w:val="0"/>
                  <w:divBdr>
                    <w:top w:val="none" w:sz="0" w:space="0" w:color="auto"/>
                    <w:left w:val="none" w:sz="0" w:space="0" w:color="auto"/>
                    <w:bottom w:val="none" w:sz="0" w:space="0" w:color="auto"/>
                    <w:right w:val="none" w:sz="0" w:space="0" w:color="auto"/>
                  </w:divBdr>
                </w:div>
                <w:div w:id="700320522">
                  <w:marLeft w:val="0"/>
                  <w:marRight w:val="0"/>
                  <w:marTop w:val="0"/>
                  <w:marBottom w:val="0"/>
                  <w:divBdr>
                    <w:top w:val="none" w:sz="0" w:space="0" w:color="auto"/>
                    <w:left w:val="none" w:sz="0" w:space="0" w:color="auto"/>
                    <w:bottom w:val="none" w:sz="0" w:space="0" w:color="auto"/>
                    <w:right w:val="none" w:sz="0" w:space="0" w:color="auto"/>
                  </w:divBdr>
                </w:div>
                <w:div w:id="450175488">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
                <w:div w:id="191841752">
                  <w:marLeft w:val="0"/>
                  <w:marRight w:val="0"/>
                  <w:marTop w:val="0"/>
                  <w:marBottom w:val="0"/>
                  <w:divBdr>
                    <w:top w:val="none" w:sz="0" w:space="0" w:color="auto"/>
                    <w:left w:val="none" w:sz="0" w:space="0" w:color="auto"/>
                    <w:bottom w:val="none" w:sz="0" w:space="0" w:color="auto"/>
                    <w:right w:val="none" w:sz="0" w:space="0" w:color="auto"/>
                  </w:divBdr>
                </w:div>
                <w:div w:id="489637270">
                  <w:marLeft w:val="0"/>
                  <w:marRight w:val="0"/>
                  <w:marTop w:val="0"/>
                  <w:marBottom w:val="0"/>
                  <w:divBdr>
                    <w:top w:val="none" w:sz="0" w:space="0" w:color="auto"/>
                    <w:left w:val="none" w:sz="0" w:space="0" w:color="auto"/>
                    <w:bottom w:val="none" w:sz="0" w:space="0" w:color="auto"/>
                    <w:right w:val="none" w:sz="0" w:space="0" w:color="auto"/>
                  </w:divBdr>
                </w:div>
                <w:div w:id="354960890">
                  <w:marLeft w:val="0"/>
                  <w:marRight w:val="0"/>
                  <w:marTop w:val="0"/>
                  <w:marBottom w:val="0"/>
                  <w:divBdr>
                    <w:top w:val="none" w:sz="0" w:space="0" w:color="auto"/>
                    <w:left w:val="none" w:sz="0" w:space="0" w:color="auto"/>
                    <w:bottom w:val="none" w:sz="0" w:space="0" w:color="auto"/>
                    <w:right w:val="none" w:sz="0" w:space="0" w:color="auto"/>
                  </w:divBdr>
                </w:div>
                <w:div w:id="588468563">
                  <w:marLeft w:val="0"/>
                  <w:marRight w:val="0"/>
                  <w:marTop w:val="0"/>
                  <w:marBottom w:val="0"/>
                  <w:divBdr>
                    <w:top w:val="none" w:sz="0" w:space="0" w:color="auto"/>
                    <w:left w:val="none" w:sz="0" w:space="0" w:color="auto"/>
                    <w:bottom w:val="none" w:sz="0" w:space="0" w:color="auto"/>
                    <w:right w:val="none" w:sz="0" w:space="0" w:color="auto"/>
                  </w:divBdr>
                </w:div>
                <w:div w:id="116798639">
                  <w:marLeft w:val="0"/>
                  <w:marRight w:val="0"/>
                  <w:marTop w:val="0"/>
                  <w:marBottom w:val="0"/>
                  <w:divBdr>
                    <w:top w:val="none" w:sz="0" w:space="0" w:color="auto"/>
                    <w:left w:val="none" w:sz="0" w:space="0" w:color="auto"/>
                    <w:bottom w:val="none" w:sz="0" w:space="0" w:color="auto"/>
                    <w:right w:val="none" w:sz="0" w:space="0" w:color="auto"/>
                  </w:divBdr>
                </w:div>
                <w:div w:id="1053458030">
                  <w:marLeft w:val="0"/>
                  <w:marRight w:val="0"/>
                  <w:marTop w:val="0"/>
                  <w:marBottom w:val="0"/>
                  <w:divBdr>
                    <w:top w:val="none" w:sz="0" w:space="0" w:color="auto"/>
                    <w:left w:val="none" w:sz="0" w:space="0" w:color="auto"/>
                    <w:bottom w:val="none" w:sz="0" w:space="0" w:color="auto"/>
                    <w:right w:val="none" w:sz="0" w:space="0" w:color="auto"/>
                  </w:divBdr>
                </w:div>
                <w:div w:id="1986885408">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31740884">
                  <w:marLeft w:val="0"/>
                  <w:marRight w:val="0"/>
                  <w:marTop w:val="0"/>
                  <w:marBottom w:val="0"/>
                  <w:divBdr>
                    <w:top w:val="none" w:sz="0" w:space="0" w:color="auto"/>
                    <w:left w:val="none" w:sz="0" w:space="0" w:color="auto"/>
                    <w:bottom w:val="none" w:sz="0" w:space="0" w:color="auto"/>
                    <w:right w:val="none" w:sz="0" w:space="0" w:color="auto"/>
                  </w:divBdr>
                </w:div>
                <w:div w:id="120074789">
                  <w:marLeft w:val="0"/>
                  <w:marRight w:val="0"/>
                  <w:marTop w:val="0"/>
                  <w:marBottom w:val="0"/>
                  <w:divBdr>
                    <w:top w:val="none" w:sz="0" w:space="0" w:color="auto"/>
                    <w:left w:val="none" w:sz="0" w:space="0" w:color="auto"/>
                    <w:bottom w:val="none" w:sz="0" w:space="0" w:color="auto"/>
                    <w:right w:val="none" w:sz="0" w:space="0" w:color="auto"/>
                  </w:divBdr>
                </w:div>
                <w:div w:id="1061445124">
                  <w:marLeft w:val="0"/>
                  <w:marRight w:val="0"/>
                  <w:marTop w:val="0"/>
                  <w:marBottom w:val="0"/>
                  <w:divBdr>
                    <w:top w:val="none" w:sz="0" w:space="0" w:color="auto"/>
                    <w:left w:val="none" w:sz="0" w:space="0" w:color="auto"/>
                    <w:bottom w:val="none" w:sz="0" w:space="0" w:color="auto"/>
                    <w:right w:val="none" w:sz="0" w:space="0" w:color="auto"/>
                  </w:divBdr>
                </w:div>
                <w:div w:id="1679774253">
                  <w:marLeft w:val="0"/>
                  <w:marRight w:val="0"/>
                  <w:marTop w:val="0"/>
                  <w:marBottom w:val="0"/>
                  <w:divBdr>
                    <w:top w:val="none" w:sz="0" w:space="0" w:color="auto"/>
                    <w:left w:val="none" w:sz="0" w:space="0" w:color="auto"/>
                    <w:bottom w:val="none" w:sz="0" w:space="0" w:color="auto"/>
                    <w:right w:val="none" w:sz="0" w:space="0" w:color="auto"/>
                  </w:divBdr>
                </w:div>
                <w:div w:id="789587726">
                  <w:marLeft w:val="0"/>
                  <w:marRight w:val="0"/>
                  <w:marTop w:val="0"/>
                  <w:marBottom w:val="0"/>
                  <w:divBdr>
                    <w:top w:val="none" w:sz="0" w:space="0" w:color="auto"/>
                    <w:left w:val="none" w:sz="0" w:space="0" w:color="auto"/>
                    <w:bottom w:val="none" w:sz="0" w:space="0" w:color="auto"/>
                    <w:right w:val="none" w:sz="0" w:space="0" w:color="auto"/>
                  </w:divBdr>
                </w:div>
                <w:div w:id="1308052078">
                  <w:marLeft w:val="0"/>
                  <w:marRight w:val="0"/>
                  <w:marTop w:val="0"/>
                  <w:marBottom w:val="0"/>
                  <w:divBdr>
                    <w:top w:val="none" w:sz="0" w:space="0" w:color="auto"/>
                    <w:left w:val="none" w:sz="0" w:space="0" w:color="auto"/>
                    <w:bottom w:val="none" w:sz="0" w:space="0" w:color="auto"/>
                    <w:right w:val="none" w:sz="0" w:space="0" w:color="auto"/>
                  </w:divBdr>
                </w:div>
                <w:div w:id="1516055">
                  <w:marLeft w:val="0"/>
                  <w:marRight w:val="0"/>
                  <w:marTop w:val="0"/>
                  <w:marBottom w:val="0"/>
                  <w:divBdr>
                    <w:top w:val="none" w:sz="0" w:space="0" w:color="auto"/>
                    <w:left w:val="none" w:sz="0" w:space="0" w:color="auto"/>
                    <w:bottom w:val="none" w:sz="0" w:space="0" w:color="auto"/>
                    <w:right w:val="none" w:sz="0" w:space="0" w:color="auto"/>
                  </w:divBdr>
                </w:div>
                <w:div w:id="1286810967">
                  <w:marLeft w:val="0"/>
                  <w:marRight w:val="0"/>
                  <w:marTop w:val="0"/>
                  <w:marBottom w:val="0"/>
                  <w:divBdr>
                    <w:top w:val="none" w:sz="0" w:space="0" w:color="auto"/>
                    <w:left w:val="none" w:sz="0" w:space="0" w:color="auto"/>
                    <w:bottom w:val="none" w:sz="0" w:space="0" w:color="auto"/>
                    <w:right w:val="none" w:sz="0" w:space="0" w:color="auto"/>
                  </w:divBdr>
                </w:div>
                <w:div w:id="1840845922">
                  <w:marLeft w:val="0"/>
                  <w:marRight w:val="0"/>
                  <w:marTop w:val="0"/>
                  <w:marBottom w:val="0"/>
                  <w:divBdr>
                    <w:top w:val="none" w:sz="0" w:space="0" w:color="auto"/>
                    <w:left w:val="none" w:sz="0" w:space="0" w:color="auto"/>
                    <w:bottom w:val="none" w:sz="0" w:space="0" w:color="auto"/>
                    <w:right w:val="none" w:sz="0" w:space="0" w:color="auto"/>
                  </w:divBdr>
                </w:div>
                <w:div w:id="286013524">
                  <w:marLeft w:val="0"/>
                  <w:marRight w:val="0"/>
                  <w:marTop w:val="0"/>
                  <w:marBottom w:val="0"/>
                  <w:divBdr>
                    <w:top w:val="none" w:sz="0" w:space="0" w:color="auto"/>
                    <w:left w:val="none" w:sz="0" w:space="0" w:color="auto"/>
                    <w:bottom w:val="none" w:sz="0" w:space="0" w:color="auto"/>
                    <w:right w:val="none" w:sz="0" w:space="0" w:color="auto"/>
                  </w:divBdr>
                </w:div>
                <w:div w:id="1961566758">
                  <w:marLeft w:val="0"/>
                  <w:marRight w:val="0"/>
                  <w:marTop w:val="0"/>
                  <w:marBottom w:val="0"/>
                  <w:divBdr>
                    <w:top w:val="none" w:sz="0" w:space="0" w:color="auto"/>
                    <w:left w:val="none" w:sz="0" w:space="0" w:color="auto"/>
                    <w:bottom w:val="none" w:sz="0" w:space="0" w:color="auto"/>
                    <w:right w:val="none" w:sz="0" w:space="0" w:color="auto"/>
                  </w:divBdr>
                </w:div>
                <w:div w:id="334499389">
                  <w:marLeft w:val="0"/>
                  <w:marRight w:val="0"/>
                  <w:marTop w:val="0"/>
                  <w:marBottom w:val="0"/>
                  <w:divBdr>
                    <w:top w:val="none" w:sz="0" w:space="0" w:color="auto"/>
                    <w:left w:val="none" w:sz="0" w:space="0" w:color="auto"/>
                    <w:bottom w:val="none" w:sz="0" w:space="0" w:color="auto"/>
                    <w:right w:val="none" w:sz="0" w:space="0" w:color="auto"/>
                  </w:divBdr>
                </w:div>
                <w:div w:id="1212958709">
                  <w:marLeft w:val="0"/>
                  <w:marRight w:val="0"/>
                  <w:marTop w:val="0"/>
                  <w:marBottom w:val="0"/>
                  <w:divBdr>
                    <w:top w:val="none" w:sz="0" w:space="0" w:color="auto"/>
                    <w:left w:val="none" w:sz="0" w:space="0" w:color="auto"/>
                    <w:bottom w:val="none" w:sz="0" w:space="0" w:color="auto"/>
                    <w:right w:val="none" w:sz="0" w:space="0" w:color="auto"/>
                  </w:divBdr>
                </w:div>
                <w:div w:id="490872535">
                  <w:marLeft w:val="0"/>
                  <w:marRight w:val="0"/>
                  <w:marTop w:val="0"/>
                  <w:marBottom w:val="0"/>
                  <w:divBdr>
                    <w:top w:val="none" w:sz="0" w:space="0" w:color="auto"/>
                    <w:left w:val="none" w:sz="0" w:space="0" w:color="auto"/>
                    <w:bottom w:val="none" w:sz="0" w:space="0" w:color="auto"/>
                    <w:right w:val="none" w:sz="0" w:space="0" w:color="auto"/>
                  </w:divBdr>
                </w:div>
                <w:div w:id="530805872">
                  <w:marLeft w:val="0"/>
                  <w:marRight w:val="0"/>
                  <w:marTop w:val="0"/>
                  <w:marBottom w:val="0"/>
                  <w:divBdr>
                    <w:top w:val="none" w:sz="0" w:space="0" w:color="auto"/>
                    <w:left w:val="none" w:sz="0" w:space="0" w:color="auto"/>
                    <w:bottom w:val="none" w:sz="0" w:space="0" w:color="auto"/>
                    <w:right w:val="none" w:sz="0" w:space="0" w:color="auto"/>
                  </w:divBdr>
                </w:div>
                <w:div w:id="89859660">
                  <w:marLeft w:val="0"/>
                  <w:marRight w:val="0"/>
                  <w:marTop w:val="0"/>
                  <w:marBottom w:val="0"/>
                  <w:divBdr>
                    <w:top w:val="none" w:sz="0" w:space="0" w:color="auto"/>
                    <w:left w:val="none" w:sz="0" w:space="0" w:color="auto"/>
                    <w:bottom w:val="none" w:sz="0" w:space="0" w:color="auto"/>
                    <w:right w:val="none" w:sz="0" w:space="0" w:color="auto"/>
                  </w:divBdr>
                </w:div>
                <w:div w:id="917440868">
                  <w:marLeft w:val="0"/>
                  <w:marRight w:val="0"/>
                  <w:marTop w:val="0"/>
                  <w:marBottom w:val="0"/>
                  <w:divBdr>
                    <w:top w:val="none" w:sz="0" w:space="0" w:color="auto"/>
                    <w:left w:val="none" w:sz="0" w:space="0" w:color="auto"/>
                    <w:bottom w:val="none" w:sz="0" w:space="0" w:color="auto"/>
                    <w:right w:val="none" w:sz="0" w:space="0" w:color="auto"/>
                  </w:divBdr>
                </w:div>
                <w:div w:id="1011375994">
                  <w:marLeft w:val="0"/>
                  <w:marRight w:val="0"/>
                  <w:marTop w:val="0"/>
                  <w:marBottom w:val="0"/>
                  <w:divBdr>
                    <w:top w:val="none" w:sz="0" w:space="0" w:color="auto"/>
                    <w:left w:val="none" w:sz="0" w:space="0" w:color="auto"/>
                    <w:bottom w:val="none" w:sz="0" w:space="0" w:color="auto"/>
                    <w:right w:val="none" w:sz="0" w:space="0" w:color="auto"/>
                  </w:divBdr>
                </w:div>
                <w:div w:id="1659307756">
                  <w:marLeft w:val="0"/>
                  <w:marRight w:val="0"/>
                  <w:marTop w:val="0"/>
                  <w:marBottom w:val="0"/>
                  <w:divBdr>
                    <w:top w:val="none" w:sz="0" w:space="0" w:color="auto"/>
                    <w:left w:val="none" w:sz="0" w:space="0" w:color="auto"/>
                    <w:bottom w:val="none" w:sz="0" w:space="0" w:color="auto"/>
                    <w:right w:val="none" w:sz="0" w:space="0" w:color="auto"/>
                  </w:divBdr>
                </w:div>
                <w:div w:id="383213132">
                  <w:marLeft w:val="0"/>
                  <w:marRight w:val="0"/>
                  <w:marTop w:val="0"/>
                  <w:marBottom w:val="0"/>
                  <w:divBdr>
                    <w:top w:val="none" w:sz="0" w:space="0" w:color="auto"/>
                    <w:left w:val="none" w:sz="0" w:space="0" w:color="auto"/>
                    <w:bottom w:val="none" w:sz="0" w:space="0" w:color="auto"/>
                    <w:right w:val="none" w:sz="0" w:space="0" w:color="auto"/>
                  </w:divBdr>
                </w:div>
                <w:div w:id="556822693">
                  <w:marLeft w:val="0"/>
                  <w:marRight w:val="0"/>
                  <w:marTop w:val="0"/>
                  <w:marBottom w:val="0"/>
                  <w:divBdr>
                    <w:top w:val="none" w:sz="0" w:space="0" w:color="auto"/>
                    <w:left w:val="none" w:sz="0" w:space="0" w:color="auto"/>
                    <w:bottom w:val="none" w:sz="0" w:space="0" w:color="auto"/>
                    <w:right w:val="none" w:sz="0" w:space="0" w:color="auto"/>
                  </w:divBdr>
                </w:div>
                <w:div w:id="332149659">
                  <w:marLeft w:val="0"/>
                  <w:marRight w:val="0"/>
                  <w:marTop w:val="0"/>
                  <w:marBottom w:val="0"/>
                  <w:divBdr>
                    <w:top w:val="none" w:sz="0" w:space="0" w:color="auto"/>
                    <w:left w:val="none" w:sz="0" w:space="0" w:color="auto"/>
                    <w:bottom w:val="none" w:sz="0" w:space="0" w:color="auto"/>
                    <w:right w:val="none" w:sz="0" w:space="0" w:color="auto"/>
                  </w:divBdr>
                </w:div>
                <w:div w:id="1260484408">
                  <w:marLeft w:val="0"/>
                  <w:marRight w:val="0"/>
                  <w:marTop w:val="0"/>
                  <w:marBottom w:val="0"/>
                  <w:divBdr>
                    <w:top w:val="none" w:sz="0" w:space="0" w:color="auto"/>
                    <w:left w:val="none" w:sz="0" w:space="0" w:color="auto"/>
                    <w:bottom w:val="none" w:sz="0" w:space="0" w:color="auto"/>
                    <w:right w:val="none" w:sz="0" w:space="0" w:color="auto"/>
                  </w:divBdr>
                </w:div>
                <w:div w:id="1404717747">
                  <w:marLeft w:val="0"/>
                  <w:marRight w:val="0"/>
                  <w:marTop w:val="0"/>
                  <w:marBottom w:val="0"/>
                  <w:divBdr>
                    <w:top w:val="none" w:sz="0" w:space="0" w:color="auto"/>
                    <w:left w:val="none" w:sz="0" w:space="0" w:color="auto"/>
                    <w:bottom w:val="none" w:sz="0" w:space="0" w:color="auto"/>
                    <w:right w:val="none" w:sz="0" w:space="0" w:color="auto"/>
                  </w:divBdr>
                </w:div>
                <w:div w:id="1382098336">
                  <w:marLeft w:val="0"/>
                  <w:marRight w:val="0"/>
                  <w:marTop w:val="0"/>
                  <w:marBottom w:val="0"/>
                  <w:divBdr>
                    <w:top w:val="none" w:sz="0" w:space="0" w:color="auto"/>
                    <w:left w:val="none" w:sz="0" w:space="0" w:color="auto"/>
                    <w:bottom w:val="none" w:sz="0" w:space="0" w:color="auto"/>
                    <w:right w:val="none" w:sz="0" w:space="0" w:color="auto"/>
                  </w:divBdr>
                </w:div>
                <w:div w:id="2017489454">
                  <w:marLeft w:val="0"/>
                  <w:marRight w:val="0"/>
                  <w:marTop w:val="0"/>
                  <w:marBottom w:val="0"/>
                  <w:divBdr>
                    <w:top w:val="none" w:sz="0" w:space="0" w:color="auto"/>
                    <w:left w:val="none" w:sz="0" w:space="0" w:color="auto"/>
                    <w:bottom w:val="none" w:sz="0" w:space="0" w:color="auto"/>
                    <w:right w:val="none" w:sz="0" w:space="0" w:color="auto"/>
                  </w:divBdr>
                </w:div>
                <w:div w:id="184828936">
                  <w:marLeft w:val="0"/>
                  <w:marRight w:val="0"/>
                  <w:marTop w:val="0"/>
                  <w:marBottom w:val="0"/>
                  <w:divBdr>
                    <w:top w:val="none" w:sz="0" w:space="0" w:color="auto"/>
                    <w:left w:val="none" w:sz="0" w:space="0" w:color="auto"/>
                    <w:bottom w:val="none" w:sz="0" w:space="0" w:color="auto"/>
                    <w:right w:val="none" w:sz="0" w:space="0" w:color="auto"/>
                  </w:divBdr>
                </w:div>
                <w:div w:id="14432362">
                  <w:marLeft w:val="0"/>
                  <w:marRight w:val="0"/>
                  <w:marTop w:val="0"/>
                  <w:marBottom w:val="0"/>
                  <w:divBdr>
                    <w:top w:val="none" w:sz="0" w:space="0" w:color="auto"/>
                    <w:left w:val="none" w:sz="0" w:space="0" w:color="auto"/>
                    <w:bottom w:val="none" w:sz="0" w:space="0" w:color="auto"/>
                    <w:right w:val="none" w:sz="0" w:space="0" w:color="auto"/>
                  </w:divBdr>
                </w:div>
                <w:div w:id="1150950150">
                  <w:marLeft w:val="0"/>
                  <w:marRight w:val="0"/>
                  <w:marTop w:val="0"/>
                  <w:marBottom w:val="0"/>
                  <w:divBdr>
                    <w:top w:val="none" w:sz="0" w:space="0" w:color="auto"/>
                    <w:left w:val="none" w:sz="0" w:space="0" w:color="auto"/>
                    <w:bottom w:val="none" w:sz="0" w:space="0" w:color="auto"/>
                    <w:right w:val="none" w:sz="0" w:space="0" w:color="auto"/>
                  </w:divBdr>
                </w:div>
                <w:div w:id="1383092661">
                  <w:marLeft w:val="0"/>
                  <w:marRight w:val="0"/>
                  <w:marTop w:val="0"/>
                  <w:marBottom w:val="0"/>
                  <w:divBdr>
                    <w:top w:val="none" w:sz="0" w:space="0" w:color="auto"/>
                    <w:left w:val="none" w:sz="0" w:space="0" w:color="auto"/>
                    <w:bottom w:val="none" w:sz="0" w:space="0" w:color="auto"/>
                    <w:right w:val="none" w:sz="0" w:space="0" w:color="auto"/>
                  </w:divBdr>
                </w:div>
                <w:div w:id="865487928">
                  <w:marLeft w:val="0"/>
                  <w:marRight w:val="0"/>
                  <w:marTop w:val="0"/>
                  <w:marBottom w:val="0"/>
                  <w:divBdr>
                    <w:top w:val="none" w:sz="0" w:space="0" w:color="auto"/>
                    <w:left w:val="none" w:sz="0" w:space="0" w:color="auto"/>
                    <w:bottom w:val="none" w:sz="0" w:space="0" w:color="auto"/>
                    <w:right w:val="none" w:sz="0" w:space="0" w:color="auto"/>
                  </w:divBdr>
                </w:div>
                <w:div w:id="534270021">
                  <w:marLeft w:val="0"/>
                  <w:marRight w:val="0"/>
                  <w:marTop w:val="0"/>
                  <w:marBottom w:val="0"/>
                  <w:divBdr>
                    <w:top w:val="none" w:sz="0" w:space="0" w:color="auto"/>
                    <w:left w:val="none" w:sz="0" w:space="0" w:color="auto"/>
                    <w:bottom w:val="none" w:sz="0" w:space="0" w:color="auto"/>
                    <w:right w:val="none" w:sz="0" w:space="0" w:color="auto"/>
                  </w:divBdr>
                </w:div>
                <w:div w:id="2064257916">
                  <w:marLeft w:val="0"/>
                  <w:marRight w:val="0"/>
                  <w:marTop w:val="0"/>
                  <w:marBottom w:val="0"/>
                  <w:divBdr>
                    <w:top w:val="none" w:sz="0" w:space="0" w:color="auto"/>
                    <w:left w:val="none" w:sz="0" w:space="0" w:color="auto"/>
                    <w:bottom w:val="none" w:sz="0" w:space="0" w:color="auto"/>
                    <w:right w:val="none" w:sz="0" w:space="0" w:color="auto"/>
                  </w:divBdr>
                </w:div>
                <w:div w:id="95369833">
                  <w:marLeft w:val="0"/>
                  <w:marRight w:val="0"/>
                  <w:marTop w:val="0"/>
                  <w:marBottom w:val="0"/>
                  <w:divBdr>
                    <w:top w:val="none" w:sz="0" w:space="0" w:color="auto"/>
                    <w:left w:val="none" w:sz="0" w:space="0" w:color="auto"/>
                    <w:bottom w:val="none" w:sz="0" w:space="0" w:color="auto"/>
                    <w:right w:val="none" w:sz="0" w:space="0" w:color="auto"/>
                  </w:divBdr>
                </w:div>
                <w:div w:id="1549147131">
                  <w:marLeft w:val="0"/>
                  <w:marRight w:val="0"/>
                  <w:marTop w:val="0"/>
                  <w:marBottom w:val="0"/>
                  <w:divBdr>
                    <w:top w:val="none" w:sz="0" w:space="0" w:color="auto"/>
                    <w:left w:val="none" w:sz="0" w:space="0" w:color="auto"/>
                    <w:bottom w:val="none" w:sz="0" w:space="0" w:color="auto"/>
                    <w:right w:val="none" w:sz="0" w:space="0" w:color="auto"/>
                  </w:divBdr>
                </w:div>
                <w:div w:id="2013949093">
                  <w:marLeft w:val="0"/>
                  <w:marRight w:val="0"/>
                  <w:marTop w:val="0"/>
                  <w:marBottom w:val="0"/>
                  <w:divBdr>
                    <w:top w:val="none" w:sz="0" w:space="0" w:color="auto"/>
                    <w:left w:val="none" w:sz="0" w:space="0" w:color="auto"/>
                    <w:bottom w:val="none" w:sz="0" w:space="0" w:color="auto"/>
                    <w:right w:val="none" w:sz="0" w:space="0" w:color="auto"/>
                  </w:divBdr>
                </w:div>
                <w:div w:id="366759644">
                  <w:marLeft w:val="0"/>
                  <w:marRight w:val="0"/>
                  <w:marTop w:val="0"/>
                  <w:marBottom w:val="0"/>
                  <w:divBdr>
                    <w:top w:val="none" w:sz="0" w:space="0" w:color="auto"/>
                    <w:left w:val="none" w:sz="0" w:space="0" w:color="auto"/>
                    <w:bottom w:val="none" w:sz="0" w:space="0" w:color="auto"/>
                    <w:right w:val="none" w:sz="0" w:space="0" w:color="auto"/>
                  </w:divBdr>
                </w:div>
                <w:div w:id="1962758426">
                  <w:marLeft w:val="0"/>
                  <w:marRight w:val="0"/>
                  <w:marTop w:val="0"/>
                  <w:marBottom w:val="0"/>
                  <w:divBdr>
                    <w:top w:val="none" w:sz="0" w:space="0" w:color="auto"/>
                    <w:left w:val="none" w:sz="0" w:space="0" w:color="auto"/>
                    <w:bottom w:val="none" w:sz="0" w:space="0" w:color="auto"/>
                    <w:right w:val="none" w:sz="0" w:space="0" w:color="auto"/>
                  </w:divBdr>
                </w:div>
                <w:div w:id="2010909225">
                  <w:marLeft w:val="0"/>
                  <w:marRight w:val="0"/>
                  <w:marTop w:val="0"/>
                  <w:marBottom w:val="0"/>
                  <w:divBdr>
                    <w:top w:val="none" w:sz="0" w:space="0" w:color="auto"/>
                    <w:left w:val="none" w:sz="0" w:space="0" w:color="auto"/>
                    <w:bottom w:val="none" w:sz="0" w:space="0" w:color="auto"/>
                    <w:right w:val="none" w:sz="0" w:space="0" w:color="auto"/>
                  </w:divBdr>
                </w:div>
                <w:div w:id="1057241838">
                  <w:marLeft w:val="0"/>
                  <w:marRight w:val="0"/>
                  <w:marTop w:val="0"/>
                  <w:marBottom w:val="0"/>
                  <w:divBdr>
                    <w:top w:val="none" w:sz="0" w:space="0" w:color="auto"/>
                    <w:left w:val="none" w:sz="0" w:space="0" w:color="auto"/>
                    <w:bottom w:val="none" w:sz="0" w:space="0" w:color="auto"/>
                    <w:right w:val="none" w:sz="0" w:space="0" w:color="auto"/>
                  </w:divBdr>
                </w:div>
                <w:div w:id="1383945890">
                  <w:marLeft w:val="0"/>
                  <w:marRight w:val="0"/>
                  <w:marTop w:val="0"/>
                  <w:marBottom w:val="0"/>
                  <w:divBdr>
                    <w:top w:val="none" w:sz="0" w:space="0" w:color="auto"/>
                    <w:left w:val="none" w:sz="0" w:space="0" w:color="auto"/>
                    <w:bottom w:val="none" w:sz="0" w:space="0" w:color="auto"/>
                    <w:right w:val="none" w:sz="0" w:space="0" w:color="auto"/>
                  </w:divBdr>
                </w:div>
                <w:div w:id="892737330">
                  <w:marLeft w:val="0"/>
                  <w:marRight w:val="0"/>
                  <w:marTop w:val="0"/>
                  <w:marBottom w:val="0"/>
                  <w:divBdr>
                    <w:top w:val="none" w:sz="0" w:space="0" w:color="auto"/>
                    <w:left w:val="none" w:sz="0" w:space="0" w:color="auto"/>
                    <w:bottom w:val="none" w:sz="0" w:space="0" w:color="auto"/>
                    <w:right w:val="none" w:sz="0" w:space="0" w:color="auto"/>
                  </w:divBdr>
                </w:div>
                <w:div w:id="1441338297">
                  <w:marLeft w:val="0"/>
                  <w:marRight w:val="0"/>
                  <w:marTop w:val="0"/>
                  <w:marBottom w:val="0"/>
                  <w:divBdr>
                    <w:top w:val="none" w:sz="0" w:space="0" w:color="auto"/>
                    <w:left w:val="none" w:sz="0" w:space="0" w:color="auto"/>
                    <w:bottom w:val="none" w:sz="0" w:space="0" w:color="auto"/>
                    <w:right w:val="none" w:sz="0" w:space="0" w:color="auto"/>
                  </w:divBdr>
                </w:div>
                <w:div w:id="1064136833">
                  <w:marLeft w:val="0"/>
                  <w:marRight w:val="0"/>
                  <w:marTop w:val="0"/>
                  <w:marBottom w:val="0"/>
                  <w:divBdr>
                    <w:top w:val="none" w:sz="0" w:space="0" w:color="auto"/>
                    <w:left w:val="none" w:sz="0" w:space="0" w:color="auto"/>
                    <w:bottom w:val="none" w:sz="0" w:space="0" w:color="auto"/>
                    <w:right w:val="none" w:sz="0" w:space="0" w:color="auto"/>
                  </w:divBdr>
                </w:div>
                <w:div w:id="971446719">
                  <w:marLeft w:val="0"/>
                  <w:marRight w:val="0"/>
                  <w:marTop w:val="0"/>
                  <w:marBottom w:val="0"/>
                  <w:divBdr>
                    <w:top w:val="none" w:sz="0" w:space="0" w:color="auto"/>
                    <w:left w:val="none" w:sz="0" w:space="0" w:color="auto"/>
                    <w:bottom w:val="none" w:sz="0" w:space="0" w:color="auto"/>
                    <w:right w:val="none" w:sz="0" w:space="0" w:color="auto"/>
                  </w:divBdr>
                </w:div>
                <w:div w:id="912351096">
                  <w:marLeft w:val="0"/>
                  <w:marRight w:val="0"/>
                  <w:marTop w:val="0"/>
                  <w:marBottom w:val="0"/>
                  <w:divBdr>
                    <w:top w:val="none" w:sz="0" w:space="0" w:color="auto"/>
                    <w:left w:val="none" w:sz="0" w:space="0" w:color="auto"/>
                    <w:bottom w:val="none" w:sz="0" w:space="0" w:color="auto"/>
                    <w:right w:val="none" w:sz="0" w:space="0" w:color="auto"/>
                  </w:divBdr>
                </w:div>
                <w:div w:id="710151564">
                  <w:marLeft w:val="0"/>
                  <w:marRight w:val="0"/>
                  <w:marTop w:val="0"/>
                  <w:marBottom w:val="0"/>
                  <w:divBdr>
                    <w:top w:val="none" w:sz="0" w:space="0" w:color="auto"/>
                    <w:left w:val="none" w:sz="0" w:space="0" w:color="auto"/>
                    <w:bottom w:val="none" w:sz="0" w:space="0" w:color="auto"/>
                    <w:right w:val="none" w:sz="0" w:space="0" w:color="auto"/>
                  </w:divBdr>
                </w:div>
                <w:div w:id="901062247">
                  <w:marLeft w:val="0"/>
                  <w:marRight w:val="0"/>
                  <w:marTop w:val="0"/>
                  <w:marBottom w:val="0"/>
                  <w:divBdr>
                    <w:top w:val="none" w:sz="0" w:space="0" w:color="auto"/>
                    <w:left w:val="none" w:sz="0" w:space="0" w:color="auto"/>
                    <w:bottom w:val="none" w:sz="0" w:space="0" w:color="auto"/>
                    <w:right w:val="none" w:sz="0" w:space="0" w:color="auto"/>
                  </w:divBdr>
                </w:div>
                <w:div w:id="1599220411">
                  <w:marLeft w:val="0"/>
                  <w:marRight w:val="0"/>
                  <w:marTop w:val="0"/>
                  <w:marBottom w:val="0"/>
                  <w:divBdr>
                    <w:top w:val="none" w:sz="0" w:space="0" w:color="auto"/>
                    <w:left w:val="none" w:sz="0" w:space="0" w:color="auto"/>
                    <w:bottom w:val="none" w:sz="0" w:space="0" w:color="auto"/>
                    <w:right w:val="none" w:sz="0" w:space="0" w:color="auto"/>
                  </w:divBdr>
                </w:div>
                <w:div w:id="1562713299">
                  <w:marLeft w:val="0"/>
                  <w:marRight w:val="0"/>
                  <w:marTop w:val="0"/>
                  <w:marBottom w:val="0"/>
                  <w:divBdr>
                    <w:top w:val="none" w:sz="0" w:space="0" w:color="auto"/>
                    <w:left w:val="none" w:sz="0" w:space="0" w:color="auto"/>
                    <w:bottom w:val="none" w:sz="0" w:space="0" w:color="auto"/>
                    <w:right w:val="none" w:sz="0" w:space="0" w:color="auto"/>
                  </w:divBdr>
                </w:div>
                <w:div w:id="1584870283">
                  <w:marLeft w:val="0"/>
                  <w:marRight w:val="0"/>
                  <w:marTop w:val="0"/>
                  <w:marBottom w:val="0"/>
                  <w:divBdr>
                    <w:top w:val="none" w:sz="0" w:space="0" w:color="auto"/>
                    <w:left w:val="none" w:sz="0" w:space="0" w:color="auto"/>
                    <w:bottom w:val="none" w:sz="0" w:space="0" w:color="auto"/>
                    <w:right w:val="none" w:sz="0" w:space="0" w:color="auto"/>
                  </w:divBdr>
                </w:div>
                <w:div w:id="2111509274">
                  <w:marLeft w:val="0"/>
                  <w:marRight w:val="0"/>
                  <w:marTop w:val="0"/>
                  <w:marBottom w:val="0"/>
                  <w:divBdr>
                    <w:top w:val="none" w:sz="0" w:space="0" w:color="auto"/>
                    <w:left w:val="none" w:sz="0" w:space="0" w:color="auto"/>
                    <w:bottom w:val="none" w:sz="0" w:space="0" w:color="auto"/>
                    <w:right w:val="none" w:sz="0" w:space="0" w:color="auto"/>
                  </w:divBdr>
                </w:div>
                <w:div w:id="1661696274">
                  <w:marLeft w:val="0"/>
                  <w:marRight w:val="0"/>
                  <w:marTop w:val="0"/>
                  <w:marBottom w:val="0"/>
                  <w:divBdr>
                    <w:top w:val="none" w:sz="0" w:space="0" w:color="auto"/>
                    <w:left w:val="none" w:sz="0" w:space="0" w:color="auto"/>
                    <w:bottom w:val="none" w:sz="0" w:space="0" w:color="auto"/>
                    <w:right w:val="none" w:sz="0" w:space="0" w:color="auto"/>
                  </w:divBdr>
                </w:div>
                <w:div w:id="1324428266">
                  <w:marLeft w:val="0"/>
                  <w:marRight w:val="0"/>
                  <w:marTop w:val="0"/>
                  <w:marBottom w:val="0"/>
                  <w:divBdr>
                    <w:top w:val="none" w:sz="0" w:space="0" w:color="auto"/>
                    <w:left w:val="none" w:sz="0" w:space="0" w:color="auto"/>
                    <w:bottom w:val="none" w:sz="0" w:space="0" w:color="auto"/>
                    <w:right w:val="none" w:sz="0" w:space="0" w:color="auto"/>
                  </w:divBdr>
                </w:div>
                <w:div w:id="903490461">
                  <w:marLeft w:val="0"/>
                  <w:marRight w:val="0"/>
                  <w:marTop w:val="0"/>
                  <w:marBottom w:val="0"/>
                  <w:divBdr>
                    <w:top w:val="none" w:sz="0" w:space="0" w:color="auto"/>
                    <w:left w:val="none" w:sz="0" w:space="0" w:color="auto"/>
                    <w:bottom w:val="none" w:sz="0" w:space="0" w:color="auto"/>
                    <w:right w:val="none" w:sz="0" w:space="0" w:color="auto"/>
                  </w:divBdr>
                </w:div>
                <w:div w:id="1272279071">
                  <w:marLeft w:val="0"/>
                  <w:marRight w:val="0"/>
                  <w:marTop w:val="0"/>
                  <w:marBottom w:val="0"/>
                  <w:divBdr>
                    <w:top w:val="none" w:sz="0" w:space="0" w:color="auto"/>
                    <w:left w:val="none" w:sz="0" w:space="0" w:color="auto"/>
                    <w:bottom w:val="none" w:sz="0" w:space="0" w:color="auto"/>
                    <w:right w:val="none" w:sz="0" w:space="0" w:color="auto"/>
                  </w:divBdr>
                </w:div>
                <w:div w:id="1951164151">
                  <w:marLeft w:val="0"/>
                  <w:marRight w:val="0"/>
                  <w:marTop w:val="0"/>
                  <w:marBottom w:val="0"/>
                  <w:divBdr>
                    <w:top w:val="none" w:sz="0" w:space="0" w:color="auto"/>
                    <w:left w:val="none" w:sz="0" w:space="0" w:color="auto"/>
                    <w:bottom w:val="none" w:sz="0" w:space="0" w:color="auto"/>
                    <w:right w:val="none" w:sz="0" w:space="0" w:color="auto"/>
                  </w:divBdr>
                </w:div>
                <w:div w:id="1008405644">
                  <w:marLeft w:val="0"/>
                  <w:marRight w:val="0"/>
                  <w:marTop w:val="0"/>
                  <w:marBottom w:val="0"/>
                  <w:divBdr>
                    <w:top w:val="none" w:sz="0" w:space="0" w:color="auto"/>
                    <w:left w:val="none" w:sz="0" w:space="0" w:color="auto"/>
                    <w:bottom w:val="none" w:sz="0" w:space="0" w:color="auto"/>
                    <w:right w:val="none" w:sz="0" w:space="0" w:color="auto"/>
                  </w:divBdr>
                </w:div>
                <w:div w:id="1510485177">
                  <w:marLeft w:val="0"/>
                  <w:marRight w:val="0"/>
                  <w:marTop w:val="0"/>
                  <w:marBottom w:val="0"/>
                  <w:divBdr>
                    <w:top w:val="none" w:sz="0" w:space="0" w:color="auto"/>
                    <w:left w:val="none" w:sz="0" w:space="0" w:color="auto"/>
                    <w:bottom w:val="none" w:sz="0" w:space="0" w:color="auto"/>
                    <w:right w:val="none" w:sz="0" w:space="0" w:color="auto"/>
                  </w:divBdr>
                </w:div>
                <w:div w:id="933441762">
                  <w:marLeft w:val="0"/>
                  <w:marRight w:val="0"/>
                  <w:marTop w:val="0"/>
                  <w:marBottom w:val="0"/>
                  <w:divBdr>
                    <w:top w:val="none" w:sz="0" w:space="0" w:color="auto"/>
                    <w:left w:val="none" w:sz="0" w:space="0" w:color="auto"/>
                    <w:bottom w:val="none" w:sz="0" w:space="0" w:color="auto"/>
                    <w:right w:val="none" w:sz="0" w:space="0" w:color="auto"/>
                  </w:divBdr>
                </w:div>
                <w:div w:id="1769889088">
                  <w:marLeft w:val="0"/>
                  <w:marRight w:val="0"/>
                  <w:marTop w:val="0"/>
                  <w:marBottom w:val="0"/>
                  <w:divBdr>
                    <w:top w:val="none" w:sz="0" w:space="0" w:color="auto"/>
                    <w:left w:val="none" w:sz="0" w:space="0" w:color="auto"/>
                    <w:bottom w:val="none" w:sz="0" w:space="0" w:color="auto"/>
                    <w:right w:val="none" w:sz="0" w:space="0" w:color="auto"/>
                  </w:divBdr>
                </w:div>
                <w:div w:id="2086343163">
                  <w:marLeft w:val="0"/>
                  <w:marRight w:val="0"/>
                  <w:marTop w:val="0"/>
                  <w:marBottom w:val="0"/>
                  <w:divBdr>
                    <w:top w:val="none" w:sz="0" w:space="0" w:color="auto"/>
                    <w:left w:val="none" w:sz="0" w:space="0" w:color="auto"/>
                    <w:bottom w:val="none" w:sz="0" w:space="0" w:color="auto"/>
                    <w:right w:val="none" w:sz="0" w:space="0" w:color="auto"/>
                  </w:divBdr>
                </w:div>
                <w:div w:id="1286960059">
                  <w:marLeft w:val="0"/>
                  <w:marRight w:val="0"/>
                  <w:marTop w:val="0"/>
                  <w:marBottom w:val="0"/>
                  <w:divBdr>
                    <w:top w:val="none" w:sz="0" w:space="0" w:color="auto"/>
                    <w:left w:val="none" w:sz="0" w:space="0" w:color="auto"/>
                    <w:bottom w:val="none" w:sz="0" w:space="0" w:color="auto"/>
                    <w:right w:val="none" w:sz="0" w:space="0" w:color="auto"/>
                  </w:divBdr>
                </w:div>
                <w:div w:id="1960793770">
                  <w:marLeft w:val="0"/>
                  <w:marRight w:val="0"/>
                  <w:marTop w:val="0"/>
                  <w:marBottom w:val="0"/>
                  <w:divBdr>
                    <w:top w:val="none" w:sz="0" w:space="0" w:color="auto"/>
                    <w:left w:val="none" w:sz="0" w:space="0" w:color="auto"/>
                    <w:bottom w:val="none" w:sz="0" w:space="0" w:color="auto"/>
                    <w:right w:val="none" w:sz="0" w:space="0" w:color="auto"/>
                  </w:divBdr>
                </w:div>
                <w:div w:id="1259218152">
                  <w:marLeft w:val="0"/>
                  <w:marRight w:val="0"/>
                  <w:marTop w:val="0"/>
                  <w:marBottom w:val="0"/>
                  <w:divBdr>
                    <w:top w:val="none" w:sz="0" w:space="0" w:color="auto"/>
                    <w:left w:val="none" w:sz="0" w:space="0" w:color="auto"/>
                    <w:bottom w:val="none" w:sz="0" w:space="0" w:color="auto"/>
                    <w:right w:val="none" w:sz="0" w:space="0" w:color="auto"/>
                  </w:divBdr>
                </w:div>
                <w:div w:id="1757552149">
                  <w:marLeft w:val="0"/>
                  <w:marRight w:val="0"/>
                  <w:marTop w:val="0"/>
                  <w:marBottom w:val="0"/>
                  <w:divBdr>
                    <w:top w:val="none" w:sz="0" w:space="0" w:color="auto"/>
                    <w:left w:val="none" w:sz="0" w:space="0" w:color="auto"/>
                    <w:bottom w:val="none" w:sz="0" w:space="0" w:color="auto"/>
                    <w:right w:val="none" w:sz="0" w:space="0" w:color="auto"/>
                  </w:divBdr>
                </w:div>
                <w:div w:id="685983826">
                  <w:marLeft w:val="0"/>
                  <w:marRight w:val="0"/>
                  <w:marTop w:val="0"/>
                  <w:marBottom w:val="0"/>
                  <w:divBdr>
                    <w:top w:val="none" w:sz="0" w:space="0" w:color="auto"/>
                    <w:left w:val="none" w:sz="0" w:space="0" w:color="auto"/>
                    <w:bottom w:val="none" w:sz="0" w:space="0" w:color="auto"/>
                    <w:right w:val="none" w:sz="0" w:space="0" w:color="auto"/>
                  </w:divBdr>
                </w:div>
                <w:div w:id="22098535">
                  <w:marLeft w:val="0"/>
                  <w:marRight w:val="0"/>
                  <w:marTop w:val="0"/>
                  <w:marBottom w:val="0"/>
                  <w:divBdr>
                    <w:top w:val="none" w:sz="0" w:space="0" w:color="auto"/>
                    <w:left w:val="none" w:sz="0" w:space="0" w:color="auto"/>
                    <w:bottom w:val="none" w:sz="0" w:space="0" w:color="auto"/>
                    <w:right w:val="none" w:sz="0" w:space="0" w:color="auto"/>
                  </w:divBdr>
                </w:div>
                <w:div w:id="730663959">
                  <w:marLeft w:val="0"/>
                  <w:marRight w:val="0"/>
                  <w:marTop w:val="0"/>
                  <w:marBottom w:val="0"/>
                  <w:divBdr>
                    <w:top w:val="none" w:sz="0" w:space="0" w:color="auto"/>
                    <w:left w:val="none" w:sz="0" w:space="0" w:color="auto"/>
                    <w:bottom w:val="none" w:sz="0" w:space="0" w:color="auto"/>
                    <w:right w:val="none" w:sz="0" w:space="0" w:color="auto"/>
                  </w:divBdr>
                </w:div>
                <w:div w:id="1227036639">
                  <w:marLeft w:val="0"/>
                  <w:marRight w:val="0"/>
                  <w:marTop w:val="0"/>
                  <w:marBottom w:val="0"/>
                  <w:divBdr>
                    <w:top w:val="none" w:sz="0" w:space="0" w:color="auto"/>
                    <w:left w:val="none" w:sz="0" w:space="0" w:color="auto"/>
                    <w:bottom w:val="none" w:sz="0" w:space="0" w:color="auto"/>
                    <w:right w:val="none" w:sz="0" w:space="0" w:color="auto"/>
                  </w:divBdr>
                </w:div>
                <w:div w:id="1341010400">
                  <w:marLeft w:val="0"/>
                  <w:marRight w:val="0"/>
                  <w:marTop w:val="0"/>
                  <w:marBottom w:val="0"/>
                  <w:divBdr>
                    <w:top w:val="none" w:sz="0" w:space="0" w:color="auto"/>
                    <w:left w:val="none" w:sz="0" w:space="0" w:color="auto"/>
                    <w:bottom w:val="none" w:sz="0" w:space="0" w:color="auto"/>
                    <w:right w:val="none" w:sz="0" w:space="0" w:color="auto"/>
                  </w:divBdr>
                </w:div>
                <w:div w:id="2115973843">
                  <w:marLeft w:val="0"/>
                  <w:marRight w:val="0"/>
                  <w:marTop w:val="0"/>
                  <w:marBottom w:val="0"/>
                  <w:divBdr>
                    <w:top w:val="none" w:sz="0" w:space="0" w:color="auto"/>
                    <w:left w:val="none" w:sz="0" w:space="0" w:color="auto"/>
                    <w:bottom w:val="none" w:sz="0" w:space="0" w:color="auto"/>
                    <w:right w:val="none" w:sz="0" w:space="0" w:color="auto"/>
                  </w:divBdr>
                </w:div>
                <w:div w:id="1408114824">
                  <w:marLeft w:val="0"/>
                  <w:marRight w:val="0"/>
                  <w:marTop w:val="0"/>
                  <w:marBottom w:val="0"/>
                  <w:divBdr>
                    <w:top w:val="none" w:sz="0" w:space="0" w:color="auto"/>
                    <w:left w:val="none" w:sz="0" w:space="0" w:color="auto"/>
                    <w:bottom w:val="none" w:sz="0" w:space="0" w:color="auto"/>
                    <w:right w:val="none" w:sz="0" w:space="0" w:color="auto"/>
                  </w:divBdr>
                </w:div>
                <w:div w:id="536351167">
                  <w:marLeft w:val="0"/>
                  <w:marRight w:val="0"/>
                  <w:marTop w:val="0"/>
                  <w:marBottom w:val="0"/>
                  <w:divBdr>
                    <w:top w:val="none" w:sz="0" w:space="0" w:color="auto"/>
                    <w:left w:val="none" w:sz="0" w:space="0" w:color="auto"/>
                    <w:bottom w:val="none" w:sz="0" w:space="0" w:color="auto"/>
                    <w:right w:val="none" w:sz="0" w:space="0" w:color="auto"/>
                  </w:divBdr>
                </w:div>
                <w:div w:id="1420717841">
                  <w:marLeft w:val="0"/>
                  <w:marRight w:val="0"/>
                  <w:marTop w:val="0"/>
                  <w:marBottom w:val="0"/>
                  <w:divBdr>
                    <w:top w:val="none" w:sz="0" w:space="0" w:color="auto"/>
                    <w:left w:val="none" w:sz="0" w:space="0" w:color="auto"/>
                    <w:bottom w:val="none" w:sz="0" w:space="0" w:color="auto"/>
                    <w:right w:val="none" w:sz="0" w:space="0" w:color="auto"/>
                  </w:divBdr>
                </w:div>
                <w:div w:id="454447003">
                  <w:marLeft w:val="0"/>
                  <w:marRight w:val="0"/>
                  <w:marTop w:val="0"/>
                  <w:marBottom w:val="0"/>
                  <w:divBdr>
                    <w:top w:val="none" w:sz="0" w:space="0" w:color="auto"/>
                    <w:left w:val="none" w:sz="0" w:space="0" w:color="auto"/>
                    <w:bottom w:val="none" w:sz="0" w:space="0" w:color="auto"/>
                    <w:right w:val="none" w:sz="0" w:space="0" w:color="auto"/>
                  </w:divBdr>
                </w:div>
                <w:div w:id="69742507">
                  <w:marLeft w:val="0"/>
                  <w:marRight w:val="0"/>
                  <w:marTop w:val="0"/>
                  <w:marBottom w:val="0"/>
                  <w:divBdr>
                    <w:top w:val="none" w:sz="0" w:space="0" w:color="auto"/>
                    <w:left w:val="none" w:sz="0" w:space="0" w:color="auto"/>
                    <w:bottom w:val="none" w:sz="0" w:space="0" w:color="auto"/>
                    <w:right w:val="none" w:sz="0" w:space="0" w:color="auto"/>
                  </w:divBdr>
                </w:div>
                <w:div w:id="1231162073">
                  <w:marLeft w:val="0"/>
                  <w:marRight w:val="0"/>
                  <w:marTop w:val="0"/>
                  <w:marBottom w:val="0"/>
                  <w:divBdr>
                    <w:top w:val="none" w:sz="0" w:space="0" w:color="auto"/>
                    <w:left w:val="none" w:sz="0" w:space="0" w:color="auto"/>
                    <w:bottom w:val="none" w:sz="0" w:space="0" w:color="auto"/>
                    <w:right w:val="none" w:sz="0" w:space="0" w:color="auto"/>
                  </w:divBdr>
                </w:div>
                <w:div w:id="715928526">
                  <w:marLeft w:val="0"/>
                  <w:marRight w:val="0"/>
                  <w:marTop w:val="0"/>
                  <w:marBottom w:val="0"/>
                  <w:divBdr>
                    <w:top w:val="none" w:sz="0" w:space="0" w:color="auto"/>
                    <w:left w:val="none" w:sz="0" w:space="0" w:color="auto"/>
                    <w:bottom w:val="none" w:sz="0" w:space="0" w:color="auto"/>
                    <w:right w:val="none" w:sz="0" w:space="0" w:color="auto"/>
                  </w:divBdr>
                </w:div>
                <w:div w:id="2078700573">
                  <w:marLeft w:val="0"/>
                  <w:marRight w:val="0"/>
                  <w:marTop w:val="0"/>
                  <w:marBottom w:val="0"/>
                  <w:divBdr>
                    <w:top w:val="none" w:sz="0" w:space="0" w:color="auto"/>
                    <w:left w:val="none" w:sz="0" w:space="0" w:color="auto"/>
                    <w:bottom w:val="none" w:sz="0" w:space="0" w:color="auto"/>
                    <w:right w:val="none" w:sz="0" w:space="0" w:color="auto"/>
                  </w:divBdr>
                </w:div>
                <w:div w:id="596138019">
                  <w:marLeft w:val="0"/>
                  <w:marRight w:val="0"/>
                  <w:marTop w:val="0"/>
                  <w:marBottom w:val="0"/>
                  <w:divBdr>
                    <w:top w:val="none" w:sz="0" w:space="0" w:color="auto"/>
                    <w:left w:val="none" w:sz="0" w:space="0" w:color="auto"/>
                    <w:bottom w:val="none" w:sz="0" w:space="0" w:color="auto"/>
                    <w:right w:val="none" w:sz="0" w:space="0" w:color="auto"/>
                  </w:divBdr>
                </w:div>
                <w:div w:id="1609384933">
                  <w:marLeft w:val="0"/>
                  <w:marRight w:val="0"/>
                  <w:marTop w:val="0"/>
                  <w:marBottom w:val="0"/>
                  <w:divBdr>
                    <w:top w:val="none" w:sz="0" w:space="0" w:color="auto"/>
                    <w:left w:val="none" w:sz="0" w:space="0" w:color="auto"/>
                    <w:bottom w:val="none" w:sz="0" w:space="0" w:color="auto"/>
                    <w:right w:val="none" w:sz="0" w:space="0" w:color="auto"/>
                  </w:divBdr>
                </w:div>
                <w:div w:id="1119422536">
                  <w:marLeft w:val="0"/>
                  <w:marRight w:val="0"/>
                  <w:marTop w:val="0"/>
                  <w:marBottom w:val="0"/>
                  <w:divBdr>
                    <w:top w:val="none" w:sz="0" w:space="0" w:color="auto"/>
                    <w:left w:val="none" w:sz="0" w:space="0" w:color="auto"/>
                    <w:bottom w:val="none" w:sz="0" w:space="0" w:color="auto"/>
                    <w:right w:val="none" w:sz="0" w:space="0" w:color="auto"/>
                  </w:divBdr>
                </w:div>
                <w:div w:id="1253245340">
                  <w:marLeft w:val="0"/>
                  <w:marRight w:val="0"/>
                  <w:marTop w:val="0"/>
                  <w:marBottom w:val="0"/>
                  <w:divBdr>
                    <w:top w:val="none" w:sz="0" w:space="0" w:color="auto"/>
                    <w:left w:val="none" w:sz="0" w:space="0" w:color="auto"/>
                    <w:bottom w:val="none" w:sz="0" w:space="0" w:color="auto"/>
                    <w:right w:val="none" w:sz="0" w:space="0" w:color="auto"/>
                  </w:divBdr>
                </w:div>
                <w:div w:id="1230071643">
                  <w:marLeft w:val="0"/>
                  <w:marRight w:val="0"/>
                  <w:marTop w:val="0"/>
                  <w:marBottom w:val="0"/>
                  <w:divBdr>
                    <w:top w:val="none" w:sz="0" w:space="0" w:color="auto"/>
                    <w:left w:val="none" w:sz="0" w:space="0" w:color="auto"/>
                    <w:bottom w:val="none" w:sz="0" w:space="0" w:color="auto"/>
                    <w:right w:val="none" w:sz="0" w:space="0" w:color="auto"/>
                  </w:divBdr>
                </w:div>
                <w:div w:id="817844890">
                  <w:marLeft w:val="0"/>
                  <w:marRight w:val="0"/>
                  <w:marTop w:val="0"/>
                  <w:marBottom w:val="0"/>
                  <w:divBdr>
                    <w:top w:val="none" w:sz="0" w:space="0" w:color="auto"/>
                    <w:left w:val="none" w:sz="0" w:space="0" w:color="auto"/>
                    <w:bottom w:val="none" w:sz="0" w:space="0" w:color="auto"/>
                    <w:right w:val="none" w:sz="0" w:space="0" w:color="auto"/>
                  </w:divBdr>
                </w:div>
                <w:div w:id="2020304217">
                  <w:marLeft w:val="0"/>
                  <w:marRight w:val="0"/>
                  <w:marTop w:val="0"/>
                  <w:marBottom w:val="0"/>
                  <w:divBdr>
                    <w:top w:val="none" w:sz="0" w:space="0" w:color="auto"/>
                    <w:left w:val="none" w:sz="0" w:space="0" w:color="auto"/>
                    <w:bottom w:val="none" w:sz="0" w:space="0" w:color="auto"/>
                    <w:right w:val="none" w:sz="0" w:space="0" w:color="auto"/>
                  </w:divBdr>
                </w:div>
                <w:div w:id="864095110">
                  <w:marLeft w:val="0"/>
                  <w:marRight w:val="0"/>
                  <w:marTop w:val="0"/>
                  <w:marBottom w:val="0"/>
                  <w:divBdr>
                    <w:top w:val="none" w:sz="0" w:space="0" w:color="auto"/>
                    <w:left w:val="none" w:sz="0" w:space="0" w:color="auto"/>
                    <w:bottom w:val="none" w:sz="0" w:space="0" w:color="auto"/>
                    <w:right w:val="none" w:sz="0" w:space="0" w:color="auto"/>
                  </w:divBdr>
                </w:div>
                <w:div w:id="557590730">
                  <w:marLeft w:val="0"/>
                  <w:marRight w:val="0"/>
                  <w:marTop w:val="0"/>
                  <w:marBottom w:val="0"/>
                  <w:divBdr>
                    <w:top w:val="none" w:sz="0" w:space="0" w:color="auto"/>
                    <w:left w:val="none" w:sz="0" w:space="0" w:color="auto"/>
                    <w:bottom w:val="none" w:sz="0" w:space="0" w:color="auto"/>
                    <w:right w:val="none" w:sz="0" w:space="0" w:color="auto"/>
                  </w:divBdr>
                </w:div>
                <w:div w:id="1639141150">
                  <w:marLeft w:val="0"/>
                  <w:marRight w:val="0"/>
                  <w:marTop w:val="0"/>
                  <w:marBottom w:val="0"/>
                  <w:divBdr>
                    <w:top w:val="none" w:sz="0" w:space="0" w:color="auto"/>
                    <w:left w:val="none" w:sz="0" w:space="0" w:color="auto"/>
                    <w:bottom w:val="none" w:sz="0" w:space="0" w:color="auto"/>
                    <w:right w:val="none" w:sz="0" w:space="0" w:color="auto"/>
                  </w:divBdr>
                </w:div>
                <w:div w:id="1360013355">
                  <w:marLeft w:val="0"/>
                  <w:marRight w:val="0"/>
                  <w:marTop w:val="0"/>
                  <w:marBottom w:val="0"/>
                  <w:divBdr>
                    <w:top w:val="none" w:sz="0" w:space="0" w:color="auto"/>
                    <w:left w:val="none" w:sz="0" w:space="0" w:color="auto"/>
                    <w:bottom w:val="none" w:sz="0" w:space="0" w:color="auto"/>
                    <w:right w:val="none" w:sz="0" w:space="0" w:color="auto"/>
                  </w:divBdr>
                </w:div>
                <w:div w:id="196626215">
                  <w:marLeft w:val="0"/>
                  <w:marRight w:val="0"/>
                  <w:marTop w:val="0"/>
                  <w:marBottom w:val="0"/>
                  <w:divBdr>
                    <w:top w:val="none" w:sz="0" w:space="0" w:color="auto"/>
                    <w:left w:val="none" w:sz="0" w:space="0" w:color="auto"/>
                    <w:bottom w:val="none" w:sz="0" w:space="0" w:color="auto"/>
                    <w:right w:val="none" w:sz="0" w:space="0" w:color="auto"/>
                  </w:divBdr>
                </w:div>
                <w:div w:id="1309438603">
                  <w:marLeft w:val="0"/>
                  <w:marRight w:val="0"/>
                  <w:marTop w:val="0"/>
                  <w:marBottom w:val="0"/>
                  <w:divBdr>
                    <w:top w:val="none" w:sz="0" w:space="0" w:color="auto"/>
                    <w:left w:val="none" w:sz="0" w:space="0" w:color="auto"/>
                    <w:bottom w:val="none" w:sz="0" w:space="0" w:color="auto"/>
                    <w:right w:val="none" w:sz="0" w:space="0" w:color="auto"/>
                  </w:divBdr>
                </w:div>
                <w:div w:id="1656302367">
                  <w:marLeft w:val="0"/>
                  <w:marRight w:val="0"/>
                  <w:marTop w:val="0"/>
                  <w:marBottom w:val="0"/>
                  <w:divBdr>
                    <w:top w:val="none" w:sz="0" w:space="0" w:color="auto"/>
                    <w:left w:val="none" w:sz="0" w:space="0" w:color="auto"/>
                    <w:bottom w:val="none" w:sz="0" w:space="0" w:color="auto"/>
                    <w:right w:val="none" w:sz="0" w:space="0" w:color="auto"/>
                  </w:divBdr>
                </w:div>
                <w:div w:id="1606688313">
                  <w:marLeft w:val="0"/>
                  <w:marRight w:val="0"/>
                  <w:marTop w:val="0"/>
                  <w:marBottom w:val="0"/>
                  <w:divBdr>
                    <w:top w:val="none" w:sz="0" w:space="0" w:color="auto"/>
                    <w:left w:val="none" w:sz="0" w:space="0" w:color="auto"/>
                    <w:bottom w:val="none" w:sz="0" w:space="0" w:color="auto"/>
                    <w:right w:val="none" w:sz="0" w:space="0" w:color="auto"/>
                  </w:divBdr>
                </w:div>
                <w:div w:id="2048067939">
                  <w:marLeft w:val="0"/>
                  <w:marRight w:val="0"/>
                  <w:marTop w:val="0"/>
                  <w:marBottom w:val="0"/>
                  <w:divBdr>
                    <w:top w:val="none" w:sz="0" w:space="0" w:color="auto"/>
                    <w:left w:val="none" w:sz="0" w:space="0" w:color="auto"/>
                    <w:bottom w:val="none" w:sz="0" w:space="0" w:color="auto"/>
                    <w:right w:val="none" w:sz="0" w:space="0" w:color="auto"/>
                  </w:divBdr>
                </w:div>
                <w:div w:id="606816587">
                  <w:marLeft w:val="0"/>
                  <w:marRight w:val="0"/>
                  <w:marTop w:val="0"/>
                  <w:marBottom w:val="0"/>
                  <w:divBdr>
                    <w:top w:val="none" w:sz="0" w:space="0" w:color="auto"/>
                    <w:left w:val="none" w:sz="0" w:space="0" w:color="auto"/>
                    <w:bottom w:val="none" w:sz="0" w:space="0" w:color="auto"/>
                    <w:right w:val="none" w:sz="0" w:space="0" w:color="auto"/>
                  </w:divBdr>
                </w:div>
                <w:div w:id="1473787245">
                  <w:marLeft w:val="0"/>
                  <w:marRight w:val="0"/>
                  <w:marTop w:val="0"/>
                  <w:marBottom w:val="0"/>
                  <w:divBdr>
                    <w:top w:val="none" w:sz="0" w:space="0" w:color="auto"/>
                    <w:left w:val="none" w:sz="0" w:space="0" w:color="auto"/>
                    <w:bottom w:val="none" w:sz="0" w:space="0" w:color="auto"/>
                    <w:right w:val="none" w:sz="0" w:space="0" w:color="auto"/>
                  </w:divBdr>
                </w:div>
                <w:div w:id="10722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136">
          <w:marLeft w:val="0"/>
          <w:marRight w:val="0"/>
          <w:marTop w:val="0"/>
          <w:marBottom w:val="0"/>
          <w:divBdr>
            <w:top w:val="none" w:sz="0" w:space="0" w:color="auto"/>
            <w:left w:val="none" w:sz="0" w:space="0" w:color="auto"/>
            <w:bottom w:val="none" w:sz="0" w:space="0" w:color="auto"/>
            <w:right w:val="none" w:sz="0" w:space="0" w:color="auto"/>
          </w:divBdr>
          <w:divsChild>
            <w:div w:id="1390030497">
              <w:marLeft w:val="0"/>
              <w:marRight w:val="0"/>
              <w:marTop w:val="0"/>
              <w:marBottom w:val="0"/>
              <w:divBdr>
                <w:top w:val="none" w:sz="0" w:space="0" w:color="auto"/>
                <w:left w:val="none" w:sz="0" w:space="0" w:color="auto"/>
                <w:bottom w:val="none" w:sz="0" w:space="0" w:color="auto"/>
                <w:right w:val="none" w:sz="0" w:space="0" w:color="auto"/>
              </w:divBdr>
              <w:divsChild>
                <w:div w:id="1292439899">
                  <w:marLeft w:val="0"/>
                  <w:marRight w:val="0"/>
                  <w:marTop w:val="0"/>
                  <w:marBottom w:val="0"/>
                  <w:divBdr>
                    <w:top w:val="none" w:sz="0" w:space="0" w:color="auto"/>
                    <w:left w:val="none" w:sz="0" w:space="0" w:color="auto"/>
                    <w:bottom w:val="none" w:sz="0" w:space="0" w:color="auto"/>
                    <w:right w:val="none" w:sz="0" w:space="0" w:color="auto"/>
                  </w:divBdr>
                </w:div>
                <w:div w:id="1867479344">
                  <w:marLeft w:val="0"/>
                  <w:marRight w:val="0"/>
                  <w:marTop w:val="0"/>
                  <w:marBottom w:val="0"/>
                  <w:divBdr>
                    <w:top w:val="none" w:sz="0" w:space="0" w:color="auto"/>
                    <w:left w:val="none" w:sz="0" w:space="0" w:color="auto"/>
                    <w:bottom w:val="none" w:sz="0" w:space="0" w:color="auto"/>
                    <w:right w:val="none" w:sz="0" w:space="0" w:color="auto"/>
                  </w:divBdr>
                </w:div>
                <w:div w:id="1538591221">
                  <w:marLeft w:val="0"/>
                  <w:marRight w:val="0"/>
                  <w:marTop w:val="0"/>
                  <w:marBottom w:val="0"/>
                  <w:divBdr>
                    <w:top w:val="none" w:sz="0" w:space="0" w:color="auto"/>
                    <w:left w:val="none" w:sz="0" w:space="0" w:color="auto"/>
                    <w:bottom w:val="none" w:sz="0" w:space="0" w:color="auto"/>
                    <w:right w:val="none" w:sz="0" w:space="0" w:color="auto"/>
                  </w:divBdr>
                </w:div>
                <w:div w:id="2113551577">
                  <w:marLeft w:val="0"/>
                  <w:marRight w:val="0"/>
                  <w:marTop w:val="0"/>
                  <w:marBottom w:val="0"/>
                  <w:divBdr>
                    <w:top w:val="none" w:sz="0" w:space="0" w:color="auto"/>
                    <w:left w:val="none" w:sz="0" w:space="0" w:color="auto"/>
                    <w:bottom w:val="none" w:sz="0" w:space="0" w:color="auto"/>
                    <w:right w:val="none" w:sz="0" w:space="0" w:color="auto"/>
                  </w:divBdr>
                </w:div>
                <w:div w:id="1912538647">
                  <w:marLeft w:val="0"/>
                  <w:marRight w:val="0"/>
                  <w:marTop w:val="0"/>
                  <w:marBottom w:val="0"/>
                  <w:divBdr>
                    <w:top w:val="none" w:sz="0" w:space="0" w:color="auto"/>
                    <w:left w:val="none" w:sz="0" w:space="0" w:color="auto"/>
                    <w:bottom w:val="none" w:sz="0" w:space="0" w:color="auto"/>
                    <w:right w:val="none" w:sz="0" w:space="0" w:color="auto"/>
                  </w:divBdr>
                </w:div>
                <w:div w:id="937131020">
                  <w:marLeft w:val="0"/>
                  <w:marRight w:val="0"/>
                  <w:marTop w:val="0"/>
                  <w:marBottom w:val="0"/>
                  <w:divBdr>
                    <w:top w:val="none" w:sz="0" w:space="0" w:color="auto"/>
                    <w:left w:val="none" w:sz="0" w:space="0" w:color="auto"/>
                    <w:bottom w:val="none" w:sz="0" w:space="0" w:color="auto"/>
                    <w:right w:val="none" w:sz="0" w:space="0" w:color="auto"/>
                  </w:divBdr>
                </w:div>
                <w:div w:id="189730232">
                  <w:marLeft w:val="0"/>
                  <w:marRight w:val="0"/>
                  <w:marTop w:val="0"/>
                  <w:marBottom w:val="0"/>
                  <w:divBdr>
                    <w:top w:val="none" w:sz="0" w:space="0" w:color="auto"/>
                    <w:left w:val="none" w:sz="0" w:space="0" w:color="auto"/>
                    <w:bottom w:val="none" w:sz="0" w:space="0" w:color="auto"/>
                    <w:right w:val="none" w:sz="0" w:space="0" w:color="auto"/>
                  </w:divBdr>
                </w:div>
                <w:div w:id="1353336482">
                  <w:marLeft w:val="0"/>
                  <w:marRight w:val="0"/>
                  <w:marTop w:val="0"/>
                  <w:marBottom w:val="0"/>
                  <w:divBdr>
                    <w:top w:val="none" w:sz="0" w:space="0" w:color="auto"/>
                    <w:left w:val="none" w:sz="0" w:space="0" w:color="auto"/>
                    <w:bottom w:val="none" w:sz="0" w:space="0" w:color="auto"/>
                    <w:right w:val="none" w:sz="0" w:space="0" w:color="auto"/>
                  </w:divBdr>
                </w:div>
                <w:div w:id="1086610635">
                  <w:marLeft w:val="0"/>
                  <w:marRight w:val="0"/>
                  <w:marTop w:val="0"/>
                  <w:marBottom w:val="0"/>
                  <w:divBdr>
                    <w:top w:val="none" w:sz="0" w:space="0" w:color="auto"/>
                    <w:left w:val="none" w:sz="0" w:space="0" w:color="auto"/>
                    <w:bottom w:val="none" w:sz="0" w:space="0" w:color="auto"/>
                    <w:right w:val="none" w:sz="0" w:space="0" w:color="auto"/>
                  </w:divBdr>
                </w:div>
                <w:div w:id="1871721116">
                  <w:marLeft w:val="0"/>
                  <w:marRight w:val="0"/>
                  <w:marTop w:val="0"/>
                  <w:marBottom w:val="0"/>
                  <w:divBdr>
                    <w:top w:val="none" w:sz="0" w:space="0" w:color="auto"/>
                    <w:left w:val="none" w:sz="0" w:space="0" w:color="auto"/>
                    <w:bottom w:val="none" w:sz="0" w:space="0" w:color="auto"/>
                    <w:right w:val="none" w:sz="0" w:space="0" w:color="auto"/>
                  </w:divBdr>
                </w:div>
                <w:div w:id="595133728">
                  <w:marLeft w:val="0"/>
                  <w:marRight w:val="0"/>
                  <w:marTop w:val="0"/>
                  <w:marBottom w:val="0"/>
                  <w:divBdr>
                    <w:top w:val="none" w:sz="0" w:space="0" w:color="auto"/>
                    <w:left w:val="none" w:sz="0" w:space="0" w:color="auto"/>
                    <w:bottom w:val="none" w:sz="0" w:space="0" w:color="auto"/>
                    <w:right w:val="none" w:sz="0" w:space="0" w:color="auto"/>
                  </w:divBdr>
                </w:div>
                <w:div w:id="944385129">
                  <w:marLeft w:val="0"/>
                  <w:marRight w:val="0"/>
                  <w:marTop w:val="0"/>
                  <w:marBottom w:val="0"/>
                  <w:divBdr>
                    <w:top w:val="none" w:sz="0" w:space="0" w:color="auto"/>
                    <w:left w:val="none" w:sz="0" w:space="0" w:color="auto"/>
                    <w:bottom w:val="none" w:sz="0" w:space="0" w:color="auto"/>
                    <w:right w:val="none" w:sz="0" w:space="0" w:color="auto"/>
                  </w:divBdr>
                </w:div>
                <w:div w:id="1286690336">
                  <w:marLeft w:val="0"/>
                  <w:marRight w:val="0"/>
                  <w:marTop w:val="0"/>
                  <w:marBottom w:val="0"/>
                  <w:divBdr>
                    <w:top w:val="none" w:sz="0" w:space="0" w:color="auto"/>
                    <w:left w:val="none" w:sz="0" w:space="0" w:color="auto"/>
                    <w:bottom w:val="none" w:sz="0" w:space="0" w:color="auto"/>
                    <w:right w:val="none" w:sz="0" w:space="0" w:color="auto"/>
                  </w:divBdr>
                </w:div>
                <w:div w:id="474031473">
                  <w:marLeft w:val="0"/>
                  <w:marRight w:val="0"/>
                  <w:marTop w:val="0"/>
                  <w:marBottom w:val="0"/>
                  <w:divBdr>
                    <w:top w:val="none" w:sz="0" w:space="0" w:color="auto"/>
                    <w:left w:val="none" w:sz="0" w:space="0" w:color="auto"/>
                    <w:bottom w:val="none" w:sz="0" w:space="0" w:color="auto"/>
                    <w:right w:val="none" w:sz="0" w:space="0" w:color="auto"/>
                  </w:divBdr>
                </w:div>
                <w:div w:id="1829784436">
                  <w:marLeft w:val="0"/>
                  <w:marRight w:val="0"/>
                  <w:marTop w:val="0"/>
                  <w:marBottom w:val="0"/>
                  <w:divBdr>
                    <w:top w:val="none" w:sz="0" w:space="0" w:color="auto"/>
                    <w:left w:val="none" w:sz="0" w:space="0" w:color="auto"/>
                    <w:bottom w:val="none" w:sz="0" w:space="0" w:color="auto"/>
                    <w:right w:val="none" w:sz="0" w:space="0" w:color="auto"/>
                  </w:divBdr>
                </w:div>
                <w:div w:id="758209357">
                  <w:marLeft w:val="0"/>
                  <w:marRight w:val="0"/>
                  <w:marTop w:val="0"/>
                  <w:marBottom w:val="0"/>
                  <w:divBdr>
                    <w:top w:val="none" w:sz="0" w:space="0" w:color="auto"/>
                    <w:left w:val="none" w:sz="0" w:space="0" w:color="auto"/>
                    <w:bottom w:val="none" w:sz="0" w:space="0" w:color="auto"/>
                    <w:right w:val="none" w:sz="0" w:space="0" w:color="auto"/>
                  </w:divBdr>
                </w:div>
                <w:div w:id="1027100477">
                  <w:marLeft w:val="0"/>
                  <w:marRight w:val="0"/>
                  <w:marTop w:val="0"/>
                  <w:marBottom w:val="0"/>
                  <w:divBdr>
                    <w:top w:val="none" w:sz="0" w:space="0" w:color="auto"/>
                    <w:left w:val="none" w:sz="0" w:space="0" w:color="auto"/>
                    <w:bottom w:val="none" w:sz="0" w:space="0" w:color="auto"/>
                    <w:right w:val="none" w:sz="0" w:space="0" w:color="auto"/>
                  </w:divBdr>
                </w:div>
                <w:div w:id="1994790446">
                  <w:marLeft w:val="0"/>
                  <w:marRight w:val="0"/>
                  <w:marTop w:val="0"/>
                  <w:marBottom w:val="0"/>
                  <w:divBdr>
                    <w:top w:val="none" w:sz="0" w:space="0" w:color="auto"/>
                    <w:left w:val="none" w:sz="0" w:space="0" w:color="auto"/>
                    <w:bottom w:val="none" w:sz="0" w:space="0" w:color="auto"/>
                    <w:right w:val="none" w:sz="0" w:space="0" w:color="auto"/>
                  </w:divBdr>
                </w:div>
                <w:div w:id="1934820950">
                  <w:marLeft w:val="0"/>
                  <w:marRight w:val="0"/>
                  <w:marTop w:val="0"/>
                  <w:marBottom w:val="0"/>
                  <w:divBdr>
                    <w:top w:val="none" w:sz="0" w:space="0" w:color="auto"/>
                    <w:left w:val="none" w:sz="0" w:space="0" w:color="auto"/>
                    <w:bottom w:val="none" w:sz="0" w:space="0" w:color="auto"/>
                    <w:right w:val="none" w:sz="0" w:space="0" w:color="auto"/>
                  </w:divBdr>
                </w:div>
                <w:div w:id="503007944">
                  <w:marLeft w:val="0"/>
                  <w:marRight w:val="0"/>
                  <w:marTop w:val="0"/>
                  <w:marBottom w:val="0"/>
                  <w:divBdr>
                    <w:top w:val="none" w:sz="0" w:space="0" w:color="auto"/>
                    <w:left w:val="none" w:sz="0" w:space="0" w:color="auto"/>
                    <w:bottom w:val="none" w:sz="0" w:space="0" w:color="auto"/>
                    <w:right w:val="none" w:sz="0" w:space="0" w:color="auto"/>
                  </w:divBdr>
                </w:div>
                <w:div w:id="2122873935">
                  <w:marLeft w:val="0"/>
                  <w:marRight w:val="0"/>
                  <w:marTop w:val="0"/>
                  <w:marBottom w:val="0"/>
                  <w:divBdr>
                    <w:top w:val="none" w:sz="0" w:space="0" w:color="auto"/>
                    <w:left w:val="none" w:sz="0" w:space="0" w:color="auto"/>
                    <w:bottom w:val="none" w:sz="0" w:space="0" w:color="auto"/>
                    <w:right w:val="none" w:sz="0" w:space="0" w:color="auto"/>
                  </w:divBdr>
                </w:div>
                <w:div w:id="436293444">
                  <w:marLeft w:val="0"/>
                  <w:marRight w:val="0"/>
                  <w:marTop w:val="0"/>
                  <w:marBottom w:val="0"/>
                  <w:divBdr>
                    <w:top w:val="none" w:sz="0" w:space="0" w:color="auto"/>
                    <w:left w:val="none" w:sz="0" w:space="0" w:color="auto"/>
                    <w:bottom w:val="none" w:sz="0" w:space="0" w:color="auto"/>
                    <w:right w:val="none" w:sz="0" w:space="0" w:color="auto"/>
                  </w:divBdr>
                </w:div>
                <w:div w:id="1956599006">
                  <w:marLeft w:val="0"/>
                  <w:marRight w:val="0"/>
                  <w:marTop w:val="0"/>
                  <w:marBottom w:val="0"/>
                  <w:divBdr>
                    <w:top w:val="none" w:sz="0" w:space="0" w:color="auto"/>
                    <w:left w:val="none" w:sz="0" w:space="0" w:color="auto"/>
                    <w:bottom w:val="none" w:sz="0" w:space="0" w:color="auto"/>
                    <w:right w:val="none" w:sz="0" w:space="0" w:color="auto"/>
                  </w:divBdr>
                </w:div>
                <w:div w:id="1992951863">
                  <w:marLeft w:val="0"/>
                  <w:marRight w:val="0"/>
                  <w:marTop w:val="0"/>
                  <w:marBottom w:val="0"/>
                  <w:divBdr>
                    <w:top w:val="none" w:sz="0" w:space="0" w:color="auto"/>
                    <w:left w:val="none" w:sz="0" w:space="0" w:color="auto"/>
                    <w:bottom w:val="none" w:sz="0" w:space="0" w:color="auto"/>
                    <w:right w:val="none" w:sz="0" w:space="0" w:color="auto"/>
                  </w:divBdr>
                </w:div>
                <w:div w:id="836380969">
                  <w:marLeft w:val="0"/>
                  <w:marRight w:val="0"/>
                  <w:marTop w:val="0"/>
                  <w:marBottom w:val="0"/>
                  <w:divBdr>
                    <w:top w:val="none" w:sz="0" w:space="0" w:color="auto"/>
                    <w:left w:val="none" w:sz="0" w:space="0" w:color="auto"/>
                    <w:bottom w:val="none" w:sz="0" w:space="0" w:color="auto"/>
                    <w:right w:val="none" w:sz="0" w:space="0" w:color="auto"/>
                  </w:divBdr>
                </w:div>
                <w:div w:id="519898303">
                  <w:marLeft w:val="0"/>
                  <w:marRight w:val="0"/>
                  <w:marTop w:val="0"/>
                  <w:marBottom w:val="0"/>
                  <w:divBdr>
                    <w:top w:val="none" w:sz="0" w:space="0" w:color="auto"/>
                    <w:left w:val="none" w:sz="0" w:space="0" w:color="auto"/>
                    <w:bottom w:val="none" w:sz="0" w:space="0" w:color="auto"/>
                    <w:right w:val="none" w:sz="0" w:space="0" w:color="auto"/>
                  </w:divBdr>
                </w:div>
                <w:div w:id="357973716">
                  <w:marLeft w:val="0"/>
                  <w:marRight w:val="0"/>
                  <w:marTop w:val="0"/>
                  <w:marBottom w:val="0"/>
                  <w:divBdr>
                    <w:top w:val="none" w:sz="0" w:space="0" w:color="auto"/>
                    <w:left w:val="none" w:sz="0" w:space="0" w:color="auto"/>
                    <w:bottom w:val="none" w:sz="0" w:space="0" w:color="auto"/>
                    <w:right w:val="none" w:sz="0" w:space="0" w:color="auto"/>
                  </w:divBdr>
                </w:div>
                <w:div w:id="1673751730">
                  <w:marLeft w:val="0"/>
                  <w:marRight w:val="0"/>
                  <w:marTop w:val="0"/>
                  <w:marBottom w:val="0"/>
                  <w:divBdr>
                    <w:top w:val="none" w:sz="0" w:space="0" w:color="auto"/>
                    <w:left w:val="none" w:sz="0" w:space="0" w:color="auto"/>
                    <w:bottom w:val="none" w:sz="0" w:space="0" w:color="auto"/>
                    <w:right w:val="none" w:sz="0" w:space="0" w:color="auto"/>
                  </w:divBdr>
                </w:div>
                <w:div w:id="499390577">
                  <w:marLeft w:val="0"/>
                  <w:marRight w:val="0"/>
                  <w:marTop w:val="0"/>
                  <w:marBottom w:val="0"/>
                  <w:divBdr>
                    <w:top w:val="none" w:sz="0" w:space="0" w:color="auto"/>
                    <w:left w:val="none" w:sz="0" w:space="0" w:color="auto"/>
                    <w:bottom w:val="none" w:sz="0" w:space="0" w:color="auto"/>
                    <w:right w:val="none" w:sz="0" w:space="0" w:color="auto"/>
                  </w:divBdr>
                </w:div>
                <w:div w:id="1107121297">
                  <w:marLeft w:val="0"/>
                  <w:marRight w:val="0"/>
                  <w:marTop w:val="0"/>
                  <w:marBottom w:val="0"/>
                  <w:divBdr>
                    <w:top w:val="none" w:sz="0" w:space="0" w:color="auto"/>
                    <w:left w:val="none" w:sz="0" w:space="0" w:color="auto"/>
                    <w:bottom w:val="none" w:sz="0" w:space="0" w:color="auto"/>
                    <w:right w:val="none" w:sz="0" w:space="0" w:color="auto"/>
                  </w:divBdr>
                </w:div>
                <w:div w:id="1836652394">
                  <w:marLeft w:val="0"/>
                  <w:marRight w:val="0"/>
                  <w:marTop w:val="0"/>
                  <w:marBottom w:val="0"/>
                  <w:divBdr>
                    <w:top w:val="none" w:sz="0" w:space="0" w:color="auto"/>
                    <w:left w:val="none" w:sz="0" w:space="0" w:color="auto"/>
                    <w:bottom w:val="none" w:sz="0" w:space="0" w:color="auto"/>
                    <w:right w:val="none" w:sz="0" w:space="0" w:color="auto"/>
                  </w:divBdr>
                </w:div>
                <w:div w:id="1253319515">
                  <w:marLeft w:val="0"/>
                  <w:marRight w:val="0"/>
                  <w:marTop w:val="0"/>
                  <w:marBottom w:val="0"/>
                  <w:divBdr>
                    <w:top w:val="none" w:sz="0" w:space="0" w:color="auto"/>
                    <w:left w:val="none" w:sz="0" w:space="0" w:color="auto"/>
                    <w:bottom w:val="none" w:sz="0" w:space="0" w:color="auto"/>
                    <w:right w:val="none" w:sz="0" w:space="0" w:color="auto"/>
                  </w:divBdr>
                </w:div>
                <w:div w:id="2091778883">
                  <w:marLeft w:val="0"/>
                  <w:marRight w:val="0"/>
                  <w:marTop w:val="0"/>
                  <w:marBottom w:val="0"/>
                  <w:divBdr>
                    <w:top w:val="none" w:sz="0" w:space="0" w:color="auto"/>
                    <w:left w:val="none" w:sz="0" w:space="0" w:color="auto"/>
                    <w:bottom w:val="none" w:sz="0" w:space="0" w:color="auto"/>
                    <w:right w:val="none" w:sz="0" w:space="0" w:color="auto"/>
                  </w:divBdr>
                </w:div>
                <w:div w:id="755516625">
                  <w:marLeft w:val="0"/>
                  <w:marRight w:val="0"/>
                  <w:marTop w:val="0"/>
                  <w:marBottom w:val="0"/>
                  <w:divBdr>
                    <w:top w:val="none" w:sz="0" w:space="0" w:color="auto"/>
                    <w:left w:val="none" w:sz="0" w:space="0" w:color="auto"/>
                    <w:bottom w:val="none" w:sz="0" w:space="0" w:color="auto"/>
                    <w:right w:val="none" w:sz="0" w:space="0" w:color="auto"/>
                  </w:divBdr>
                </w:div>
                <w:div w:id="477964709">
                  <w:marLeft w:val="0"/>
                  <w:marRight w:val="0"/>
                  <w:marTop w:val="0"/>
                  <w:marBottom w:val="0"/>
                  <w:divBdr>
                    <w:top w:val="none" w:sz="0" w:space="0" w:color="auto"/>
                    <w:left w:val="none" w:sz="0" w:space="0" w:color="auto"/>
                    <w:bottom w:val="none" w:sz="0" w:space="0" w:color="auto"/>
                    <w:right w:val="none" w:sz="0" w:space="0" w:color="auto"/>
                  </w:divBdr>
                </w:div>
                <w:div w:id="582686170">
                  <w:marLeft w:val="0"/>
                  <w:marRight w:val="0"/>
                  <w:marTop w:val="0"/>
                  <w:marBottom w:val="0"/>
                  <w:divBdr>
                    <w:top w:val="none" w:sz="0" w:space="0" w:color="auto"/>
                    <w:left w:val="none" w:sz="0" w:space="0" w:color="auto"/>
                    <w:bottom w:val="none" w:sz="0" w:space="0" w:color="auto"/>
                    <w:right w:val="none" w:sz="0" w:space="0" w:color="auto"/>
                  </w:divBdr>
                </w:div>
                <w:div w:id="1623530934">
                  <w:marLeft w:val="0"/>
                  <w:marRight w:val="0"/>
                  <w:marTop w:val="0"/>
                  <w:marBottom w:val="0"/>
                  <w:divBdr>
                    <w:top w:val="none" w:sz="0" w:space="0" w:color="auto"/>
                    <w:left w:val="none" w:sz="0" w:space="0" w:color="auto"/>
                    <w:bottom w:val="none" w:sz="0" w:space="0" w:color="auto"/>
                    <w:right w:val="none" w:sz="0" w:space="0" w:color="auto"/>
                  </w:divBdr>
                </w:div>
                <w:div w:id="1703363787">
                  <w:marLeft w:val="0"/>
                  <w:marRight w:val="0"/>
                  <w:marTop w:val="0"/>
                  <w:marBottom w:val="0"/>
                  <w:divBdr>
                    <w:top w:val="none" w:sz="0" w:space="0" w:color="auto"/>
                    <w:left w:val="none" w:sz="0" w:space="0" w:color="auto"/>
                    <w:bottom w:val="none" w:sz="0" w:space="0" w:color="auto"/>
                    <w:right w:val="none" w:sz="0" w:space="0" w:color="auto"/>
                  </w:divBdr>
                </w:div>
                <w:div w:id="950631097">
                  <w:marLeft w:val="0"/>
                  <w:marRight w:val="0"/>
                  <w:marTop w:val="0"/>
                  <w:marBottom w:val="0"/>
                  <w:divBdr>
                    <w:top w:val="none" w:sz="0" w:space="0" w:color="auto"/>
                    <w:left w:val="none" w:sz="0" w:space="0" w:color="auto"/>
                    <w:bottom w:val="none" w:sz="0" w:space="0" w:color="auto"/>
                    <w:right w:val="none" w:sz="0" w:space="0" w:color="auto"/>
                  </w:divBdr>
                </w:div>
                <w:div w:id="1127891546">
                  <w:marLeft w:val="0"/>
                  <w:marRight w:val="0"/>
                  <w:marTop w:val="0"/>
                  <w:marBottom w:val="0"/>
                  <w:divBdr>
                    <w:top w:val="none" w:sz="0" w:space="0" w:color="auto"/>
                    <w:left w:val="none" w:sz="0" w:space="0" w:color="auto"/>
                    <w:bottom w:val="none" w:sz="0" w:space="0" w:color="auto"/>
                    <w:right w:val="none" w:sz="0" w:space="0" w:color="auto"/>
                  </w:divBdr>
                </w:div>
                <w:div w:id="524291868">
                  <w:marLeft w:val="0"/>
                  <w:marRight w:val="0"/>
                  <w:marTop w:val="0"/>
                  <w:marBottom w:val="0"/>
                  <w:divBdr>
                    <w:top w:val="none" w:sz="0" w:space="0" w:color="auto"/>
                    <w:left w:val="none" w:sz="0" w:space="0" w:color="auto"/>
                    <w:bottom w:val="none" w:sz="0" w:space="0" w:color="auto"/>
                    <w:right w:val="none" w:sz="0" w:space="0" w:color="auto"/>
                  </w:divBdr>
                </w:div>
                <w:div w:id="634024959">
                  <w:marLeft w:val="0"/>
                  <w:marRight w:val="0"/>
                  <w:marTop w:val="0"/>
                  <w:marBottom w:val="0"/>
                  <w:divBdr>
                    <w:top w:val="none" w:sz="0" w:space="0" w:color="auto"/>
                    <w:left w:val="none" w:sz="0" w:space="0" w:color="auto"/>
                    <w:bottom w:val="none" w:sz="0" w:space="0" w:color="auto"/>
                    <w:right w:val="none" w:sz="0" w:space="0" w:color="auto"/>
                  </w:divBdr>
                </w:div>
                <w:div w:id="570626516">
                  <w:marLeft w:val="0"/>
                  <w:marRight w:val="0"/>
                  <w:marTop w:val="0"/>
                  <w:marBottom w:val="0"/>
                  <w:divBdr>
                    <w:top w:val="none" w:sz="0" w:space="0" w:color="auto"/>
                    <w:left w:val="none" w:sz="0" w:space="0" w:color="auto"/>
                    <w:bottom w:val="none" w:sz="0" w:space="0" w:color="auto"/>
                    <w:right w:val="none" w:sz="0" w:space="0" w:color="auto"/>
                  </w:divBdr>
                </w:div>
                <w:div w:id="162597507">
                  <w:marLeft w:val="0"/>
                  <w:marRight w:val="0"/>
                  <w:marTop w:val="0"/>
                  <w:marBottom w:val="0"/>
                  <w:divBdr>
                    <w:top w:val="none" w:sz="0" w:space="0" w:color="auto"/>
                    <w:left w:val="none" w:sz="0" w:space="0" w:color="auto"/>
                    <w:bottom w:val="none" w:sz="0" w:space="0" w:color="auto"/>
                    <w:right w:val="none" w:sz="0" w:space="0" w:color="auto"/>
                  </w:divBdr>
                </w:div>
                <w:div w:id="1504737318">
                  <w:marLeft w:val="0"/>
                  <w:marRight w:val="0"/>
                  <w:marTop w:val="0"/>
                  <w:marBottom w:val="0"/>
                  <w:divBdr>
                    <w:top w:val="none" w:sz="0" w:space="0" w:color="auto"/>
                    <w:left w:val="none" w:sz="0" w:space="0" w:color="auto"/>
                    <w:bottom w:val="none" w:sz="0" w:space="0" w:color="auto"/>
                    <w:right w:val="none" w:sz="0" w:space="0" w:color="auto"/>
                  </w:divBdr>
                </w:div>
                <w:div w:id="22756502">
                  <w:marLeft w:val="0"/>
                  <w:marRight w:val="0"/>
                  <w:marTop w:val="0"/>
                  <w:marBottom w:val="0"/>
                  <w:divBdr>
                    <w:top w:val="none" w:sz="0" w:space="0" w:color="auto"/>
                    <w:left w:val="none" w:sz="0" w:space="0" w:color="auto"/>
                    <w:bottom w:val="none" w:sz="0" w:space="0" w:color="auto"/>
                    <w:right w:val="none" w:sz="0" w:space="0" w:color="auto"/>
                  </w:divBdr>
                </w:div>
                <w:div w:id="1874878872">
                  <w:marLeft w:val="0"/>
                  <w:marRight w:val="0"/>
                  <w:marTop w:val="0"/>
                  <w:marBottom w:val="0"/>
                  <w:divBdr>
                    <w:top w:val="none" w:sz="0" w:space="0" w:color="auto"/>
                    <w:left w:val="none" w:sz="0" w:space="0" w:color="auto"/>
                    <w:bottom w:val="none" w:sz="0" w:space="0" w:color="auto"/>
                    <w:right w:val="none" w:sz="0" w:space="0" w:color="auto"/>
                  </w:divBdr>
                </w:div>
                <w:div w:id="381369571">
                  <w:marLeft w:val="0"/>
                  <w:marRight w:val="0"/>
                  <w:marTop w:val="0"/>
                  <w:marBottom w:val="0"/>
                  <w:divBdr>
                    <w:top w:val="none" w:sz="0" w:space="0" w:color="auto"/>
                    <w:left w:val="none" w:sz="0" w:space="0" w:color="auto"/>
                    <w:bottom w:val="none" w:sz="0" w:space="0" w:color="auto"/>
                    <w:right w:val="none" w:sz="0" w:space="0" w:color="auto"/>
                  </w:divBdr>
                </w:div>
                <w:div w:id="1670718356">
                  <w:marLeft w:val="0"/>
                  <w:marRight w:val="0"/>
                  <w:marTop w:val="0"/>
                  <w:marBottom w:val="0"/>
                  <w:divBdr>
                    <w:top w:val="none" w:sz="0" w:space="0" w:color="auto"/>
                    <w:left w:val="none" w:sz="0" w:space="0" w:color="auto"/>
                    <w:bottom w:val="none" w:sz="0" w:space="0" w:color="auto"/>
                    <w:right w:val="none" w:sz="0" w:space="0" w:color="auto"/>
                  </w:divBdr>
                </w:div>
                <w:div w:id="1885017101">
                  <w:marLeft w:val="0"/>
                  <w:marRight w:val="0"/>
                  <w:marTop w:val="0"/>
                  <w:marBottom w:val="0"/>
                  <w:divBdr>
                    <w:top w:val="none" w:sz="0" w:space="0" w:color="auto"/>
                    <w:left w:val="none" w:sz="0" w:space="0" w:color="auto"/>
                    <w:bottom w:val="none" w:sz="0" w:space="0" w:color="auto"/>
                    <w:right w:val="none" w:sz="0" w:space="0" w:color="auto"/>
                  </w:divBdr>
                </w:div>
                <w:div w:id="982807875">
                  <w:marLeft w:val="0"/>
                  <w:marRight w:val="0"/>
                  <w:marTop w:val="0"/>
                  <w:marBottom w:val="0"/>
                  <w:divBdr>
                    <w:top w:val="none" w:sz="0" w:space="0" w:color="auto"/>
                    <w:left w:val="none" w:sz="0" w:space="0" w:color="auto"/>
                    <w:bottom w:val="none" w:sz="0" w:space="0" w:color="auto"/>
                    <w:right w:val="none" w:sz="0" w:space="0" w:color="auto"/>
                  </w:divBdr>
                </w:div>
                <w:div w:id="1212424899">
                  <w:marLeft w:val="0"/>
                  <w:marRight w:val="0"/>
                  <w:marTop w:val="0"/>
                  <w:marBottom w:val="0"/>
                  <w:divBdr>
                    <w:top w:val="none" w:sz="0" w:space="0" w:color="auto"/>
                    <w:left w:val="none" w:sz="0" w:space="0" w:color="auto"/>
                    <w:bottom w:val="none" w:sz="0" w:space="0" w:color="auto"/>
                    <w:right w:val="none" w:sz="0" w:space="0" w:color="auto"/>
                  </w:divBdr>
                </w:div>
                <w:div w:id="716394953">
                  <w:marLeft w:val="0"/>
                  <w:marRight w:val="0"/>
                  <w:marTop w:val="0"/>
                  <w:marBottom w:val="0"/>
                  <w:divBdr>
                    <w:top w:val="none" w:sz="0" w:space="0" w:color="auto"/>
                    <w:left w:val="none" w:sz="0" w:space="0" w:color="auto"/>
                    <w:bottom w:val="none" w:sz="0" w:space="0" w:color="auto"/>
                    <w:right w:val="none" w:sz="0" w:space="0" w:color="auto"/>
                  </w:divBdr>
                </w:div>
                <w:div w:id="1047686654">
                  <w:marLeft w:val="0"/>
                  <w:marRight w:val="0"/>
                  <w:marTop w:val="0"/>
                  <w:marBottom w:val="0"/>
                  <w:divBdr>
                    <w:top w:val="none" w:sz="0" w:space="0" w:color="auto"/>
                    <w:left w:val="none" w:sz="0" w:space="0" w:color="auto"/>
                    <w:bottom w:val="none" w:sz="0" w:space="0" w:color="auto"/>
                    <w:right w:val="none" w:sz="0" w:space="0" w:color="auto"/>
                  </w:divBdr>
                </w:div>
                <w:div w:id="1071390177">
                  <w:marLeft w:val="0"/>
                  <w:marRight w:val="0"/>
                  <w:marTop w:val="0"/>
                  <w:marBottom w:val="0"/>
                  <w:divBdr>
                    <w:top w:val="none" w:sz="0" w:space="0" w:color="auto"/>
                    <w:left w:val="none" w:sz="0" w:space="0" w:color="auto"/>
                    <w:bottom w:val="none" w:sz="0" w:space="0" w:color="auto"/>
                    <w:right w:val="none" w:sz="0" w:space="0" w:color="auto"/>
                  </w:divBdr>
                </w:div>
                <w:div w:id="1221475505">
                  <w:marLeft w:val="0"/>
                  <w:marRight w:val="0"/>
                  <w:marTop w:val="0"/>
                  <w:marBottom w:val="0"/>
                  <w:divBdr>
                    <w:top w:val="none" w:sz="0" w:space="0" w:color="auto"/>
                    <w:left w:val="none" w:sz="0" w:space="0" w:color="auto"/>
                    <w:bottom w:val="none" w:sz="0" w:space="0" w:color="auto"/>
                    <w:right w:val="none" w:sz="0" w:space="0" w:color="auto"/>
                  </w:divBdr>
                </w:div>
                <w:div w:id="2072078737">
                  <w:marLeft w:val="0"/>
                  <w:marRight w:val="0"/>
                  <w:marTop w:val="0"/>
                  <w:marBottom w:val="0"/>
                  <w:divBdr>
                    <w:top w:val="none" w:sz="0" w:space="0" w:color="auto"/>
                    <w:left w:val="none" w:sz="0" w:space="0" w:color="auto"/>
                    <w:bottom w:val="none" w:sz="0" w:space="0" w:color="auto"/>
                    <w:right w:val="none" w:sz="0" w:space="0" w:color="auto"/>
                  </w:divBdr>
                </w:div>
                <w:div w:id="135539018">
                  <w:marLeft w:val="0"/>
                  <w:marRight w:val="0"/>
                  <w:marTop w:val="0"/>
                  <w:marBottom w:val="0"/>
                  <w:divBdr>
                    <w:top w:val="none" w:sz="0" w:space="0" w:color="auto"/>
                    <w:left w:val="none" w:sz="0" w:space="0" w:color="auto"/>
                    <w:bottom w:val="none" w:sz="0" w:space="0" w:color="auto"/>
                    <w:right w:val="none" w:sz="0" w:space="0" w:color="auto"/>
                  </w:divBdr>
                </w:div>
                <w:div w:id="3476609">
                  <w:marLeft w:val="0"/>
                  <w:marRight w:val="0"/>
                  <w:marTop w:val="0"/>
                  <w:marBottom w:val="0"/>
                  <w:divBdr>
                    <w:top w:val="none" w:sz="0" w:space="0" w:color="auto"/>
                    <w:left w:val="none" w:sz="0" w:space="0" w:color="auto"/>
                    <w:bottom w:val="none" w:sz="0" w:space="0" w:color="auto"/>
                    <w:right w:val="none" w:sz="0" w:space="0" w:color="auto"/>
                  </w:divBdr>
                </w:div>
                <w:div w:id="755394490">
                  <w:marLeft w:val="0"/>
                  <w:marRight w:val="0"/>
                  <w:marTop w:val="0"/>
                  <w:marBottom w:val="0"/>
                  <w:divBdr>
                    <w:top w:val="none" w:sz="0" w:space="0" w:color="auto"/>
                    <w:left w:val="none" w:sz="0" w:space="0" w:color="auto"/>
                    <w:bottom w:val="none" w:sz="0" w:space="0" w:color="auto"/>
                    <w:right w:val="none" w:sz="0" w:space="0" w:color="auto"/>
                  </w:divBdr>
                </w:div>
                <w:div w:id="28997200">
                  <w:marLeft w:val="0"/>
                  <w:marRight w:val="0"/>
                  <w:marTop w:val="0"/>
                  <w:marBottom w:val="0"/>
                  <w:divBdr>
                    <w:top w:val="none" w:sz="0" w:space="0" w:color="auto"/>
                    <w:left w:val="none" w:sz="0" w:space="0" w:color="auto"/>
                    <w:bottom w:val="none" w:sz="0" w:space="0" w:color="auto"/>
                    <w:right w:val="none" w:sz="0" w:space="0" w:color="auto"/>
                  </w:divBdr>
                </w:div>
                <w:div w:id="402411370">
                  <w:marLeft w:val="0"/>
                  <w:marRight w:val="0"/>
                  <w:marTop w:val="0"/>
                  <w:marBottom w:val="0"/>
                  <w:divBdr>
                    <w:top w:val="none" w:sz="0" w:space="0" w:color="auto"/>
                    <w:left w:val="none" w:sz="0" w:space="0" w:color="auto"/>
                    <w:bottom w:val="none" w:sz="0" w:space="0" w:color="auto"/>
                    <w:right w:val="none" w:sz="0" w:space="0" w:color="auto"/>
                  </w:divBdr>
                </w:div>
                <w:div w:id="1050037588">
                  <w:marLeft w:val="0"/>
                  <w:marRight w:val="0"/>
                  <w:marTop w:val="0"/>
                  <w:marBottom w:val="0"/>
                  <w:divBdr>
                    <w:top w:val="none" w:sz="0" w:space="0" w:color="auto"/>
                    <w:left w:val="none" w:sz="0" w:space="0" w:color="auto"/>
                    <w:bottom w:val="none" w:sz="0" w:space="0" w:color="auto"/>
                    <w:right w:val="none" w:sz="0" w:space="0" w:color="auto"/>
                  </w:divBdr>
                </w:div>
                <w:div w:id="681201557">
                  <w:marLeft w:val="0"/>
                  <w:marRight w:val="0"/>
                  <w:marTop w:val="0"/>
                  <w:marBottom w:val="0"/>
                  <w:divBdr>
                    <w:top w:val="none" w:sz="0" w:space="0" w:color="auto"/>
                    <w:left w:val="none" w:sz="0" w:space="0" w:color="auto"/>
                    <w:bottom w:val="none" w:sz="0" w:space="0" w:color="auto"/>
                    <w:right w:val="none" w:sz="0" w:space="0" w:color="auto"/>
                  </w:divBdr>
                </w:div>
                <w:div w:id="610357064">
                  <w:marLeft w:val="0"/>
                  <w:marRight w:val="0"/>
                  <w:marTop w:val="0"/>
                  <w:marBottom w:val="0"/>
                  <w:divBdr>
                    <w:top w:val="none" w:sz="0" w:space="0" w:color="auto"/>
                    <w:left w:val="none" w:sz="0" w:space="0" w:color="auto"/>
                    <w:bottom w:val="none" w:sz="0" w:space="0" w:color="auto"/>
                    <w:right w:val="none" w:sz="0" w:space="0" w:color="auto"/>
                  </w:divBdr>
                </w:div>
                <w:div w:id="385569140">
                  <w:marLeft w:val="0"/>
                  <w:marRight w:val="0"/>
                  <w:marTop w:val="0"/>
                  <w:marBottom w:val="0"/>
                  <w:divBdr>
                    <w:top w:val="none" w:sz="0" w:space="0" w:color="auto"/>
                    <w:left w:val="none" w:sz="0" w:space="0" w:color="auto"/>
                    <w:bottom w:val="none" w:sz="0" w:space="0" w:color="auto"/>
                    <w:right w:val="none" w:sz="0" w:space="0" w:color="auto"/>
                  </w:divBdr>
                </w:div>
                <w:div w:id="1926841078">
                  <w:marLeft w:val="0"/>
                  <w:marRight w:val="0"/>
                  <w:marTop w:val="0"/>
                  <w:marBottom w:val="0"/>
                  <w:divBdr>
                    <w:top w:val="none" w:sz="0" w:space="0" w:color="auto"/>
                    <w:left w:val="none" w:sz="0" w:space="0" w:color="auto"/>
                    <w:bottom w:val="none" w:sz="0" w:space="0" w:color="auto"/>
                    <w:right w:val="none" w:sz="0" w:space="0" w:color="auto"/>
                  </w:divBdr>
                </w:div>
                <w:div w:id="1832212798">
                  <w:marLeft w:val="0"/>
                  <w:marRight w:val="0"/>
                  <w:marTop w:val="0"/>
                  <w:marBottom w:val="0"/>
                  <w:divBdr>
                    <w:top w:val="none" w:sz="0" w:space="0" w:color="auto"/>
                    <w:left w:val="none" w:sz="0" w:space="0" w:color="auto"/>
                    <w:bottom w:val="none" w:sz="0" w:space="0" w:color="auto"/>
                    <w:right w:val="none" w:sz="0" w:space="0" w:color="auto"/>
                  </w:divBdr>
                </w:div>
                <w:div w:id="985235223">
                  <w:marLeft w:val="0"/>
                  <w:marRight w:val="0"/>
                  <w:marTop w:val="0"/>
                  <w:marBottom w:val="0"/>
                  <w:divBdr>
                    <w:top w:val="none" w:sz="0" w:space="0" w:color="auto"/>
                    <w:left w:val="none" w:sz="0" w:space="0" w:color="auto"/>
                    <w:bottom w:val="none" w:sz="0" w:space="0" w:color="auto"/>
                    <w:right w:val="none" w:sz="0" w:space="0" w:color="auto"/>
                  </w:divBdr>
                </w:div>
                <w:div w:id="1396246280">
                  <w:marLeft w:val="0"/>
                  <w:marRight w:val="0"/>
                  <w:marTop w:val="0"/>
                  <w:marBottom w:val="0"/>
                  <w:divBdr>
                    <w:top w:val="none" w:sz="0" w:space="0" w:color="auto"/>
                    <w:left w:val="none" w:sz="0" w:space="0" w:color="auto"/>
                    <w:bottom w:val="none" w:sz="0" w:space="0" w:color="auto"/>
                    <w:right w:val="none" w:sz="0" w:space="0" w:color="auto"/>
                  </w:divBdr>
                </w:div>
                <w:div w:id="1457068469">
                  <w:marLeft w:val="0"/>
                  <w:marRight w:val="0"/>
                  <w:marTop w:val="0"/>
                  <w:marBottom w:val="0"/>
                  <w:divBdr>
                    <w:top w:val="none" w:sz="0" w:space="0" w:color="auto"/>
                    <w:left w:val="none" w:sz="0" w:space="0" w:color="auto"/>
                    <w:bottom w:val="none" w:sz="0" w:space="0" w:color="auto"/>
                    <w:right w:val="none" w:sz="0" w:space="0" w:color="auto"/>
                  </w:divBdr>
                </w:div>
                <w:div w:id="1231890127">
                  <w:marLeft w:val="0"/>
                  <w:marRight w:val="0"/>
                  <w:marTop w:val="0"/>
                  <w:marBottom w:val="0"/>
                  <w:divBdr>
                    <w:top w:val="none" w:sz="0" w:space="0" w:color="auto"/>
                    <w:left w:val="none" w:sz="0" w:space="0" w:color="auto"/>
                    <w:bottom w:val="none" w:sz="0" w:space="0" w:color="auto"/>
                    <w:right w:val="none" w:sz="0" w:space="0" w:color="auto"/>
                  </w:divBdr>
                </w:div>
                <w:div w:id="1577089125">
                  <w:marLeft w:val="0"/>
                  <w:marRight w:val="0"/>
                  <w:marTop w:val="0"/>
                  <w:marBottom w:val="0"/>
                  <w:divBdr>
                    <w:top w:val="none" w:sz="0" w:space="0" w:color="auto"/>
                    <w:left w:val="none" w:sz="0" w:space="0" w:color="auto"/>
                    <w:bottom w:val="none" w:sz="0" w:space="0" w:color="auto"/>
                    <w:right w:val="none" w:sz="0" w:space="0" w:color="auto"/>
                  </w:divBdr>
                </w:div>
                <w:div w:id="1849322671">
                  <w:marLeft w:val="0"/>
                  <w:marRight w:val="0"/>
                  <w:marTop w:val="0"/>
                  <w:marBottom w:val="0"/>
                  <w:divBdr>
                    <w:top w:val="none" w:sz="0" w:space="0" w:color="auto"/>
                    <w:left w:val="none" w:sz="0" w:space="0" w:color="auto"/>
                    <w:bottom w:val="none" w:sz="0" w:space="0" w:color="auto"/>
                    <w:right w:val="none" w:sz="0" w:space="0" w:color="auto"/>
                  </w:divBdr>
                </w:div>
                <w:div w:id="462234939">
                  <w:marLeft w:val="0"/>
                  <w:marRight w:val="0"/>
                  <w:marTop w:val="0"/>
                  <w:marBottom w:val="0"/>
                  <w:divBdr>
                    <w:top w:val="none" w:sz="0" w:space="0" w:color="auto"/>
                    <w:left w:val="none" w:sz="0" w:space="0" w:color="auto"/>
                    <w:bottom w:val="none" w:sz="0" w:space="0" w:color="auto"/>
                    <w:right w:val="none" w:sz="0" w:space="0" w:color="auto"/>
                  </w:divBdr>
                </w:div>
                <w:div w:id="1241990111">
                  <w:marLeft w:val="0"/>
                  <w:marRight w:val="0"/>
                  <w:marTop w:val="0"/>
                  <w:marBottom w:val="0"/>
                  <w:divBdr>
                    <w:top w:val="none" w:sz="0" w:space="0" w:color="auto"/>
                    <w:left w:val="none" w:sz="0" w:space="0" w:color="auto"/>
                    <w:bottom w:val="none" w:sz="0" w:space="0" w:color="auto"/>
                    <w:right w:val="none" w:sz="0" w:space="0" w:color="auto"/>
                  </w:divBdr>
                </w:div>
                <w:div w:id="1514569423">
                  <w:marLeft w:val="0"/>
                  <w:marRight w:val="0"/>
                  <w:marTop w:val="0"/>
                  <w:marBottom w:val="0"/>
                  <w:divBdr>
                    <w:top w:val="none" w:sz="0" w:space="0" w:color="auto"/>
                    <w:left w:val="none" w:sz="0" w:space="0" w:color="auto"/>
                    <w:bottom w:val="none" w:sz="0" w:space="0" w:color="auto"/>
                    <w:right w:val="none" w:sz="0" w:space="0" w:color="auto"/>
                  </w:divBdr>
                </w:div>
                <w:div w:id="1711689740">
                  <w:marLeft w:val="0"/>
                  <w:marRight w:val="0"/>
                  <w:marTop w:val="0"/>
                  <w:marBottom w:val="0"/>
                  <w:divBdr>
                    <w:top w:val="none" w:sz="0" w:space="0" w:color="auto"/>
                    <w:left w:val="none" w:sz="0" w:space="0" w:color="auto"/>
                    <w:bottom w:val="none" w:sz="0" w:space="0" w:color="auto"/>
                    <w:right w:val="none" w:sz="0" w:space="0" w:color="auto"/>
                  </w:divBdr>
                </w:div>
                <w:div w:id="1958291936">
                  <w:marLeft w:val="0"/>
                  <w:marRight w:val="0"/>
                  <w:marTop w:val="0"/>
                  <w:marBottom w:val="0"/>
                  <w:divBdr>
                    <w:top w:val="none" w:sz="0" w:space="0" w:color="auto"/>
                    <w:left w:val="none" w:sz="0" w:space="0" w:color="auto"/>
                    <w:bottom w:val="none" w:sz="0" w:space="0" w:color="auto"/>
                    <w:right w:val="none" w:sz="0" w:space="0" w:color="auto"/>
                  </w:divBdr>
                </w:div>
                <w:div w:id="2111778398">
                  <w:marLeft w:val="0"/>
                  <w:marRight w:val="0"/>
                  <w:marTop w:val="0"/>
                  <w:marBottom w:val="0"/>
                  <w:divBdr>
                    <w:top w:val="none" w:sz="0" w:space="0" w:color="auto"/>
                    <w:left w:val="none" w:sz="0" w:space="0" w:color="auto"/>
                    <w:bottom w:val="none" w:sz="0" w:space="0" w:color="auto"/>
                    <w:right w:val="none" w:sz="0" w:space="0" w:color="auto"/>
                  </w:divBdr>
                </w:div>
                <w:div w:id="1954823433">
                  <w:marLeft w:val="0"/>
                  <w:marRight w:val="0"/>
                  <w:marTop w:val="0"/>
                  <w:marBottom w:val="0"/>
                  <w:divBdr>
                    <w:top w:val="none" w:sz="0" w:space="0" w:color="auto"/>
                    <w:left w:val="none" w:sz="0" w:space="0" w:color="auto"/>
                    <w:bottom w:val="none" w:sz="0" w:space="0" w:color="auto"/>
                    <w:right w:val="none" w:sz="0" w:space="0" w:color="auto"/>
                  </w:divBdr>
                </w:div>
                <w:div w:id="661738597">
                  <w:marLeft w:val="0"/>
                  <w:marRight w:val="0"/>
                  <w:marTop w:val="0"/>
                  <w:marBottom w:val="0"/>
                  <w:divBdr>
                    <w:top w:val="none" w:sz="0" w:space="0" w:color="auto"/>
                    <w:left w:val="none" w:sz="0" w:space="0" w:color="auto"/>
                    <w:bottom w:val="none" w:sz="0" w:space="0" w:color="auto"/>
                    <w:right w:val="none" w:sz="0" w:space="0" w:color="auto"/>
                  </w:divBdr>
                </w:div>
                <w:div w:id="1521898258">
                  <w:marLeft w:val="0"/>
                  <w:marRight w:val="0"/>
                  <w:marTop w:val="0"/>
                  <w:marBottom w:val="0"/>
                  <w:divBdr>
                    <w:top w:val="none" w:sz="0" w:space="0" w:color="auto"/>
                    <w:left w:val="none" w:sz="0" w:space="0" w:color="auto"/>
                    <w:bottom w:val="none" w:sz="0" w:space="0" w:color="auto"/>
                    <w:right w:val="none" w:sz="0" w:space="0" w:color="auto"/>
                  </w:divBdr>
                </w:div>
                <w:div w:id="82605130">
                  <w:marLeft w:val="0"/>
                  <w:marRight w:val="0"/>
                  <w:marTop w:val="0"/>
                  <w:marBottom w:val="0"/>
                  <w:divBdr>
                    <w:top w:val="none" w:sz="0" w:space="0" w:color="auto"/>
                    <w:left w:val="none" w:sz="0" w:space="0" w:color="auto"/>
                    <w:bottom w:val="none" w:sz="0" w:space="0" w:color="auto"/>
                    <w:right w:val="none" w:sz="0" w:space="0" w:color="auto"/>
                  </w:divBdr>
                </w:div>
                <w:div w:id="2013676074">
                  <w:marLeft w:val="0"/>
                  <w:marRight w:val="0"/>
                  <w:marTop w:val="0"/>
                  <w:marBottom w:val="0"/>
                  <w:divBdr>
                    <w:top w:val="none" w:sz="0" w:space="0" w:color="auto"/>
                    <w:left w:val="none" w:sz="0" w:space="0" w:color="auto"/>
                    <w:bottom w:val="none" w:sz="0" w:space="0" w:color="auto"/>
                    <w:right w:val="none" w:sz="0" w:space="0" w:color="auto"/>
                  </w:divBdr>
                </w:div>
                <w:div w:id="1461537506">
                  <w:marLeft w:val="0"/>
                  <w:marRight w:val="0"/>
                  <w:marTop w:val="0"/>
                  <w:marBottom w:val="0"/>
                  <w:divBdr>
                    <w:top w:val="none" w:sz="0" w:space="0" w:color="auto"/>
                    <w:left w:val="none" w:sz="0" w:space="0" w:color="auto"/>
                    <w:bottom w:val="none" w:sz="0" w:space="0" w:color="auto"/>
                    <w:right w:val="none" w:sz="0" w:space="0" w:color="auto"/>
                  </w:divBdr>
                </w:div>
                <w:div w:id="1299531851">
                  <w:marLeft w:val="0"/>
                  <w:marRight w:val="0"/>
                  <w:marTop w:val="0"/>
                  <w:marBottom w:val="0"/>
                  <w:divBdr>
                    <w:top w:val="none" w:sz="0" w:space="0" w:color="auto"/>
                    <w:left w:val="none" w:sz="0" w:space="0" w:color="auto"/>
                    <w:bottom w:val="none" w:sz="0" w:space="0" w:color="auto"/>
                    <w:right w:val="none" w:sz="0" w:space="0" w:color="auto"/>
                  </w:divBdr>
                </w:div>
                <w:div w:id="316810984">
                  <w:marLeft w:val="0"/>
                  <w:marRight w:val="0"/>
                  <w:marTop w:val="0"/>
                  <w:marBottom w:val="0"/>
                  <w:divBdr>
                    <w:top w:val="none" w:sz="0" w:space="0" w:color="auto"/>
                    <w:left w:val="none" w:sz="0" w:space="0" w:color="auto"/>
                    <w:bottom w:val="none" w:sz="0" w:space="0" w:color="auto"/>
                    <w:right w:val="none" w:sz="0" w:space="0" w:color="auto"/>
                  </w:divBdr>
                </w:div>
                <w:div w:id="740324896">
                  <w:marLeft w:val="0"/>
                  <w:marRight w:val="0"/>
                  <w:marTop w:val="0"/>
                  <w:marBottom w:val="0"/>
                  <w:divBdr>
                    <w:top w:val="none" w:sz="0" w:space="0" w:color="auto"/>
                    <w:left w:val="none" w:sz="0" w:space="0" w:color="auto"/>
                    <w:bottom w:val="none" w:sz="0" w:space="0" w:color="auto"/>
                    <w:right w:val="none" w:sz="0" w:space="0" w:color="auto"/>
                  </w:divBdr>
                </w:div>
                <w:div w:id="1197430713">
                  <w:marLeft w:val="0"/>
                  <w:marRight w:val="0"/>
                  <w:marTop w:val="0"/>
                  <w:marBottom w:val="0"/>
                  <w:divBdr>
                    <w:top w:val="none" w:sz="0" w:space="0" w:color="auto"/>
                    <w:left w:val="none" w:sz="0" w:space="0" w:color="auto"/>
                    <w:bottom w:val="none" w:sz="0" w:space="0" w:color="auto"/>
                    <w:right w:val="none" w:sz="0" w:space="0" w:color="auto"/>
                  </w:divBdr>
                </w:div>
                <w:div w:id="1888838055">
                  <w:marLeft w:val="0"/>
                  <w:marRight w:val="0"/>
                  <w:marTop w:val="0"/>
                  <w:marBottom w:val="0"/>
                  <w:divBdr>
                    <w:top w:val="none" w:sz="0" w:space="0" w:color="auto"/>
                    <w:left w:val="none" w:sz="0" w:space="0" w:color="auto"/>
                    <w:bottom w:val="none" w:sz="0" w:space="0" w:color="auto"/>
                    <w:right w:val="none" w:sz="0" w:space="0" w:color="auto"/>
                  </w:divBdr>
                </w:div>
                <w:div w:id="1836652216">
                  <w:marLeft w:val="0"/>
                  <w:marRight w:val="0"/>
                  <w:marTop w:val="0"/>
                  <w:marBottom w:val="0"/>
                  <w:divBdr>
                    <w:top w:val="none" w:sz="0" w:space="0" w:color="auto"/>
                    <w:left w:val="none" w:sz="0" w:space="0" w:color="auto"/>
                    <w:bottom w:val="none" w:sz="0" w:space="0" w:color="auto"/>
                    <w:right w:val="none" w:sz="0" w:space="0" w:color="auto"/>
                  </w:divBdr>
                </w:div>
                <w:div w:id="811826121">
                  <w:marLeft w:val="0"/>
                  <w:marRight w:val="0"/>
                  <w:marTop w:val="0"/>
                  <w:marBottom w:val="0"/>
                  <w:divBdr>
                    <w:top w:val="none" w:sz="0" w:space="0" w:color="auto"/>
                    <w:left w:val="none" w:sz="0" w:space="0" w:color="auto"/>
                    <w:bottom w:val="none" w:sz="0" w:space="0" w:color="auto"/>
                    <w:right w:val="none" w:sz="0" w:space="0" w:color="auto"/>
                  </w:divBdr>
                </w:div>
                <w:div w:id="2093425598">
                  <w:marLeft w:val="0"/>
                  <w:marRight w:val="0"/>
                  <w:marTop w:val="0"/>
                  <w:marBottom w:val="0"/>
                  <w:divBdr>
                    <w:top w:val="none" w:sz="0" w:space="0" w:color="auto"/>
                    <w:left w:val="none" w:sz="0" w:space="0" w:color="auto"/>
                    <w:bottom w:val="none" w:sz="0" w:space="0" w:color="auto"/>
                    <w:right w:val="none" w:sz="0" w:space="0" w:color="auto"/>
                  </w:divBdr>
                </w:div>
                <w:div w:id="1136725428">
                  <w:marLeft w:val="0"/>
                  <w:marRight w:val="0"/>
                  <w:marTop w:val="0"/>
                  <w:marBottom w:val="0"/>
                  <w:divBdr>
                    <w:top w:val="none" w:sz="0" w:space="0" w:color="auto"/>
                    <w:left w:val="none" w:sz="0" w:space="0" w:color="auto"/>
                    <w:bottom w:val="none" w:sz="0" w:space="0" w:color="auto"/>
                    <w:right w:val="none" w:sz="0" w:space="0" w:color="auto"/>
                  </w:divBdr>
                </w:div>
                <w:div w:id="1131439096">
                  <w:marLeft w:val="0"/>
                  <w:marRight w:val="0"/>
                  <w:marTop w:val="0"/>
                  <w:marBottom w:val="0"/>
                  <w:divBdr>
                    <w:top w:val="none" w:sz="0" w:space="0" w:color="auto"/>
                    <w:left w:val="none" w:sz="0" w:space="0" w:color="auto"/>
                    <w:bottom w:val="none" w:sz="0" w:space="0" w:color="auto"/>
                    <w:right w:val="none" w:sz="0" w:space="0" w:color="auto"/>
                  </w:divBdr>
                </w:div>
                <w:div w:id="1351295894">
                  <w:marLeft w:val="0"/>
                  <w:marRight w:val="0"/>
                  <w:marTop w:val="0"/>
                  <w:marBottom w:val="0"/>
                  <w:divBdr>
                    <w:top w:val="none" w:sz="0" w:space="0" w:color="auto"/>
                    <w:left w:val="none" w:sz="0" w:space="0" w:color="auto"/>
                    <w:bottom w:val="none" w:sz="0" w:space="0" w:color="auto"/>
                    <w:right w:val="none" w:sz="0" w:space="0" w:color="auto"/>
                  </w:divBdr>
                </w:div>
                <w:div w:id="1344553404">
                  <w:marLeft w:val="0"/>
                  <w:marRight w:val="0"/>
                  <w:marTop w:val="0"/>
                  <w:marBottom w:val="0"/>
                  <w:divBdr>
                    <w:top w:val="none" w:sz="0" w:space="0" w:color="auto"/>
                    <w:left w:val="none" w:sz="0" w:space="0" w:color="auto"/>
                    <w:bottom w:val="none" w:sz="0" w:space="0" w:color="auto"/>
                    <w:right w:val="none" w:sz="0" w:space="0" w:color="auto"/>
                  </w:divBdr>
                </w:div>
                <w:div w:id="1515803705">
                  <w:marLeft w:val="0"/>
                  <w:marRight w:val="0"/>
                  <w:marTop w:val="0"/>
                  <w:marBottom w:val="0"/>
                  <w:divBdr>
                    <w:top w:val="none" w:sz="0" w:space="0" w:color="auto"/>
                    <w:left w:val="none" w:sz="0" w:space="0" w:color="auto"/>
                    <w:bottom w:val="none" w:sz="0" w:space="0" w:color="auto"/>
                    <w:right w:val="none" w:sz="0" w:space="0" w:color="auto"/>
                  </w:divBdr>
                </w:div>
                <w:div w:id="516232329">
                  <w:marLeft w:val="0"/>
                  <w:marRight w:val="0"/>
                  <w:marTop w:val="0"/>
                  <w:marBottom w:val="0"/>
                  <w:divBdr>
                    <w:top w:val="none" w:sz="0" w:space="0" w:color="auto"/>
                    <w:left w:val="none" w:sz="0" w:space="0" w:color="auto"/>
                    <w:bottom w:val="none" w:sz="0" w:space="0" w:color="auto"/>
                    <w:right w:val="none" w:sz="0" w:space="0" w:color="auto"/>
                  </w:divBdr>
                </w:div>
                <w:div w:id="1539320294">
                  <w:marLeft w:val="0"/>
                  <w:marRight w:val="0"/>
                  <w:marTop w:val="0"/>
                  <w:marBottom w:val="0"/>
                  <w:divBdr>
                    <w:top w:val="none" w:sz="0" w:space="0" w:color="auto"/>
                    <w:left w:val="none" w:sz="0" w:space="0" w:color="auto"/>
                    <w:bottom w:val="none" w:sz="0" w:space="0" w:color="auto"/>
                    <w:right w:val="none" w:sz="0" w:space="0" w:color="auto"/>
                  </w:divBdr>
                </w:div>
                <w:div w:id="1826238960">
                  <w:marLeft w:val="0"/>
                  <w:marRight w:val="0"/>
                  <w:marTop w:val="0"/>
                  <w:marBottom w:val="0"/>
                  <w:divBdr>
                    <w:top w:val="none" w:sz="0" w:space="0" w:color="auto"/>
                    <w:left w:val="none" w:sz="0" w:space="0" w:color="auto"/>
                    <w:bottom w:val="none" w:sz="0" w:space="0" w:color="auto"/>
                    <w:right w:val="none" w:sz="0" w:space="0" w:color="auto"/>
                  </w:divBdr>
                </w:div>
                <w:div w:id="1682929894">
                  <w:marLeft w:val="0"/>
                  <w:marRight w:val="0"/>
                  <w:marTop w:val="0"/>
                  <w:marBottom w:val="0"/>
                  <w:divBdr>
                    <w:top w:val="none" w:sz="0" w:space="0" w:color="auto"/>
                    <w:left w:val="none" w:sz="0" w:space="0" w:color="auto"/>
                    <w:bottom w:val="none" w:sz="0" w:space="0" w:color="auto"/>
                    <w:right w:val="none" w:sz="0" w:space="0" w:color="auto"/>
                  </w:divBdr>
                </w:div>
                <w:div w:id="1017075552">
                  <w:marLeft w:val="0"/>
                  <w:marRight w:val="0"/>
                  <w:marTop w:val="0"/>
                  <w:marBottom w:val="0"/>
                  <w:divBdr>
                    <w:top w:val="none" w:sz="0" w:space="0" w:color="auto"/>
                    <w:left w:val="none" w:sz="0" w:space="0" w:color="auto"/>
                    <w:bottom w:val="none" w:sz="0" w:space="0" w:color="auto"/>
                    <w:right w:val="none" w:sz="0" w:space="0" w:color="auto"/>
                  </w:divBdr>
                </w:div>
                <w:div w:id="603340371">
                  <w:marLeft w:val="0"/>
                  <w:marRight w:val="0"/>
                  <w:marTop w:val="0"/>
                  <w:marBottom w:val="0"/>
                  <w:divBdr>
                    <w:top w:val="none" w:sz="0" w:space="0" w:color="auto"/>
                    <w:left w:val="none" w:sz="0" w:space="0" w:color="auto"/>
                    <w:bottom w:val="none" w:sz="0" w:space="0" w:color="auto"/>
                    <w:right w:val="none" w:sz="0" w:space="0" w:color="auto"/>
                  </w:divBdr>
                </w:div>
                <w:div w:id="533426788">
                  <w:marLeft w:val="0"/>
                  <w:marRight w:val="0"/>
                  <w:marTop w:val="0"/>
                  <w:marBottom w:val="0"/>
                  <w:divBdr>
                    <w:top w:val="none" w:sz="0" w:space="0" w:color="auto"/>
                    <w:left w:val="none" w:sz="0" w:space="0" w:color="auto"/>
                    <w:bottom w:val="none" w:sz="0" w:space="0" w:color="auto"/>
                    <w:right w:val="none" w:sz="0" w:space="0" w:color="auto"/>
                  </w:divBdr>
                </w:div>
                <w:div w:id="228423830">
                  <w:marLeft w:val="0"/>
                  <w:marRight w:val="0"/>
                  <w:marTop w:val="0"/>
                  <w:marBottom w:val="0"/>
                  <w:divBdr>
                    <w:top w:val="none" w:sz="0" w:space="0" w:color="auto"/>
                    <w:left w:val="none" w:sz="0" w:space="0" w:color="auto"/>
                    <w:bottom w:val="none" w:sz="0" w:space="0" w:color="auto"/>
                    <w:right w:val="none" w:sz="0" w:space="0" w:color="auto"/>
                  </w:divBdr>
                </w:div>
                <w:div w:id="984973010">
                  <w:marLeft w:val="0"/>
                  <w:marRight w:val="0"/>
                  <w:marTop w:val="0"/>
                  <w:marBottom w:val="0"/>
                  <w:divBdr>
                    <w:top w:val="none" w:sz="0" w:space="0" w:color="auto"/>
                    <w:left w:val="none" w:sz="0" w:space="0" w:color="auto"/>
                    <w:bottom w:val="none" w:sz="0" w:space="0" w:color="auto"/>
                    <w:right w:val="none" w:sz="0" w:space="0" w:color="auto"/>
                  </w:divBdr>
                </w:div>
                <w:div w:id="1745882664">
                  <w:marLeft w:val="0"/>
                  <w:marRight w:val="0"/>
                  <w:marTop w:val="0"/>
                  <w:marBottom w:val="0"/>
                  <w:divBdr>
                    <w:top w:val="none" w:sz="0" w:space="0" w:color="auto"/>
                    <w:left w:val="none" w:sz="0" w:space="0" w:color="auto"/>
                    <w:bottom w:val="none" w:sz="0" w:space="0" w:color="auto"/>
                    <w:right w:val="none" w:sz="0" w:space="0" w:color="auto"/>
                  </w:divBdr>
                </w:div>
                <w:div w:id="376509469">
                  <w:marLeft w:val="0"/>
                  <w:marRight w:val="0"/>
                  <w:marTop w:val="0"/>
                  <w:marBottom w:val="0"/>
                  <w:divBdr>
                    <w:top w:val="none" w:sz="0" w:space="0" w:color="auto"/>
                    <w:left w:val="none" w:sz="0" w:space="0" w:color="auto"/>
                    <w:bottom w:val="none" w:sz="0" w:space="0" w:color="auto"/>
                    <w:right w:val="none" w:sz="0" w:space="0" w:color="auto"/>
                  </w:divBdr>
                </w:div>
                <w:div w:id="419907631">
                  <w:marLeft w:val="0"/>
                  <w:marRight w:val="0"/>
                  <w:marTop w:val="0"/>
                  <w:marBottom w:val="0"/>
                  <w:divBdr>
                    <w:top w:val="none" w:sz="0" w:space="0" w:color="auto"/>
                    <w:left w:val="none" w:sz="0" w:space="0" w:color="auto"/>
                    <w:bottom w:val="none" w:sz="0" w:space="0" w:color="auto"/>
                    <w:right w:val="none" w:sz="0" w:space="0" w:color="auto"/>
                  </w:divBdr>
                </w:div>
                <w:div w:id="1264190757">
                  <w:marLeft w:val="0"/>
                  <w:marRight w:val="0"/>
                  <w:marTop w:val="0"/>
                  <w:marBottom w:val="0"/>
                  <w:divBdr>
                    <w:top w:val="none" w:sz="0" w:space="0" w:color="auto"/>
                    <w:left w:val="none" w:sz="0" w:space="0" w:color="auto"/>
                    <w:bottom w:val="none" w:sz="0" w:space="0" w:color="auto"/>
                    <w:right w:val="none" w:sz="0" w:space="0" w:color="auto"/>
                  </w:divBdr>
                </w:div>
                <w:div w:id="1430079432">
                  <w:marLeft w:val="0"/>
                  <w:marRight w:val="0"/>
                  <w:marTop w:val="0"/>
                  <w:marBottom w:val="0"/>
                  <w:divBdr>
                    <w:top w:val="none" w:sz="0" w:space="0" w:color="auto"/>
                    <w:left w:val="none" w:sz="0" w:space="0" w:color="auto"/>
                    <w:bottom w:val="none" w:sz="0" w:space="0" w:color="auto"/>
                    <w:right w:val="none" w:sz="0" w:space="0" w:color="auto"/>
                  </w:divBdr>
                </w:div>
                <w:div w:id="1563445560">
                  <w:marLeft w:val="0"/>
                  <w:marRight w:val="0"/>
                  <w:marTop w:val="0"/>
                  <w:marBottom w:val="0"/>
                  <w:divBdr>
                    <w:top w:val="none" w:sz="0" w:space="0" w:color="auto"/>
                    <w:left w:val="none" w:sz="0" w:space="0" w:color="auto"/>
                    <w:bottom w:val="none" w:sz="0" w:space="0" w:color="auto"/>
                    <w:right w:val="none" w:sz="0" w:space="0" w:color="auto"/>
                  </w:divBdr>
                </w:div>
                <w:div w:id="281346531">
                  <w:marLeft w:val="0"/>
                  <w:marRight w:val="0"/>
                  <w:marTop w:val="0"/>
                  <w:marBottom w:val="0"/>
                  <w:divBdr>
                    <w:top w:val="none" w:sz="0" w:space="0" w:color="auto"/>
                    <w:left w:val="none" w:sz="0" w:space="0" w:color="auto"/>
                    <w:bottom w:val="none" w:sz="0" w:space="0" w:color="auto"/>
                    <w:right w:val="none" w:sz="0" w:space="0" w:color="auto"/>
                  </w:divBdr>
                </w:div>
                <w:div w:id="1611349639">
                  <w:marLeft w:val="0"/>
                  <w:marRight w:val="0"/>
                  <w:marTop w:val="0"/>
                  <w:marBottom w:val="0"/>
                  <w:divBdr>
                    <w:top w:val="none" w:sz="0" w:space="0" w:color="auto"/>
                    <w:left w:val="none" w:sz="0" w:space="0" w:color="auto"/>
                    <w:bottom w:val="none" w:sz="0" w:space="0" w:color="auto"/>
                    <w:right w:val="none" w:sz="0" w:space="0" w:color="auto"/>
                  </w:divBdr>
                </w:div>
                <w:div w:id="1668172014">
                  <w:marLeft w:val="0"/>
                  <w:marRight w:val="0"/>
                  <w:marTop w:val="0"/>
                  <w:marBottom w:val="0"/>
                  <w:divBdr>
                    <w:top w:val="none" w:sz="0" w:space="0" w:color="auto"/>
                    <w:left w:val="none" w:sz="0" w:space="0" w:color="auto"/>
                    <w:bottom w:val="none" w:sz="0" w:space="0" w:color="auto"/>
                    <w:right w:val="none" w:sz="0" w:space="0" w:color="auto"/>
                  </w:divBdr>
                </w:div>
                <w:div w:id="1864859356">
                  <w:marLeft w:val="0"/>
                  <w:marRight w:val="0"/>
                  <w:marTop w:val="0"/>
                  <w:marBottom w:val="0"/>
                  <w:divBdr>
                    <w:top w:val="none" w:sz="0" w:space="0" w:color="auto"/>
                    <w:left w:val="none" w:sz="0" w:space="0" w:color="auto"/>
                    <w:bottom w:val="none" w:sz="0" w:space="0" w:color="auto"/>
                    <w:right w:val="none" w:sz="0" w:space="0" w:color="auto"/>
                  </w:divBdr>
                </w:div>
                <w:div w:id="1747872049">
                  <w:marLeft w:val="0"/>
                  <w:marRight w:val="0"/>
                  <w:marTop w:val="0"/>
                  <w:marBottom w:val="0"/>
                  <w:divBdr>
                    <w:top w:val="none" w:sz="0" w:space="0" w:color="auto"/>
                    <w:left w:val="none" w:sz="0" w:space="0" w:color="auto"/>
                    <w:bottom w:val="none" w:sz="0" w:space="0" w:color="auto"/>
                    <w:right w:val="none" w:sz="0" w:space="0" w:color="auto"/>
                  </w:divBdr>
                </w:div>
                <w:div w:id="920986396">
                  <w:marLeft w:val="0"/>
                  <w:marRight w:val="0"/>
                  <w:marTop w:val="0"/>
                  <w:marBottom w:val="0"/>
                  <w:divBdr>
                    <w:top w:val="none" w:sz="0" w:space="0" w:color="auto"/>
                    <w:left w:val="none" w:sz="0" w:space="0" w:color="auto"/>
                    <w:bottom w:val="none" w:sz="0" w:space="0" w:color="auto"/>
                    <w:right w:val="none" w:sz="0" w:space="0" w:color="auto"/>
                  </w:divBdr>
                </w:div>
                <w:div w:id="157237456">
                  <w:marLeft w:val="0"/>
                  <w:marRight w:val="0"/>
                  <w:marTop w:val="0"/>
                  <w:marBottom w:val="0"/>
                  <w:divBdr>
                    <w:top w:val="none" w:sz="0" w:space="0" w:color="auto"/>
                    <w:left w:val="none" w:sz="0" w:space="0" w:color="auto"/>
                    <w:bottom w:val="none" w:sz="0" w:space="0" w:color="auto"/>
                    <w:right w:val="none" w:sz="0" w:space="0" w:color="auto"/>
                  </w:divBdr>
                </w:div>
                <w:div w:id="107818345">
                  <w:marLeft w:val="0"/>
                  <w:marRight w:val="0"/>
                  <w:marTop w:val="0"/>
                  <w:marBottom w:val="0"/>
                  <w:divBdr>
                    <w:top w:val="none" w:sz="0" w:space="0" w:color="auto"/>
                    <w:left w:val="none" w:sz="0" w:space="0" w:color="auto"/>
                    <w:bottom w:val="none" w:sz="0" w:space="0" w:color="auto"/>
                    <w:right w:val="none" w:sz="0" w:space="0" w:color="auto"/>
                  </w:divBdr>
                </w:div>
                <w:div w:id="436294415">
                  <w:marLeft w:val="0"/>
                  <w:marRight w:val="0"/>
                  <w:marTop w:val="0"/>
                  <w:marBottom w:val="0"/>
                  <w:divBdr>
                    <w:top w:val="none" w:sz="0" w:space="0" w:color="auto"/>
                    <w:left w:val="none" w:sz="0" w:space="0" w:color="auto"/>
                    <w:bottom w:val="none" w:sz="0" w:space="0" w:color="auto"/>
                    <w:right w:val="none" w:sz="0" w:space="0" w:color="auto"/>
                  </w:divBdr>
                </w:div>
                <w:div w:id="2136219215">
                  <w:marLeft w:val="0"/>
                  <w:marRight w:val="0"/>
                  <w:marTop w:val="0"/>
                  <w:marBottom w:val="0"/>
                  <w:divBdr>
                    <w:top w:val="none" w:sz="0" w:space="0" w:color="auto"/>
                    <w:left w:val="none" w:sz="0" w:space="0" w:color="auto"/>
                    <w:bottom w:val="none" w:sz="0" w:space="0" w:color="auto"/>
                    <w:right w:val="none" w:sz="0" w:space="0" w:color="auto"/>
                  </w:divBdr>
                </w:div>
                <w:div w:id="1519467855">
                  <w:marLeft w:val="0"/>
                  <w:marRight w:val="0"/>
                  <w:marTop w:val="0"/>
                  <w:marBottom w:val="0"/>
                  <w:divBdr>
                    <w:top w:val="none" w:sz="0" w:space="0" w:color="auto"/>
                    <w:left w:val="none" w:sz="0" w:space="0" w:color="auto"/>
                    <w:bottom w:val="none" w:sz="0" w:space="0" w:color="auto"/>
                    <w:right w:val="none" w:sz="0" w:space="0" w:color="auto"/>
                  </w:divBdr>
                </w:div>
                <w:div w:id="133180138">
                  <w:marLeft w:val="0"/>
                  <w:marRight w:val="0"/>
                  <w:marTop w:val="0"/>
                  <w:marBottom w:val="0"/>
                  <w:divBdr>
                    <w:top w:val="none" w:sz="0" w:space="0" w:color="auto"/>
                    <w:left w:val="none" w:sz="0" w:space="0" w:color="auto"/>
                    <w:bottom w:val="none" w:sz="0" w:space="0" w:color="auto"/>
                    <w:right w:val="none" w:sz="0" w:space="0" w:color="auto"/>
                  </w:divBdr>
                </w:div>
                <w:div w:id="1776287767">
                  <w:marLeft w:val="0"/>
                  <w:marRight w:val="0"/>
                  <w:marTop w:val="0"/>
                  <w:marBottom w:val="0"/>
                  <w:divBdr>
                    <w:top w:val="none" w:sz="0" w:space="0" w:color="auto"/>
                    <w:left w:val="none" w:sz="0" w:space="0" w:color="auto"/>
                    <w:bottom w:val="none" w:sz="0" w:space="0" w:color="auto"/>
                    <w:right w:val="none" w:sz="0" w:space="0" w:color="auto"/>
                  </w:divBdr>
                </w:div>
                <w:div w:id="1924752034">
                  <w:marLeft w:val="0"/>
                  <w:marRight w:val="0"/>
                  <w:marTop w:val="0"/>
                  <w:marBottom w:val="0"/>
                  <w:divBdr>
                    <w:top w:val="none" w:sz="0" w:space="0" w:color="auto"/>
                    <w:left w:val="none" w:sz="0" w:space="0" w:color="auto"/>
                    <w:bottom w:val="none" w:sz="0" w:space="0" w:color="auto"/>
                    <w:right w:val="none" w:sz="0" w:space="0" w:color="auto"/>
                  </w:divBdr>
                </w:div>
                <w:div w:id="92360685">
                  <w:marLeft w:val="0"/>
                  <w:marRight w:val="0"/>
                  <w:marTop w:val="0"/>
                  <w:marBottom w:val="0"/>
                  <w:divBdr>
                    <w:top w:val="none" w:sz="0" w:space="0" w:color="auto"/>
                    <w:left w:val="none" w:sz="0" w:space="0" w:color="auto"/>
                    <w:bottom w:val="none" w:sz="0" w:space="0" w:color="auto"/>
                    <w:right w:val="none" w:sz="0" w:space="0" w:color="auto"/>
                  </w:divBdr>
                </w:div>
                <w:div w:id="1501047619">
                  <w:marLeft w:val="0"/>
                  <w:marRight w:val="0"/>
                  <w:marTop w:val="0"/>
                  <w:marBottom w:val="0"/>
                  <w:divBdr>
                    <w:top w:val="none" w:sz="0" w:space="0" w:color="auto"/>
                    <w:left w:val="none" w:sz="0" w:space="0" w:color="auto"/>
                    <w:bottom w:val="none" w:sz="0" w:space="0" w:color="auto"/>
                    <w:right w:val="none" w:sz="0" w:space="0" w:color="auto"/>
                  </w:divBdr>
                </w:div>
                <w:div w:id="977145836">
                  <w:marLeft w:val="0"/>
                  <w:marRight w:val="0"/>
                  <w:marTop w:val="0"/>
                  <w:marBottom w:val="0"/>
                  <w:divBdr>
                    <w:top w:val="none" w:sz="0" w:space="0" w:color="auto"/>
                    <w:left w:val="none" w:sz="0" w:space="0" w:color="auto"/>
                    <w:bottom w:val="none" w:sz="0" w:space="0" w:color="auto"/>
                    <w:right w:val="none" w:sz="0" w:space="0" w:color="auto"/>
                  </w:divBdr>
                </w:div>
                <w:div w:id="1746030625">
                  <w:marLeft w:val="0"/>
                  <w:marRight w:val="0"/>
                  <w:marTop w:val="0"/>
                  <w:marBottom w:val="0"/>
                  <w:divBdr>
                    <w:top w:val="none" w:sz="0" w:space="0" w:color="auto"/>
                    <w:left w:val="none" w:sz="0" w:space="0" w:color="auto"/>
                    <w:bottom w:val="none" w:sz="0" w:space="0" w:color="auto"/>
                    <w:right w:val="none" w:sz="0" w:space="0" w:color="auto"/>
                  </w:divBdr>
                </w:div>
                <w:div w:id="745032391">
                  <w:marLeft w:val="0"/>
                  <w:marRight w:val="0"/>
                  <w:marTop w:val="0"/>
                  <w:marBottom w:val="0"/>
                  <w:divBdr>
                    <w:top w:val="none" w:sz="0" w:space="0" w:color="auto"/>
                    <w:left w:val="none" w:sz="0" w:space="0" w:color="auto"/>
                    <w:bottom w:val="none" w:sz="0" w:space="0" w:color="auto"/>
                    <w:right w:val="none" w:sz="0" w:space="0" w:color="auto"/>
                  </w:divBdr>
                </w:div>
                <w:div w:id="1298923632">
                  <w:marLeft w:val="0"/>
                  <w:marRight w:val="0"/>
                  <w:marTop w:val="0"/>
                  <w:marBottom w:val="0"/>
                  <w:divBdr>
                    <w:top w:val="none" w:sz="0" w:space="0" w:color="auto"/>
                    <w:left w:val="none" w:sz="0" w:space="0" w:color="auto"/>
                    <w:bottom w:val="none" w:sz="0" w:space="0" w:color="auto"/>
                    <w:right w:val="none" w:sz="0" w:space="0" w:color="auto"/>
                  </w:divBdr>
                </w:div>
                <w:div w:id="1384522298">
                  <w:marLeft w:val="0"/>
                  <w:marRight w:val="0"/>
                  <w:marTop w:val="0"/>
                  <w:marBottom w:val="0"/>
                  <w:divBdr>
                    <w:top w:val="none" w:sz="0" w:space="0" w:color="auto"/>
                    <w:left w:val="none" w:sz="0" w:space="0" w:color="auto"/>
                    <w:bottom w:val="none" w:sz="0" w:space="0" w:color="auto"/>
                    <w:right w:val="none" w:sz="0" w:space="0" w:color="auto"/>
                  </w:divBdr>
                </w:div>
                <w:div w:id="319239395">
                  <w:marLeft w:val="0"/>
                  <w:marRight w:val="0"/>
                  <w:marTop w:val="0"/>
                  <w:marBottom w:val="0"/>
                  <w:divBdr>
                    <w:top w:val="none" w:sz="0" w:space="0" w:color="auto"/>
                    <w:left w:val="none" w:sz="0" w:space="0" w:color="auto"/>
                    <w:bottom w:val="none" w:sz="0" w:space="0" w:color="auto"/>
                    <w:right w:val="none" w:sz="0" w:space="0" w:color="auto"/>
                  </w:divBdr>
                </w:div>
                <w:div w:id="1839692431">
                  <w:marLeft w:val="0"/>
                  <w:marRight w:val="0"/>
                  <w:marTop w:val="0"/>
                  <w:marBottom w:val="0"/>
                  <w:divBdr>
                    <w:top w:val="none" w:sz="0" w:space="0" w:color="auto"/>
                    <w:left w:val="none" w:sz="0" w:space="0" w:color="auto"/>
                    <w:bottom w:val="none" w:sz="0" w:space="0" w:color="auto"/>
                    <w:right w:val="none" w:sz="0" w:space="0" w:color="auto"/>
                  </w:divBdr>
                </w:div>
                <w:div w:id="2016684144">
                  <w:marLeft w:val="0"/>
                  <w:marRight w:val="0"/>
                  <w:marTop w:val="0"/>
                  <w:marBottom w:val="0"/>
                  <w:divBdr>
                    <w:top w:val="none" w:sz="0" w:space="0" w:color="auto"/>
                    <w:left w:val="none" w:sz="0" w:space="0" w:color="auto"/>
                    <w:bottom w:val="none" w:sz="0" w:space="0" w:color="auto"/>
                    <w:right w:val="none" w:sz="0" w:space="0" w:color="auto"/>
                  </w:divBdr>
                </w:div>
                <w:div w:id="1427965340">
                  <w:marLeft w:val="0"/>
                  <w:marRight w:val="0"/>
                  <w:marTop w:val="0"/>
                  <w:marBottom w:val="0"/>
                  <w:divBdr>
                    <w:top w:val="none" w:sz="0" w:space="0" w:color="auto"/>
                    <w:left w:val="none" w:sz="0" w:space="0" w:color="auto"/>
                    <w:bottom w:val="none" w:sz="0" w:space="0" w:color="auto"/>
                    <w:right w:val="none" w:sz="0" w:space="0" w:color="auto"/>
                  </w:divBdr>
                </w:div>
                <w:div w:id="1044018329">
                  <w:marLeft w:val="0"/>
                  <w:marRight w:val="0"/>
                  <w:marTop w:val="0"/>
                  <w:marBottom w:val="0"/>
                  <w:divBdr>
                    <w:top w:val="none" w:sz="0" w:space="0" w:color="auto"/>
                    <w:left w:val="none" w:sz="0" w:space="0" w:color="auto"/>
                    <w:bottom w:val="none" w:sz="0" w:space="0" w:color="auto"/>
                    <w:right w:val="none" w:sz="0" w:space="0" w:color="auto"/>
                  </w:divBdr>
                </w:div>
                <w:div w:id="897015689">
                  <w:marLeft w:val="0"/>
                  <w:marRight w:val="0"/>
                  <w:marTop w:val="0"/>
                  <w:marBottom w:val="0"/>
                  <w:divBdr>
                    <w:top w:val="none" w:sz="0" w:space="0" w:color="auto"/>
                    <w:left w:val="none" w:sz="0" w:space="0" w:color="auto"/>
                    <w:bottom w:val="none" w:sz="0" w:space="0" w:color="auto"/>
                    <w:right w:val="none" w:sz="0" w:space="0" w:color="auto"/>
                  </w:divBdr>
                </w:div>
                <w:div w:id="510144804">
                  <w:marLeft w:val="0"/>
                  <w:marRight w:val="0"/>
                  <w:marTop w:val="0"/>
                  <w:marBottom w:val="0"/>
                  <w:divBdr>
                    <w:top w:val="none" w:sz="0" w:space="0" w:color="auto"/>
                    <w:left w:val="none" w:sz="0" w:space="0" w:color="auto"/>
                    <w:bottom w:val="none" w:sz="0" w:space="0" w:color="auto"/>
                    <w:right w:val="none" w:sz="0" w:space="0" w:color="auto"/>
                  </w:divBdr>
                </w:div>
                <w:div w:id="1450516350">
                  <w:marLeft w:val="0"/>
                  <w:marRight w:val="0"/>
                  <w:marTop w:val="0"/>
                  <w:marBottom w:val="0"/>
                  <w:divBdr>
                    <w:top w:val="none" w:sz="0" w:space="0" w:color="auto"/>
                    <w:left w:val="none" w:sz="0" w:space="0" w:color="auto"/>
                    <w:bottom w:val="none" w:sz="0" w:space="0" w:color="auto"/>
                    <w:right w:val="none" w:sz="0" w:space="0" w:color="auto"/>
                  </w:divBdr>
                </w:div>
                <w:div w:id="925580350">
                  <w:marLeft w:val="0"/>
                  <w:marRight w:val="0"/>
                  <w:marTop w:val="0"/>
                  <w:marBottom w:val="0"/>
                  <w:divBdr>
                    <w:top w:val="none" w:sz="0" w:space="0" w:color="auto"/>
                    <w:left w:val="none" w:sz="0" w:space="0" w:color="auto"/>
                    <w:bottom w:val="none" w:sz="0" w:space="0" w:color="auto"/>
                    <w:right w:val="none" w:sz="0" w:space="0" w:color="auto"/>
                  </w:divBdr>
                </w:div>
                <w:div w:id="1107310766">
                  <w:marLeft w:val="0"/>
                  <w:marRight w:val="0"/>
                  <w:marTop w:val="0"/>
                  <w:marBottom w:val="0"/>
                  <w:divBdr>
                    <w:top w:val="none" w:sz="0" w:space="0" w:color="auto"/>
                    <w:left w:val="none" w:sz="0" w:space="0" w:color="auto"/>
                    <w:bottom w:val="none" w:sz="0" w:space="0" w:color="auto"/>
                    <w:right w:val="none" w:sz="0" w:space="0" w:color="auto"/>
                  </w:divBdr>
                </w:div>
                <w:div w:id="313949779">
                  <w:marLeft w:val="0"/>
                  <w:marRight w:val="0"/>
                  <w:marTop w:val="0"/>
                  <w:marBottom w:val="0"/>
                  <w:divBdr>
                    <w:top w:val="none" w:sz="0" w:space="0" w:color="auto"/>
                    <w:left w:val="none" w:sz="0" w:space="0" w:color="auto"/>
                    <w:bottom w:val="none" w:sz="0" w:space="0" w:color="auto"/>
                    <w:right w:val="none" w:sz="0" w:space="0" w:color="auto"/>
                  </w:divBdr>
                </w:div>
                <w:div w:id="1927886164">
                  <w:marLeft w:val="0"/>
                  <w:marRight w:val="0"/>
                  <w:marTop w:val="0"/>
                  <w:marBottom w:val="0"/>
                  <w:divBdr>
                    <w:top w:val="none" w:sz="0" w:space="0" w:color="auto"/>
                    <w:left w:val="none" w:sz="0" w:space="0" w:color="auto"/>
                    <w:bottom w:val="none" w:sz="0" w:space="0" w:color="auto"/>
                    <w:right w:val="none" w:sz="0" w:space="0" w:color="auto"/>
                  </w:divBdr>
                </w:div>
                <w:div w:id="1595167467">
                  <w:marLeft w:val="0"/>
                  <w:marRight w:val="0"/>
                  <w:marTop w:val="0"/>
                  <w:marBottom w:val="0"/>
                  <w:divBdr>
                    <w:top w:val="none" w:sz="0" w:space="0" w:color="auto"/>
                    <w:left w:val="none" w:sz="0" w:space="0" w:color="auto"/>
                    <w:bottom w:val="none" w:sz="0" w:space="0" w:color="auto"/>
                    <w:right w:val="none" w:sz="0" w:space="0" w:color="auto"/>
                  </w:divBdr>
                </w:div>
                <w:div w:id="600336731">
                  <w:marLeft w:val="0"/>
                  <w:marRight w:val="0"/>
                  <w:marTop w:val="0"/>
                  <w:marBottom w:val="0"/>
                  <w:divBdr>
                    <w:top w:val="none" w:sz="0" w:space="0" w:color="auto"/>
                    <w:left w:val="none" w:sz="0" w:space="0" w:color="auto"/>
                    <w:bottom w:val="none" w:sz="0" w:space="0" w:color="auto"/>
                    <w:right w:val="none" w:sz="0" w:space="0" w:color="auto"/>
                  </w:divBdr>
                </w:div>
                <w:div w:id="1797065450">
                  <w:marLeft w:val="0"/>
                  <w:marRight w:val="0"/>
                  <w:marTop w:val="0"/>
                  <w:marBottom w:val="0"/>
                  <w:divBdr>
                    <w:top w:val="none" w:sz="0" w:space="0" w:color="auto"/>
                    <w:left w:val="none" w:sz="0" w:space="0" w:color="auto"/>
                    <w:bottom w:val="none" w:sz="0" w:space="0" w:color="auto"/>
                    <w:right w:val="none" w:sz="0" w:space="0" w:color="auto"/>
                  </w:divBdr>
                </w:div>
                <w:div w:id="1318725131">
                  <w:marLeft w:val="0"/>
                  <w:marRight w:val="0"/>
                  <w:marTop w:val="0"/>
                  <w:marBottom w:val="0"/>
                  <w:divBdr>
                    <w:top w:val="none" w:sz="0" w:space="0" w:color="auto"/>
                    <w:left w:val="none" w:sz="0" w:space="0" w:color="auto"/>
                    <w:bottom w:val="none" w:sz="0" w:space="0" w:color="auto"/>
                    <w:right w:val="none" w:sz="0" w:space="0" w:color="auto"/>
                  </w:divBdr>
                </w:div>
                <w:div w:id="389309799">
                  <w:marLeft w:val="0"/>
                  <w:marRight w:val="0"/>
                  <w:marTop w:val="0"/>
                  <w:marBottom w:val="0"/>
                  <w:divBdr>
                    <w:top w:val="none" w:sz="0" w:space="0" w:color="auto"/>
                    <w:left w:val="none" w:sz="0" w:space="0" w:color="auto"/>
                    <w:bottom w:val="none" w:sz="0" w:space="0" w:color="auto"/>
                    <w:right w:val="none" w:sz="0" w:space="0" w:color="auto"/>
                  </w:divBdr>
                </w:div>
                <w:div w:id="897473828">
                  <w:marLeft w:val="0"/>
                  <w:marRight w:val="0"/>
                  <w:marTop w:val="0"/>
                  <w:marBottom w:val="0"/>
                  <w:divBdr>
                    <w:top w:val="none" w:sz="0" w:space="0" w:color="auto"/>
                    <w:left w:val="none" w:sz="0" w:space="0" w:color="auto"/>
                    <w:bottom w:val="none" w:sz="0" w:space="0" w:color="auto"/>
                    <w:right w:val="none" w:sz="0" w:space="0" w:color="auto"/>
                  </w:divBdr>
                </w:div>
                <w:div w:id="1533617149">
                  <w:marLeft w:val="0"/>
                  <w:marRight w:val="0"/>
                  <w:marTop w:val="0"/>
                  <w:marBottom w:val="0"/>
                  <w:divBdr>
                    <w:top w:val="none" w:sz="0" w:space="0" w:color="auto"/>
                    <w:left w:val="none" w:sz="0" w:space="0" w:color="auto"/>
                    <w:bottom w:val="none" w:sz="0" w:space="0" w:color="auto"/>
                    <w:right w:val="none" w:sz="0" w:space="0" w:color="auto"/>
                  </w:divBdr>
                </w:div>
                <w:div w:id="635722685">
                  <w:marLeft w:val="0"/>
                  <w:marRight w:val="0"/>
                  <w:marTop w:val="0"/>
                  <w:marBottom w:val="0"/>
                  <w:divBdr>
                    <w:top w:val="none" w:sz="0" w:space="0" w:color="auto"/>
                    <w:left w:val="none" w:sz="0" w:space="0" w:color="auto"/>
                    <w:bottom w:val="none" w:sz="0" w:space="0" w:color="auto"/>
                    <w:right w:val="none" w:sz="0" w:space="0" w:color="auto"/>
                  </w:divBdr>
                </w:div>
                <w:div w:id="1981643158">
                  <w:marLeft w:val="0"/>
                  <w:marRight w:val="0"/>
                  <w:marTop w:val="0"/>
                  <w:marBottom w:val="0"/>
                  <w:divBdr>
                    <w:top w:val="none" w:sz="0" w:space="0" w:color="auto"/>
                    <w:left w:val="none" w:sz="0" w:space="0" w:color="auto"/>
                    <w:bottom w:val="none" w:sz="0" w:space="0" w:color="auto"/>
                    <w:right w:val="none" w:sz="0" w:space="0" w:color="auto"/>
                  </w:divBdr>
                </w:div>
                <w:div w:id="671950780">
                  <w:marLeft w:val="0"/>
                  <w:marRight w:val="0"/>
                  <w:marTop w:val="0"/>
                  <w:marBottom w:val="0"/>
                  <w:divBdr>
                    <w:top w:val="none" w:sz="0" w:space="0" w:color="auto"/>
                    <w:left w:val="none" w:sz="0" w:space="0" w:color="auto"/>
                    <w:bottom w:val="none" w:sz="0" w:space="0" w:color="auto"/>
                    <w:right w:val="none" w:sz="0" w:space="0" w:color="auto"/>
                  </w:divBdr>
                </w:div>
                <w:div w:id="2006201294">
                  <w:marLeft w:val="0"/>
                  <w:marRight w:val="0"/>
                  <w:marTop w:val="0"/>
                  <w:marBottom w:val="0"/>
                  <w:divBdr>
                    <w:top w:val="none" w:sz="0" w:space="0" w:color="auto"/>
                    <w:left w:val="none" w:sz="0" w:space="0" w:color="auto"/>
                    <w:bottom w:val="none" w:sz="0" w:space="0" w:color="auto"/>
                    <w:right w:val="none" w:sz="0" w:space="0" w:color="auto"/>
                  </w:divBdr>
                </w:div>
                <w:div w:id="2143692249">
                  <w:marLeft w:val="0"/>
                  <w:marRight w:val="0"/>
                  <w:marTop w:val="0"/>
                  <w:marBottom w:val="0"/>
                  <w:divBdr>
                    <w:top w:val="none" w:sz="0" w:space="0" w:color="auto"/>
                    <w:left w:val="none" w:sz="0" w:space="0" w:color="auto"/>
                    <w:bottom w:val="none" w:sz="0" w:space="0" w:color="auto"/>
                    <w:right w:val="none" w:sz="0" w:space="0" w:color="auto"/>
                  </w:divBdr>
                </w:div>
                <w:div w:id="333459496">
                  <w:marLeft w:val="0"/>
                  <w:marRight w:val="0"/>
                  <w:marTop w:val="0"/>
                  <w:marBottom w:val="0"/>
                  <w:divBdr>
                    <w:top w:val="none" w:sz="0" w:space="0" w:color="auto"/>
                    <w:left w:val="none" w:sz="0" w:space="0" w:color="auto"/>
                    <w:bottom w:val="none" w:sz="0" w:space="0" w:color="auto"/>
                    <w:right w:val="none" w:sz="0" w:space="0" w:color="auto"/>
                  </w:divBdr>
                </w:div>
                <w:div w:id="294524591">
                  <w:marLeft w:val="0"/>
                  <w:marRight w:val="0"/>
                  <w:marTop w:val="0"/>
                  <w:marBottom w:val="0"/>
                  <w:divBdr>
                    <w:top w:val="none" w:sz="0" w:space="0" w:color="auto"/>
                    <w:left w:val="none" w:sz="0" w:space="0" w:color="auto"/>
                    <w:bottom w:val="none" w:sz="0" w:space="0" w:color="auto"/>
                    <w:right w:val="none" w:sz="0" w:space="0" w:color="auto"/>
                  </w:divBdr>
                </w:div>
                <w:div w:id="928923672">
                  <w:marLeft w:val="0"/>
                  <w:marRight w:val="0"/>
                  <w:marTop w:val="0"/>
                  <w:marBottom w:val="0"/>
                  <w:divBdr>
                    <w:top w:val="none" w:sz="0" w:space="0" w:color="auto"/>
                    <w:left w:val="none" w:sz="0" w:space="0" w:color="auto"/>
                    <w:bottom w:val="none" w:sz="0" w:space="0" w:color="auto"/>
                    <w:right w:val="none" w:sz="0" w:space="0" w:color="auto"/>
                  </w:divBdr>
                </w:div>
                <w:div w:id="2079328565">
                  <w:marLeft w:val="0"/>
                  <w:marRight w:val="0"/>
                  <w:marTop w:val="0"/>
                  <w:marBottom w:val="0"/>
                  <w:divBdr>
                    <w:top w:val="none" w:sz="0" w:space="0" w:color="auto"/>
                    <w:left w:val="none" w:sz="0" w:space="0" w:color="auto"/>
                    <w:bottom w:val="none" w:sz="0" w:space="0" w:color="auto"/>
                    <w:right w:val="none" w:sz="0" w:space="0" w:color="auto"/>
                  </w:divBdr>
                </w:div>
                <w:div w:id="1086465756">
                  <w:marLeft w:val="0"/>
                  <w:marRight w:val="0"/>
                  <w:marTop w:val="0"/>
                  <w:marBottom w:val="0"/>
                  <w:divBdr>
                    <w:top w:val="none" w:sz="0" w:space="0" w:color="auto"/>
                    <w:left w:val="none" w:sz="0" w:space="0" w:color="auto"/>
                    <w:bottom w:val="none" w:sz="0" w:space="0" w:color="auto"/>
                    <w:right w:val="none" w:sz="0" w:space="0" w:color="auto"/>
                  </w:divBdr>
                </w:div>
                <w:div w:id="1208372427">
                  <w:marLeft w:val="0"/>
                  <w:marRight w:val="0"/>
                  <w:marTop w:val="0"/>
                  <w:marBottom w:val="0"/>
                  <w:divBdr>
                    <w:top w:val="none" w:sz="0" w:space="0" w:color="auto"/>
                    <w:left w:val="none" w:sz="0" w:space="0" w:color="auto"/>
                    <w:bottom w:val="none" w:sz="0" w:space="0" w:color="auto"/>
                    <w:right w:val="none" w:sz="0" w:space="0" w:color="auto"/>
                  </w:divBdr>
                </w:div>
                <w:div w:id="387462953">
                  <w:marLeft w:val="0"/>
                  <w:marRight w:val="0"/>
                  <w:marTop w:val="0"/>
                  <w:marBottom w:val="0"/>
                  <w:divBdr>
                    <w:top w:val="none" w:sz="0" w:space="0" w:color="auto"/>
                    <w:left w:val="none" w:sz="0" w:space="0" w:color="auto"/>
                    <w:bottom w:val="none" w:sz="0" w:space="0" w:color="auto"/>
                    <w:right w:val="none" w:sz="0" w:space="0" w:color="auto"/>
                  </w:divBdr>
                </w:div>
                <w:div w:id="1231890257">
                  <w:marLeft w:val="0"/>
                  <w:marRight w:val="0"/>
                  <w:marTop w:val="0"/>
                  <w:marBottom w:val="0"/>
                  <w:divBdr>
                    <w:top w:val="none" w:sz="0" w:space="0" w:color="auto"/>
                    <w:left w:val="none" w:sz="0" w:space="0" w:color="auto"/>
                    <w:bottom w:val="none" w:sz="0" w:space="0" w:color="auto"/>
                    <w:right w:val="none" w:sz="0" w:space="0" w:color="auto"/>
                  </w:divBdr>
                </w:div>
                <w:div w:id="1360013707">
                  <w:marLeft w:val="0"/>
                  <w:marRight w:val="0"/>
                  <w:marTop w:val="0"/>
                  <w:marBottom w:val="0"/>
                  <w:divBdr>
                    <w:top w:val="none" w:sz="0" w:space="0" w:color="auto"/>
                    <w:left w:val="none" w:sz="0" w:space="0" w:color="auto"/>
                    <w:bottom w:val="none" w:sz="0" w:space="0" w:color="auto"/>
                    <w:right w:val="none" w:sz="0" w:space="0" w:color="auto"/>
                  </w:divBdr>
                </w:div>
                <w:div w:id="1031413835">
                  <w:marLeft w:val="0"/>
                  <w:marRight w:val="0"/>
                  <w:marTop w:val="0"/>
                  <w:marBottom w:val="0"/>
                  <w:divBdr>
                    <w:top w:val="none" w:sz="0" w:space="0" w:color="auto"/>
                    <w:left w:val="none" w:sz="0" w:space="0" w:color="auto"/>
                    <w:bottom w:val="none" w:sz="0" w:space="0" w:color="auto"/>
                    <w:right w:val="none" w:sz="0" w:space="0" w:color="auto"/>
                  </w:divBdr>
                </w:div>
                <w:div w:id="2143644895">
                  <w:marLeft w:val="0"/>
                  <w:marRight w:val="0"/>
                  <w:marTop w:val="0"/>
                  <w:marBottom w:val="0"/>
                  <w:divBdr>
                    <w:top w:val="none" w:sz="0" w:space="0" w:color="auto"/>
                    <w:left w:val="none" w:sz="0" w:space="0" w:color="auto"/>
                    <w:bottom w:val="none" w:sz="0" w:space="0" w:color="auto"/>
                    <w:right w:val="none" w:sz="0" w:space="0" w:color="auto"/>
                  </w:divBdr>
                </w:div>
                <w:div w:id="1383628273">
                  <w:marLeft w:val="0"/>
                  <w:marRight w:val="0"/>
                  <w:marTop w:val="0"/>
                  <w:marBottom w:val="0"/>
                  <w:divBdr>
                    <w:top w:val="none" w:sz="0" w:space="0" w:color="auto"/>
                    <w:left w:val="none" w:sz="0" w:space="0" w:color="auto"/>
                    <w:bottom w:val="none" w:sz="0" w:space="0" w:color="auto"/>
                    <w:right w:val="none" w:sz="0" w:space="0" w:color="auto"/>
                  </w:divBdr>
                </w:div>
                <w:div w:id="637537663">
                  <w:marLeft w:val="0"/>
                  <w:marRight w:val="0"/>
                  <w:marTop w:val="0"/>
                  <w:marBottom w:val="0"/>
                  <w:divBdr>
                    <w:top w:val="none" w:sz="0" w:space="0" w:color="auto"/>
                    <w:left w:val="none" w:sz="0" w:space="0" w:color="auto"/>
                    <w:bottom w:val="none" w:sz="0" w:space="0" w:color="auto"/>
                    <w:right w:val="none" w:sz="0" w:space="0" w:color="auto"/>
                  </w:divBdr>
                </w:div>
                <w:div w:id="1307272956">
                  <w:marLeft w:val="0"/>
                  <w:marRight w:val="0"/>
                  <w:marTop w:val="0"/>
                  <w:marBottom w:val="0"/>
                  <w:divBdr>
                    <w:top w:val="none" w:sz="0" w:space="0" w:color="auto"/>
                    <w:left w:val="none" w:sz="0" w:space="0" w:color="auto"/>
                    <w:bottom w:val="none" w:sz="0" w:space="0" w:color="auto"/>
                    <w:right w:val="none" w:sz="0" w:space="0" w:color="auto"/>
                  </w:divBdr>
                </w:div>
                <w:div w:id="1859661410">
                  <w:marLeft w:val="0"/>
                  <w:marRight w:val="0"/>
                  <w:marTop w:val="0"/>
                  <w:marBottom w:val="0"/>
                  <w:divBdr>
                    <w:top w:val="none" w:sz="0" w:space="0" w:color="auto"/>
                    <w:left w:val="none" w:sz="0" w:space="0" w:color="auto"/>
                    <w:bottom w:val="none" w:sz="0" w:space="0" w:color="auto"/>
                    <w:right w:val="none" w:sz="0" w:space="0" w:color="auto"/>
                  </w:divBdr>
                </w:div>
                <w:div w:id="1973243867">
                  <w:marLeft w:val="0"/>
                  <w:marRight w:val="0"/>
                  <w:marTop w:val="0"/>
                  <w:marBottom w:val="0"/>
                  <w:divBdr>
                    <w:top w:val="none" w:sz="0" w:space="0" w:color="auto"/>
                    <w:left w:val="none" w:sz="0" w:space="0" w:color="auto"/>
                    <w:bottom w:val="none" w:sz="0" w:space="0" w:color="auto"/>
                    <w:right w:val="none" w:sz="0" w:space="0" w:color="auto"/>
                  </w:divBdr>
                </w:div>
                <w:div w:id="698512182">
                  <w:marLeft w:val="0"/>
                  <w:marRight w:val="0"/>
                  <w:marTop w:val="0"/>
                  <w:marBottom w:val="0"/>
                  <w:divBdr>
                    <w:top w:val="none" w:sz="0" w:space="0" w:color="auto"/>
                    <w:left w:val="none" w:sz="0" w:space="0" w:color="auto"/>
                    <w:bottom w:val="none" w:sz="0" w:space="0" w:color="auto"/>
                    <w:right w:val="none" w:sz="0" w:space="0" w:color="auto"/>
                  </w:divBdr>
                </w:div>
                <w:div w:id="32387560">
                  <w:marLeft w:val="0"/>
                  <w:marRight w:val="0"/>
                  <w:marTop w:val="0"/>
                  <w:marBottom w:val="0"/>
                  <w:divBdr>
                    <w:top w:val="none" w:sz="0" w:space="0" w:color="auto"/>
                    <w:left w:val="none" w:sz="0" w:space="0" w:color="auto"/>
                    <w:bottom w:val="none" w:sz="0" w:space="0" w:color="auto"/>
                    <w:right w:val="none" w:sz="0" w:space="0" w:color="auto"/>
                  </w:divBdr>
                </w:div>
                <w:div w:id="544563279">
                  <w:marLeft w:val="0"/>
                  <w:marRight w:val="0"/>
                  <w:marTop w:val="0"/>
                  <w:marBottom w:val="0"/>
                  <w:divBdr>
                    <w:top w:val="none" w:sz="0" w:space="0" w:color="auto"/>
                    <w:left w:val="none" w:sz="0" w:space="0" w:color="auto"/>
                    <w:bottom w:val="none" w:sz="0" w:space="0" w:color="auto"/>
                    <w:right w:val="none" w:sz="0" w:space="0" w:color="auto"/>
                  </w:divBdr>
                </w:div>
                <w:div w:id="1249117725">
                  <w:marLeft w:val="0"/>
                  <w:marRight w:val="0"/>
                  <w:marTop w:val="0"/>
                  <w:marBottom w:val="0"/>
                  <w:divBdr>
                    <w:top w:val="none" w:sz="0" w:space="0" w:color="auto"/>
                    <w:left w:val="none" w:sz="0" w:space="0" w:color="auto"/>
                    <w:bottom w:val="none" w:sz="0" w:space="0" w:color="auto"/>
                    <w:right w:val="none" w:sz="0" w:space="0" w:color="auto"/>
                  </w:divBdr>
                </w:div>
                <w:div w:id="94331759">
                  <w:marLeft w:val="0"/>
                  <w:marRight w:val="0"/>
                  <w:marTop w:val="0"/>
                  <w:marBottom w:val="0"/>
                  <w:divBdr>
                    <w:top w:val="none" w:sz="0" w:space="0" w:color="auto"/>
                    <w:left w:val="none" w:sz="0" w:space="0" w:color="auto"/>
                    <w:bottom w:val="none" w:sz="0" w:space="0" w:color="auto"/>
                    <w:right w:val="none" w:sz="0" w:space="0" w:color="auto"/>
                  </w:divBdr>
                </w:div>
                <w:div w:id="1142966236">
                  <w:marLeft w:val="0"/>
                  <w:marRight w:val="0"/>
                  <w:marTop w:val="0"/>
                  <w:marBottom w:val="0"/>
                  <w:divBdr>
                    <w:top w:val="none" w:sz="0" w:space="0" w:color="auto"/>
                    <w:left w:val="none" w:sz="0" w:space="0" w:color="auto"/>
                    <w:bottom w:val="none" w:sz="0" w:space="0" w:color="auto"/>
                    <w:right w:val="none" w:sz="0" w:space="0" w:color="auto"/>
                  </w:divBdr>
                </w:div>
                <w:div w:id="1651787049">
                  <w:marLeft w:val="0"/>
                  <w:marRight w:val="0"/>
                  <w:marTop w:val="0"/>
                  <w:marBottom w:val="0"/>
                  <w:divBdr>
                    <w:top w:val="none" w:sz="0" w:space="0" w:color="auto"/>
                    <w:left w:val="none" w:sz="0" w:space="0" w:color="auto"/>
                    <w:bottom w:val="none" w:sz="0" w:space="0" w:color="auto"/>
                    <w:right w:val="none" w:sz="0" w:space="0" w:color="auto"/>
                  </w:divBdr>
                </w:div>
                <w:div w:id="1569077342">
                  <w:marLeft w:val="0"/>
                  <w:marRight w:val="0"/>
                  <w:marTop w:val="0"/>
                  <w:marBottom w:val="0"/>
                  <w:divBdr>
                    <w:top w:val="none" w:sz="0" w:space="0" w:color="auto"/>
                    <w:left w:val="none" w:sz="0" w:space="0" w:color="auto"/>
                    <w:bottom w:val="none" w:sz="0" w:space="0" w:color="auto"/>
                    <w:right w:val="none" w:sz="0" w:space="0" w:color="auto"/>
                  </w:divBdr>
                </w:div>
                <w:div w:id="344094862">
                  <w:marLeft w:val="0"/>
                  <w:marRight w:val="0"/>
                  <w:marTop w:val="0"/>
                  <w:marBottom w:val="0"/>
                  <w:divBdr>
                    <w:top w:val="none" w:sz="0" w:space="0" w:color="auto"/>
                    <w:left w:val="none" w:sz="0" w:space="0" w:color="auto"/>
                    <w:bottom w:val="none" w:sz="0" w:space="0" w:color="auto"/>
                    <w:right w:val="none" w:sz="0" w:space="0" w:color="auto"/>
                  </w:divBdr>
                </w:div>
                <w:div w:id="228074179">
                  <w:marLeft w:val="0"/>
                  <w:marRight w:val="0"/>
                  <w:marTop w:val="0"/>
                  <w:marBottom w:val="0"/>
                  <w:divBdr>
                    <w:top w:val="none" w:sz="0" w:space="0" w:color="auto"/>
                    <w:left w:val="none" w:sz="0" w:space="0" w:color="auto"/>
                    <w:bottom w:val="none" w:sz="0" w:space="0" w:color="auto"/>
                    <w:right w:val="none" w:sz="0" w:space="0" w:color="auto"/>
                  </w:divBdr>
                </w:div>
                <w:div w:id="622422476">
                  <w:marLeft w:val="0"/>
                  <w:marRight w:val="0"/>
                  <w:marTop w:val="0"/>
                  <w:marBottom w:val="0"/>
                  <w:divBdr>
                    <w:top w:val="none" w:sz="0" w:space="0" w:color="auto"/>
                    <w:left w:val="none" w:sz="0" w:space="0" w:color="auto"/>
                    <w:bottom w:val="none" w:sz="0" w:space="0" w:color="auto"/>
                    <w:right w:val="none" w:sz="0" w:space="0" w:color="auto"/>
                  </w:divBdr>
                </w:div>
                <w:div w:id="1586720376">
                  <w:marLeft w:val="0"/>
                  <w:marRight w:val="0"/>
                  <w:marTop w:val="0"/>
                  <w:marBottom w:val="0"/>
                  <w:divBdr>
                    <w:top w:val="none" w:sz="0" w:space="0" w:color="auto"/>
                    <w:left w:val="none" w:sz="0" w:space="0" w:color="auto"/>
                    <w:bottom w:val="none" w:sz="0" w:space="0" w:color="auto"/>
                    <w:right w:val="none" w:sz="0" w:space="0" w:color="auto"/>
                  </w:divBdr>
                </w:div>
                <w:div w:id="414473494">
                  <w:marLeft w:val="0"/>
                  <w:marRight w:val="0"/>
                  <w:marTop w:val="0"/>
                  <w:marBottom w:val="0"/>
                  <w:divBdr>
                    <w:top w:val="none" w:sz="0" w:space="0" w:color="auto"/>
                    <w:left w:val="none" w:sz="0" w:space="0" w:color="auto"/>
                    <w:bottom w:val="none" w:sz="0" w:space="0" w:color="auto"/>
                    <w:right w:val="none" w:sz="0" w:space="0" w:color="auto"/>
                  </w:divBdr>
                </w:div>
                <w:div w:id="864900616">
                  <w:marLeft w:val="0"/>
                  <w:marRight w:val="0"/>
                  <w:marTop w:val="0"/>
                  <w:marBottom w:val="0"/>
                  <w:divBdr>
                    <w:top w:val="none" w:sz="0" w:space="0" w:color="auto"/>
                    <w:left w:val="none" w:sz="0" w:space="0" w:color="auto"/>
                    <w:bottom w:val="none" w:sz="0" w:space="0" w:color="auto"/>
                    <w:right w:val="none" w:sz="0" w:space="0" w:color="auto"/>
                  </w:divBdr>
                </w:div>
                <w:div w:id="168525476">
                  <w:marLeft w:val="0"/>
                  <w:marRight w:val="0"/>
                  <w:marTop w:val="0"/>
                  <w:marBottom w:val="0"/>
                  <w:divBdr>
                    <w:top w:val="none" w:sz="0" w:space="0" w:color="auto"/>
                    <w:left w:val="none" w:sz="0" w:space="0" w:color="auto"/>
                    <w:bottom w:val="none" w:sz="0" w:space="0" w:color="auto"/>
                    <w:right w:val="none" w:sz="0" w:space="0" w:color="auto"/>
                  </w:divBdr>
                </w:div>
                <w:div w:id="442499708">
                  <w:marLeft w:val="0"/>
                  <w:marRight w:val="0"/>
                  <w:marTop w:val="0"/>
                  <w:marBottom w:val="0"/>
                  <w:divBdr>
                    <w:top w:val="none" w:sz="0" w:space="0" w:color="auto"/>
                    <w:left w:val="none" w:sz="0" w:space="0" w:color="auto"/>
                    <w:bottom w:val="none" w:sz="0" w:space="0" w:color="auto"/>
                    <w:right w:val="none" w:sz="0" w:space="0" w:color="auto"/>
                  </w:divBdr>
                </w:div>
                <w:div w:id="1207722235">
                  <w:marLeft w:val="0"/>
                  <w:marRight w:val="0"/>
                  <w:marTop w:val="0"/>
                  <w:marBottom w:val="0"/>
                  <w:divBdr>
                    <w:top w:val="none" w:sz="0" w:space="0" w:color="auto"/>
                    <w:left w:val="none" w:sz="0" w:space="0" w:color="auto"/>
                    <w:bottom w:val="none" w:sz="0" w:space="0" w:color="auto"/>
                    <w:right w:val="none" w:sz="0" w:space="0" w:color="auto"/>
                  </w:divBdr>
                </w:div>
                <w:div w:id="640311545">
                  <w:marLeft w:val="0"/>
                  <w:marRight w:val="0"/>
                  <w:marTop w:val="0"/>
                  <w:marBottom w:val="0"/>
                  <w:divBdr>
                    <w:top w:val="none" w:sz="0" w:space="0" w:color="auto"/>
                    <w:left w:val="none" w:sz="0" w:space="0" w:color="auto"/>
                    <w:bottom w:val="none" w:sz="0" w:space="0" w:color="auto"/>
                    <w:right w:val="none" w:sz="0" w:space="0" w:color="auto"/>
                  </w:divBdr>
                </w:div>
                <w:div w:id="1398092523">
                  <w:marLeft w:val="0"/>
                  <w:marRight w:val="0"/>
                  <w:marTop w:val="0"/>
                  <w:marBottom w:val="0"/>
                  <w:divBdr>
                    <w:top w:val="none" w:sz="0" w:space="0" w:color="auto"/>
                    <w:left w:val="none" w:sz="0" w:space="0" w:color="auto"/>
                    <w:bottom w:val="none" w:sz="0" w:space="0" w:color="auto"/>
                    <w:right w:val="none" w:sz="0" w:space="0" w:color="auto"/>
                  </w:divBdr>
                </w:div>
                <w:div w:id="168566925">
                  <w:marLeft w:val="0"/>
                  <w:marRight w:val="0"/>
                  <w:marTop w:val="0"/>
                  <w:marBottom w:val="0"/>
                  <w:divBdr>
                    <w:top w:val="none" w:sz="0" w:space="0" w:color="auto"/>
                    <w:left w:val="none" w:sz="0" w:space="0" w:color="auto"/>
                    <w:bottom w:val="none" w:sz="0" w:space="0" w:color="auto"/>
                    <w:right w:val="none" w:sz="0" w:space="0" w:color="auto"/>
                  </w:divBdr>
                </w:div>
                <w:div w:id="1097672336">
                  <w:marLeft w:val="0"/>
                  <w:marRight w:val="0"/>
                  <w:marTop w:val="0"/>
                  <w:marBottom w:val="0"/>
                  <w:divBdr>
                    <w:top w:val="none" w:sz="0" w:space="0" w:color="auto"/>
                    <w:left w:val="none" w:sz="0" w:space="0" w:color="auto"/>
                    <w:bottom w:val="none" w:sz="0" w:space="0" w:color="auto"/>
                    <w:right w:val="none" w:sz="0" w:space="0" w:color="auto"/>
                  </w:divBdr>
                </w:div>
                <w:div w:id="2108190094">
                  <w:marLeft w:val="0"/>
                  <w:marRight w:val="0"/>
                  <w:marTop w:val="0"/>
                  <w:marBottom w:val="0"/>
                  <w:divBdr>
                    <w:top w:val="none" w:sz="0" w:space="0" w:color="auto"/>
                    <w:left w:val="none" w:sz="0" w:space="0" w:color="auto"/>
                    <w:bottom w:val="none" w:sz="0" w:space="0" w:color="auto"/>
                    <w:right w:val="none" w:sz="0" w:space="0" w:color="auto"/>
                  </w:divBdr>
                </w:div>
                <w:div w:id="2037196551">
                  <w:marLeft w:val="0"/>
                  <w:marRight w:val="0"/>
                  <w:marTop w:val="0"/>
                  <w:marBottom w:val="0"/>
                  <w:divBdr>
                    <w:top w:val="none" w:sz="0" w:space="0" w:color="auto"/>
                    <w:left w:val="none" w:sz="0" w:space="0" w:color="auto"/>
                    <w:bottom w:val="none" w:sz="0" w:space="0" w:color="auto"/>
                    <w:right w:val="none" w:sz="0" w:space="0" w:color="auto"/>
                  </w:divBdr>
                </w:div>
                <w:div w:id="1118642775">
                  <w:marLeft w:val="0"/>
                  <w:marRight w:val="0"/>
                  <w:marTop w:val="0"/>
                  <w:marBottom w:val="0"/>
                  <w:divBdr>
                    <w:top w:val="none" w:sz="0" w:space="0" w:color="auto"/>
                    <w:left w:val="none" w:sz="0" w:space="0" w:color="auto"/>
                    <w:bottom w:val="none" w:sz="0" w:space="0" w:color="auto"/>
                    <w:right w:val="none" w:sz="0" w:space="0" w:color="auto"/>
                  </w:divBdr>
                </w:div>
                <w:div w:id="1857308276">
                  <w:marLeft w:val="0"/>
                  <w:marRight w:val="0"/>
                  <w:marTop w:val="0"/>
                  <w:marBottom w:val="0"/>
                  <w:divBdr>
                    <w:top w:val="none" w:sz="0" w:space="0" w:color="auto"/>
                    <w:left w:val="none" w:sz="0" w:space="0" w:color="auto"/>
                    <w:bottom w:val="none" w:sz="0" w:space="0" w:color="auto"/>
                    <w:right w:val="none" w:sz="0" w:space="0" w:color="auto"/>
                  </w:divBdr>
                </w:div>
                <w:div w:id="1558781532">
                  <w:marLeft w:val="0"/>
                  <w:marRight w:val="0"/>
                  <w:marTop w:val="0"/>
                  <w:marBottom w:val="0"/>
                  <w:divBdr>
                    <w:top w:val="none" w:sz="0" w:space="0" w:color="auto"/>
                    <w:left w:val="none" w:sz="0" w:space="0" w:color="auto"/>
                    <w:bottom w:val="none" w:sz="0" w:space="0" w:color="auto"/>
                    <w:right w:val="none" w:sz="0" w:space="0" w:color="auto"/>
                  </w:divBdr>
                </w:div>
                <w:div w:id="826168036">
                  <w:marLeft w:val="0"/>
                  <w:marRight w:val="0"/>
                  <w:marTop w:val="0"/>
                  <w:marBottom w:val="0"/>
                  <w:divBdr>
                    <w:top w:val="none" w:sz="0" w:space="0" w:color="auto"/>
                    <w:left w:val="none" w:sz="0" w:space="0" w:color="auto"/>
                    <w:bottom w:val="none" w:sz="0" w:space="0" w:color="auto"/>
                    <w:right w:val="none" w:sz="0" w:space="0" w:color="auto"/>
                  </w:divBdr>
                </w:div>
                <w:div w:id="660625842">
                  <w:marLeft w:val="0"/>
                  <w:marRight w:val="0"/>
                  <w:marTop w:val="0"/>
                  <w:marBottom w:val="0"/>
                  <w:divBdr>
                    <w:top w:val="none" w:sz="0" w:space="0" w:color="auto"/>
                    <w:left w:val="none" w:sz="0" w:space="0" w:color="auto"/>
                    <w:bottom w:val="none" w:sz="0" w:space="0" w:color="auto"/>
                    <w:right w:val="none" w:sz="0" w:space="0" w:color="auto"/>
                  </w:divBdr>
                </w:div>
                <w:div w:id="840050329">
                  <w:marLeft w:val="0"/>
                  <w:marRight w:val="0"/>
                  <w:marTop w:val="0"/>
                  <w:marBottom w:val="0"/>
                  <w:divBdr>
                    <w:top w:val="none" w:sz="0" w:space="0" w:color="auto"/>
                    <w:left w:val="none" w:sz="0" w:space="0" w:color="auto"/>
                    <w:bottom w:val="none" w:sz="0" w:space="0" w:color="auto"/>
                    <w:right w:val="none" w:sz="0" w:space="0" w:color="auto"/>
                  </w:divBdr>
                </w:div>
                <w:div w:id="1602446462">
                  <w:marLeft w:val="0"/>
                  <w:marRight w:val="0"/>
                  <w:marTop w:val="0"/>
                  <w:marBottom w:val="0"/>
                  <w:divBdr>
                    <w:top w:val="none" w:sz="0" w:space="0" w:color="auto"/>
                    <w:left w:val="none" w:sz="0" w:space="0" w:color="auto"/>
                    <w:bottom w:val="none" w:sz="0" w:space="0" w:color="auto"/>
                    <w:right w:val="none" w:sz="0" w:space="0" w:color="auto"/>
                  </w:divBdr>
                </w:div>
                <w:div w:id="1528135452">
                  <w:marLeft w:val="0"/>
                  <w:marRight w:val="0"/>
                  <w:marTop w:val="0"/>
                  <w:marBottom w:val="0"/>
                  <w:divBdr>
                    <w:top w:val="none" w:sz="0" w:space="0" w:color="auto"/>
                    <w:left w:val="none" w:sz="0" w:space="0" w:color="auto"/>
                    <w:bottom w:val="none" w:sz="0" w:space="0" w:color="auto"/>
                    <w:right w:val="none" w:sz="0" w:space="0" w:color="auto"/>
                  </w:divBdr>
                </w:div>
                <w:div w:id="2053453289">
                  <w:marLeft w:val="0"/>
                  <w:marRight w:val="0"/>
                  <w:marTop w:val="0"/>
                  <w:marBottom w:val="0"/>
                  <w:divBdr>
                    <w:top w:val="none" w:sz="0" w:space="0" w:color="auto"/>
                    <w:left w:val="none" w:sz="0" w:space="0" w:color="auto"/>
                    <w:bottom w:val="none" w:sz="0" w:space="0" w:color="auto"/>
                    <w:right w:val="none" w:sz="0" w:space="0" w:color="auto"/>
                  </w:divBdr>
                </w:div>
                <w:div w:id="1446146729">
                  <w:marLeft w:val="0"/>
                  <w:marRight w:val="0"/>
                  <w:marTop w:val="0"/>
                  <w:marBottom w:val="0"/>
                  <w:divBdr>
                    <w:top w:val="none" w:sz="0" w:space="0" w:color="auto"/>
                    <w:left w:val="none" w:sz="0" w:space="0" w:color="auto"/>
                    <w:bottom w:val="none" w:sz="0" w:space="0" w:color="auto"/>
                    <w:right w:val="none" w:sz="0" w:space="0" w:color="auto"/>
                  </w:divBdr>
                </w:div>
                <w:div w:id="1888371939">
                  <w:marLeft w:val="0"/>
                  <w:marRight w:val="0"/>
                  <w:marTop w:val="0"/>
                  <w:marBottom w:val="0"/>
                  <w:divBdr>
                    <w:top w:val="none" w:sz="0" w:space="0" w:color="auto"/>
                    <w:left w:val="none" w:sz="0" w:space="0" w:color="auto"/>
                    <w:bottom w:val="none" w:sz="0" w:space="0" w:color="auto"/>
                    <w:right w:val="none" w:sz="0" w:space="0" w:color="auto"/>
                  </w:divBdr>
                </w:div>
                <w:div w:id="1567955725">
                  <w:marLeft w:val="0"/>
                  <w:marRight w:val="0"/>
                  <w:marTop w:val="0"/>
                  <w:marBottom w:val="0"/>
                  <w:divBdr>
                    <w:top w:val="none" w:sz="0" w:space="0" w:color="auto"/>
                    <w:left w:val="none" w:sz="0" w:space="0" w:color="auto"/>
                    <w:bottom w:val="none" w:sz="0" w:space="0" w:color="auto"/>
                    <w:right w:val="none" w:sz="0" w:space="0" w:color="auto"/>
                  </w:divBdr>
                </w:div>
                <w:div w:id="1307319623">
                  <w:marLeft w:val="0"/>
                  <w:marRight w:val="0"/>
                  <w:marTop w:val="0"/>
                  <w:marBottom w:val="0"/>
                  <w:divBdr>
                    <w:top w:val="none" w:sz="0" w:space="0" w:color="auto"/>
                    <w:left w:val="none" w:sz="0" w:space="0" w:color="auto"/>
                    <w:bottom w:val="none" w:sz="0" w:space="0" w:color="auto"/>
                    <w:right w:val="none" w:sz="0" w:space="0" w:color="auto"/>
                  </w:divBdr>
                </w:div>
                <w:div w:id="812984568">
                  <w:marLeft w:val="0"/>
                  <w:marRight w:val="0"/>
                  <w:marTop w:val="0"/>
                  <w:marBottom w:val="0"/>
                  <w:divBdr>
                    <w:top w:val="none" w:sz="0" w:space="0" w:color="auto"/>
                    <w:left w:val="none" w:sz="0" w:space="0" w:color="auto"/>
                    <w:bottom w:val="none" w:sz="0" w:space="0" w:color="auto"/>
                    <w:right w:val="none" w:sz="0" w:space="0" w:color="auto"/>
                  </w:divBdr>
                </w:div>
                <w:div w:id="929654695">
                  <w:marLeft w:val="0"/>
                  <w:marRight w:val="0"/>
                  <w:marTop w:val="0"/>
                  <w:marBottom w:val="0"/>
                  <w:divBdr>
                    <w:top w:val="none" w:sz="0" w:space="0" w:color="auto"/>
                    <w:left w:val="none" w:sz="0" w:space="0" w:color="auto"/>
                    <w:bottom w:val="none" w:sz="0" w:space="0" w:color="auto"/>
                    <w:right w:val="none" w:sz="0" w:space="0" w:color="auto"/>
                  </w:divBdr>
                </w:div>
                <w:div w:id="268389450">
                  <w:marLeft w:val="0"/>
                  <w:marRight w:val="0"/>
                  <w:marTop w:val="0"/>
                  <w:marBottom w:val="0"/>
                  <w:divBdr>
                    <w:top w:val="none" w:sz="0" w:space="0" w:color="auto"/>
                    <w:left w:val="none" w:sz="0" w:space="0" w:color="auto"/>
                    <w:bottom w:val="none" w:sz="0" w:space="0" w:color="auto"/>
                    <w:right w:val="none" w:sz="0" w:space="0" w:color="auto"/>
                  </w:divBdr>
                </w:div>
                <w:div w:id="1250044994">
                  <w:marLeft w:val="0"/>
                  <w:marRight w:val="0"/>
                  <w:marTop w:val="0"/>
                  <w:marBottom w:val="0"/>
                  <w:divBdr>
                    <w:top w:val="none" w:sz="0" w:space="0" w:color="auto"/>
                    <w:left w:val="none" w:sz="0" w:space="0" w:color="auto"/>
                    <w:bottom w:val="none" w:sz="0" w:space="0" w:color="auto"/>
                    <w:right w:val="none" w:sz="0" w:space="0" w:color="auto"/>
                  </w:divBdr>
                </w:div>
                <w:div w:id="1724324647">
                  <w:marLeft w:val="0"/>
                  <w:marRight w:val="0"/>
                  <w:marTop w:val="0"/>
                  <w:marBottom w:val="0"/>
                  <w:divBdr>
                    <w:top w:val="none" w:sz="0" w:space="0" w:color="auto"/>
                    <w:left w:val="none" w:sz="0" w:space="0" w:color="auto"/>
                    <w:bottom w:val="none" w:sz="0" w:space="0" w:color="auto"/>
                    <w:right w:val="none" w:sz="0" w:space="0" w:color="auto"/>
                  </w:divBdr>
                </w:div>
                <w:div w:id="1105493658">
                  <w:marLeft w:val="0"/>
                  <w:marRight w:val="0"/>
                  <w:marTop w:val="0"/>
                  <w:marBottom w:val="0"/>
                  <w:divBdr>
                    <w:top w:val="none" w:sz="0" w:space="0" w:color="auto"/>
                    <w:left w:val="none" w:sz="0" w:space="0" w:color="auto"/>
                    <w:bottom w:val="none" w:sz="0" w:space="0" w:color="auto"/>
                    <w:right w:val="none" w:sz="0" w:space="0" w:color="auto"/>
                  </w:divBdr>
                </w:div>
                <w:div w:id="40131285">
                  <w:marLeft w:val="0"/>
                  <w:marRight w:val="0"/>
                  <w:marTop w:val="0"/>
                  <w:marBottom w:val="0"/>
                  <w:divBdr>
                    <w:top w:val="none" w:sz="0" w:space="0" w:color="auto"/>
                    <w:left w:val="none" w:sz="0" w:space="0" w:color="auto"/>
                    <w:bottom w:val="none" w:sz="0" w:space="0" w:color="auto"/>
                    <w:right w:val="none" w:sz="0" w:space="0" w:color="auto"/>
                  </w:divBdr>
                </w:div>
                <w:div w:id="1268389855">
                  <w:marLeft w:val="0"/>
                  <w:marRight w:val="0"/>
                  <w:marTop w:val="0"/>
                  <w:marBottom w:val="0"/>
                  <w:divBdr>
                    <w:top w:val="none" w:sz="0" w:space="0" w:color="auto"/>
                    <w:left w:val="none" w:sz="0" w:space="0" w:color="auto"/>
                    <w:bottom w:val="none" w:sz="0" w:space="0" w:color="auto"/>
                    <w:right w:val="none" w:sz="0" w:space="0" w:color="auto"/>
                  </w:divBdr>
                </w:div>
                <w:div w:id="1312253273">
                  <w:marLeft w:val="0"/>
                  <w:marRight w:val="0"/>
                  <w:marTop w:val="0"/>
                  <w:marBottom w:val="0"/>
                  <w:divBdr>
                    <w:top w:val="none" w:sz="0" w:space="0" w:color="auto"/>
                    <w:left w:val="none" w:sz="0" w:space="0" w:color="auto"/>
                    <w:bottom w:val="none" w:sz="0" w:space="0" w:color="auto"/>
                    <w:right w:val="none" w:sz="0" w:space="0" w:color="auto"/>
                  </w:divBdr>
                </w:div>
                <w:div w:id="478108218">
                  <w:marLeft w:val="0"/>
                  <w:marRight w:val="0"/>
                  <w:marTop w:val="0"/>
                  <w:marBottom w:val="0"/>
                  <w:divBdr>
                    <w:top w:val="none" w:sz="0" w:space="0" w:color="auto"/>
                    <w:left w:val="none" w:sz="0" w:space="0" w:color="auto"/>
                    <w:bottom w:val="none" w:sz="0" w:space="0" w:color="auto"/>
                    <w:right w:val="none" w:sz="0" w:space="0" w:color="auto"/>
                  </w:divBdr>
                </w:div>
                <w:div w:id="413209956">
                  <w:marLeft w:val="0"/>
                  <w:marRight w:val="0"/>
                  <w:marTop w:val="0"/>
                  <w:marBottom w:val="0"/>
                  <w:divBdr>
                    <w:top w:val="none" w:sz="0" w:space="0" w:color="auto"/>
                    <w:left w:val="none" w:sz="0" w:space="0" w:color="auto"/>
                    <w:bottom w:val="none" w:sz="0" w:space="0" w:color="auto"/>
                    <w:right w:val="none" w:sz="0" w:space="0" w:color="auto"/>
                  </w:divBdr>
                </w:div>
                <w:div w:id="775751473">
                  <w:marLeft w:val="0"/>
                  <w:marRight w:val="0"/>
                  <w:marTop w:val="0"/>
                  <w:marBottom w:val="0"/>
                  <w:divBdr>
                    <w:top w:val="none" w:sz="0" w:space="0" w:color="auto"/>
                    <w:left w:val="none" w:sz="0" w:space="0" w:color="auto"/>
                    <w:bottom w:val="none" w:sz="0" w:space="0" w:color="auto"/>
                    <w:right w:val="none" w:sz="0" w:space="0" w:color="auto"/>
                  </w:divBdr>
                </w:div>
                <w:div w:id="1781757429">
                  <w:marLeft w:val="0"/>
                  <w:marRight w:val="0"/>
                  <w:marTop w:val="0"/>
                  <w:marBottom w:val="0"/>
                  <w:divBdr>
                    <w:top w:val="none" w:sz="0" w:space="0" w:color="auto"/>
                    <w:left w:val="none" w:sz="0" w:space="0" w:color="auto"/>
                    <w:bottom w:val="none" w:sz="0" w:space="0" w:color="auto"/>
                    <w:right w:val="none" w:sz="0" w:space="0" w:color="auto"/>
                  </w:divBdr>
                </w:div>
                <w:div w:id="1707872002">
                  <w:marLeft w:val="0"/>
                  <w:marRight w:val="0"/>
                  <w:marTop w:val="0"/>
                  <w:marBottom w:val="0"/>
                  <w:divBdr>
                    <w:top w:val="none" w:sz="0" w:space="0" w:color="auto"/>
                    <w:left w:val="none" w:sz="0" w:space="0" w:color="auto"/>
                    <w:bottom w:val="none" w:sz="0" w:space="0" w:color="auto"/>
                    <w:right w:val="none" w:sz="0" w:space="0" w:color="auto"/>
                  </w:divBdr>
                </w:div>
                <w:div w:id="1259094822">
                  <w:marLeft w:val="0"/>
                  <w:marRight w:val="0"/>
                  <w:marTop w:val="0"/>
                  <w:marBottom w:val="0"/>
                  <w:divBdr>
                    <w:top w:val="none" w:sz="0" w:space="0" w:color="auto"/>
                    <w:left w:val="none" w:sz="0" w:space="0" w:color="auto"/>
                    <w:bottom w:val="none" w:sz="0" w:space="0" w:color="auto"/>
                    <w:right w:val="none" w:sz="0" w:space="0" w:color="auto"/>
                  </w:divBdr>
                </w:div>
                <w:div w:id="297809230">
                  <w:marLeft w:val="0"/>
                  <w:marRight w:val="0"/>
                  <w:marTop w:val="0"/>
                  <w:marBottom w:val="0"/>
                  <w:divBdr>
                    <w:top w:val="none" w:sz="0" w:space="0" w:color="auto"/>
                    <w:left w:val="none" w:sz="0" w:space="0" w:color="auto"/>
                    <w:bottom w:val="none" w:sz="0" w:space="0" w:color="auto"/>
                    <w:right w:val="none" w:sz="0" w:space="0" w:color="auto"/>
                  </w:divBdr>
                </w:div>
                <w:div w:id="335769607">
                  <w:marLeft w:val="0"/>
                  <w:marRight w:val="0"/>
                  <w:marTop w:val="0"/>
                  <w:marBottom w:val="0"/>
                  <w:divBdr>
                    <w:top w:val="none" w:sz="0" w:space="0" w:color="auto"/>
                    <w:left w:val="none" w:sz="0" w:space="0" w:color="auto"/>
                    <w:bottom w:val="none" w:sz="0" w:space="0" w:color="auto"/>
                    <w:right w:val="none" w:sz="0" w:space="0" w:color="auto"/>
                  </w:divBdr>
                </w:div>
                <w:div w:id="1630697078">
                  <w:marLeft w:val="0"/>
                  <w:marRight w:val="0"/>
                  <w:marTop w:val="0"/>
                  <w:marBottom w:val="0"/>
                  <w:divBdr>
                    <w:top w:val="none" w:sz="0" w:space="0" w:color="auto"/>
                    <w:left w:val="none" w:sz="0" w:space="0" w:color="auto"/>
                    <w:bottom w:val="none" w:sz="0" w:space="0" w:color="auto"/>
                    <w:right w:val="none" w:sz="0" w:space="0" w:color="auto"/>
                  </w:divBdr>
                </w:div>
                <w:div w:id="1017578573">
                  <w:marLeft w:val="0"/>
                  <w:marRight w:val="0"/>
                  <w:marTop w:val="0"/>
                  <w:marBottom w:val="0"/>
                  <w:divBdr>
                    <w:top w:val="none" w:sz="0" w:space="0" w:color="auto"/>
                    <w:left w:val="none" w:sz="0" w:space="0" w:color="auto"/>
                    <w:bottom w:val="none" w:sz="0" w:space="0" w:color="auto"/>
                    <w:right w:val="none" w:sz="0" w:space="0" w:color="auto"/>
                  </w:divBdr>
                </w:div>
                <w:div w:id="187721857">
                  <w:marLeft w:val="0"/>
                  <w:marRight w:val="0"/>
                  <w:marTop w:val="0"/>
                  <w:marBottom w:val="0"/>
                  <w:divBdr>
                    <w:top w:val="none" w:sz="0" w:space="0" w:color="auto"/>
                    <w:left w:val="none" w:sz="0" w:space="0" w:color="auto"/>
                    <w:bottom w:val="none" w:sz="0" w:space="0" w:color="auto"/>
                    <w:right w:val="none" w:sz="0" w:space="0" w:color="auto"/>
                  </w:divBdr>
                </w:div>
                <w:div w:id="878712038">
                  <w:marLeft w:val="0"/>
                  <w:marRight w:val="0"/>
                  <w:marTop w:val="0"/>
                  <w:marBottom w:val="0"/>
                  <w:divBdr>
                    <w:top w:val="none" w:sz="0" w:space="0" w:color="auto"/>
                    <w:left w:val="none" w:sz="0" w:space="0" w:color="auto"/>
                    <w:bottom w:val="none" w:sz="0" w:space="0" w:color="auto"/>
                    <w:right w:val="none" w:sz="0" w:space="0" w:color="auto"/>
                  </w:divBdr>
                </w:div>
                <w:div w:id="1418404173">
                  <w:marLeft w:val="0"/>
                  <w:marRight w:val="0"/>
                  <w:marTop w:val="0"/>
                  <w:marBottom w:val="0"/>
                  <w:divBdr>
                    <w:top w:val="none" w:sz="0" w:space="0" w:color="auto"/>
                    <w:left w:val="none" w:sz="0" w:space="0" w:color="auto"/>
                    <w:bottom w:val="none" w:sz="0" w:space="0" w:color="auto"/>
                    <w:right w:val="none" w:sz="0" w:space="0" w:color="auto"/>
                  </w:divBdr>
                </w:div>
                <w:div w:id="252205384">
                  <w:marLeft w:val="0"/>
                  <w:marRight w:val="0"/>
                  <w:marTop w:val="0"/>
                  <w:marBottom w:val="0"/>
                  <w:divBdr>
                    <w:top w:val="none" w:sz="0" w:space="0" w:color="auto"/>
                    <w:left w:val="none" w:sz="0" w:space="0" w:color="auto"/>
                    <w:bottom w:val="none" w:sz="0" w:space="0" w:color="auto"/>
                    <w:right w:val="none" w:sz="0" w:space="0" w:color="auto"/>
                  </w:divBdr>
                </w:div>
                <w:div w:id="1415858163">
                  <w:marLeft w:val="0"/>
                  <w:marRight w:val="0"/>
                  <w:marTop w:val="0"/>
                  <w:marBottom w:val="0"/>
                  <w:divBdr>
                    <w:top w:val="none" w:sz="0" w:space="0" w:color="auto"/>
                    <w:left w:val="none" w:sz="0" w:space="0" w:color="auto"/>
                    <w:bottom w:val="none" w:sz="0" w:space="0" w:color="auto"/>
                    <w:right w:val="none" w:sz="0" w:space="0" w:color="auto"/>
                  </w:divBdr>
                </w:div>
                <w:div w:id="1596017931">
                  <w:marLeft w:val="0"/>
                  <w:marRight w:val="0"/>
                  <w:marTop w:val="0"/>
                  <w:marBottom w:val="0"/>
                  <w:divBdr>
                    <w:top w:val="none" w:sz="0" w:space="0" w:color="auto"/>
                    <w:left w:val="none" w:sz="0" w:space="0" w:color="auto"/>
                    <w:bottom w:val="none" w:sz="0" w:space="0" w:color="auto"/>
                    <w:right w:val="none" w:sz="0" w:space="0" w:color="auto"/>
                  </w:divBdr>
                </w:div>
                <w:div w:id="939722289">
                  <w:marLeft w:val="0"/>
                  <w:marRight w:val="0"/>
                  <w:marTop w:val="0"/>
                  <w:marBottom w:val="0"/>
                  <w:divBdr>
                    <w:top w:val="none" w:sz="0" w:space="0" w:color="auto"/>
                    <w:left w:val="none" w:sz="0" w:space="0" w:color="auto"/>
                    <w:bottom w:val="none" w:sz="0" w:space="0" w:color="auto"/>
                    <w:right w:val="none" w:sz="0" w:space="0" w:color="auto"/>
                  </w:divBdr>
                </w:div>
                <w:div w:id="576550948">
                  <w:marLeft w:val="0"/>
                  <w:marRight w:val="0"/>
                  <w:marTop w:val="0"/>
                  <w:marBottom w:val="0"/>
                  <w:divBdr>
                    <w:top w:val="none" w:sz="0" w:space="0" w:color="auto"/>
                    <w:left w:val="none" w:sz="0" w:space="0" w:color="auto"/>
                    <w:bottom w:val="none" w:sz="0" w:space="0" w:color="auto"/>
                    <w:right w:val="none" w:sz="0" w:space="0" w:color="auto"/>
                  </w:divBdr>
                </w:div>
                <w:div w:id="507215276">
                  <w:marLeft w:val="0"/>
                  <w:marRight w:val="0"/>
                  <w:marTop w:val="0"/>
                  <w:marBottom w:val="0"/>
                  <w:divBdr>
                    <w:top w:val="none" w:sz="0" w:space="0" w:color="auto"/>
                    <w:left w:val="none" w:sz="0" w:space="0" w:color="auto"/>
                    <w:bottom w:val="none" w:sz="0" w:space="0" w:color="auto"/>
                    <w:right w:val="none" w:sz="0" w:space="0" w:color="auto"/>
                  </w:divBdr>
                </w:div>
                <w:div w:id="1289508503">
                  <w:marLeft w:val="0"/>
                  <w:marRight w:val="0"/>
                  <w:marTop w:val="0"/>
                  <w:marBottom w:val="0"/>
                  <w:divBdr>
                    <w:top w:val="none" w:sz="0" w:space="0" w:color="auto"/>
                    <w:left w:val="none" w:sz="0" w:space="0" w:color="auto"/>
                    <w:bottom w:val="none" w:sz="0" w:space="0" w:color="auto"/>
                    <w:right w:val="none" w:sz="0" w:space="0" w:color="auto"/>
                  </w:divBdr>
                </w:div>
                <w:div w:id="212348085">
                  <w:marLeft w:val="0"/>
                  <w:marRight w:val="0"/>
                  <w:marTop w:val="0"/>
                  <w:marBottom w:val="0"/>
                  <w:divBdr>
                    <w:top w:val="none" w:sz="0" w:space="0" w:color="auto"/>
                    <w:left w:val="none" w:sz="0" w:space="0" w:color="auto"/>
                    <w:bottom w:val="none" w:sz="0" w:space="0" w:color="auto"/>
                    <w:right w:val="none" w:sz="0" w:space="0" w:color="auto"/>
                  </w:divBdr>
                </w:div>
                <w:div w:id="644237632">
                  <w:marLeft w:val="0"/>
                  <w:marRight w:val="0"/>
                  <w:marTop w:val="0"/>
                  <w:marBottom w:val="0"/>
                  <w:divBdr>
                    <w:top w:val="none" w:sz="0" w:space="0" w:color="auto"/>
                    <w:left w:val="none" w:sz="0" w:space="0" w:color="auto"/>
                    <w:bottom w:val="none" w:sz="0" w:space="0" w:color="auto"/>
                    <w:right w:val="none" w:sz="0" w:space="0" w:color="auto"/>
                  </w:divBdr>
                </w:div>
                <w:div w:id="687679779">
                  <w:marLeft w:val="0"/>
                  <w:marRight w:val="0"/>
                  <w:marTop w:val="0"/>
                  <w:marBottom w:val="0"/>
                  <w:divBdr>
                    <w:top w:val="none" w:sz="0" w:space="0" w:color="auto"/>
                    <w:left w:val="none" w:sz="0" w:space="0" w:color="auto"/>
                    <w:bottom w:val="none" w:sz="0" w:space="0" w:color="auto"/>
                    <w:right w:val="none" w:sz="0" w:space="0" w:color="auto"/>
                  </w:divBdr>
                </w:div>
                <w:div w:id="1063985894">
                  <w:marLeft w:val="0"/>
                  <w:marRight w:val="0"/>
                  <w:marTop w:val="0"/>
                  <w:marBottom w:val="0"/>
                  <w:divBdr>
                    <w:top w:val="none" w:sz="0" w:space="0" w:color="auto"/>
                    <w:left w:val="none" w:sz="0" w:space="0" w:color="auto"/>
                    <w:bottom w:val="none" w:sz="0" w:space="0" w:color="auto"/>
                    <w:right w:val="none" w:sz="0" w:space="0" w:color="auto"/>
                  </w:divBdr>
                </w:div>
                <w:div w:id="1492526802">
                  <w:marLeft w:val="0"/>
                  <w:marRight w:val="0"/>
                  <w:marTop w:val="0"/>
                  <w:marBottom w:val="0"/>
                  <w:divBdr>
                    <w:top w:val="none" w:sz="0" w:space="0" w:color="auto"/>
                    <w:left w:val="none" w:sz="0" w:space="0" w:color="auto"/>
                    <w:bottom w:val="none" w:sz="0" w:space="0" w:color="auto"/>
                    <w:right w:val="none" w:sz="0" w:space="0" w:color="auto"/>
                  </w:divBdr>
                </w:div>
                <w:div w:id="1195924056">
                  <w:marLeft w:val="0"/>
                  <w:marRight w:val="0"/>
                  <w:marTop w:val="0"/>
                  <w:marBottom w:val="0"/>
                  <w:divBdr>
                    <w:top w:val="none" w:sz="0" w:space="0" w:color="auto"/>
                    <w:left w:val="none" w:sz="0" w:space="0" w:color="auto"/>
                    <w:bottom w:val="none" w:sz="0" w:space="0" w:color="auto"/>
                    <w:right w:val="none" w:sz="0" w:space="0" w:color="auto"/>
                  </w:divBdr>
                </w:div>
                <w:div w:id="1908765427">
                  <w:marLeft w:val="0"/>
                  <w:marRight w:val="0"/>
                  <w:marTop w:val="0"/>
                  <w:marBottom w:val="0"/>
                  <w:divBdr>
                    <w:top w:val="none" w:sz="0" w:space="0" w:color="auto"/>
                    <w:left w:val="none" w:sz="0" w:space="0" w:color="auto"/>
                    <w:bottom w:val="none" w:sz="0" w:space="0" w:color="auto"/>
                    <w:right w:val="none" w:sz="0" w:space="0" w:color="auto"/>
                  </w:divBdr>
                </w:div>
                <w:div w:id="1858082802">
                  <w:marLeft w:val="0"/>
                  <w:marRight w:val="0"/>
                  <w:marTop w:val="0"/>
                  <w:marBottom w:val="0"/>
                  <w:divBdr>
                    <w:top w:val="none" w:sz="0" w:space="0" w:color="auto"/>
                    <w:left w:val="none" w:sz="0" w:space="0" w:color="auto"/>
                    <w:bottom w:val="none" w:sz="0" w:space="0" w:color="auto"/>
                    <w:right w:val="none" w:sz="0" w:space="0" w:color="auto"/>
                  </w:divBdr>
                </w:div>
                <w:div w:id="573204237">
                  <w:marLeft w:val="0"/>
                  <w:marRight w:val="0"/>
                  <w:marTop w:val="0"/>
                  <w:marBottom w:val="0"/>
                  <w:divBdr>
                    <w:top w:val="none" w:sz="0" w:space="0" w:color="auto"/>
                    <w:left w:val="none" w:sz="0" w:space="0" w:color="auto"/>
                    <w:bottom w:val="none" w:sz="0" w:space="0" w:color="auto"/>
                    <w:right w:val="none" w:sz="0" w:space="0" w:color="auto"/>
                  </w:divBdr>
                </w:div>
                <w:div w:id="270825232">
                  <w:marLeft w:val="0"/>
                  <w:marRight w:val="0"/>
                  <w:marTop w:val="0"/>
                  <w:marBottom w:val="0"/>
                  <w:divBdr>
                    <w:top w:val="none" w:sz="0" w:space="0" w:color="auto"/>
                    <w:left w:val="none" w:sz="0" w:space="0" w:color="auto"/>
                    <w:bottom w:val="none" w:sz="0" w:space="0" w:color="auto"/>
                    <w:right w:val="none" w:sz="0" w:space="0" w:color="auto"/>
                  </w:divBdr>
                </w:div>
                <w:div w:id="976765925">
                  <w:marLeft w:val="0"/>
                  <w:marRight w:val="0"/>
                  <w:marTop w:val="0"/>
                  <w:marBottom w:val="0"/>
                  <w:divBdr>
                    <w:top w:val="none" w:sz="0" w:space="0" w:color="auto"/>
                    <w:left w:val="none" w:sz="0" w:space="0" w:color="auto"/>
                    <w:bottom w:val="none" w:sz="0" w:space="0" w:color="auto"/>
                    <w:right w:val="none" w:sz="0" w:space="0" w:color="auto"/>
                  </w:divBdr>
                </w:div>
                <w:div w:id="957681334">
                  <w:marLeft w:val="0"/>
                  <w:marRight w:val="0"/>
                  <w:marTop w:val="0"/>
                  <w:marBottom w:val="0"/>
                  <w:divBdr>
                    <w:top w:val="none" w:sz="0" w:space="0" w:color="auto"/>
                    <w:left w:val="none" w:sz="0" w:space="0" w:color="auto"/>
                    <w:bottom w:val="none" w:sz="0" w:space="0" w:color="auto"/>
                    <w:right w:val="none" w:sz="0" w:space="0" w:color="auto"/>
                  </w:divBdr>
                </w:div>
                <w:div w:id="1790465551">
                  <w:marLeft w:val="0"/>
                  <w:marRight w:val="0"/>
                  <w:marTop w:val="0"/>
                  <w:marBottom w:val="0"/>
                  <w:divBdr>
                    <w:top w:val="none" w:sz="0" w:space="0" w:color="auto"/>
                    <w:left w:val="none" w:sz="0" w:space="0" w:color="auto"/>
                    <w:bottom w:val="none" w:sz="0" w:space="0" w:color="auto"/>
                    <w:right w:val="none" w:sz="0" w:space="0" w:color="auto"/>
                  </w:divBdr>
                </w:div>
                <w:div w:id="583419012">
                  <w:marLeft w:val="0"/>
                  <w:marRight w:val="0"/>
                  <w:marTop w:val="0"/>
                  <w:marBottom w:val="0"/>
                  <w:divBdr>
                    <w:top w:val="none" w:sz="0" w:space="0" w:color="auto"/>
                    <w:left w:val="none" w:sz="0" w:space="0" w:color="auto"/>
                    <w:bottom w:val="none" w:sz="0" w:space="0" w:color="auto"/>
                    <w:right w:val="none" w:sz="0" w:space="0" w:color="auto"/>
                  </w:divBdr>
                </w:div>
                <w:div w:id="399716204">
                  <w:marLeft w:val="0"/>
                  <w:marRight w:val="0"/>
                  <w:marTop w:val="0"/>
                  <w:marBottom w:val="0"/>
                  <w:divBdr>
                    <w:top w:val="none" w:sz="0" w:space="0" w:color="auto"/>
                    <w:left w:val="none" w:sz="0" w:space="0" w:color="auto"/>
                    <w:bottom w:val="none" w:sz="0" w:space="0" w:color="auto"/>
                    <w:right w:val="none" w:sz="0" w:space="0" w:color="auto"/>
                  </w:divBdr>
                </w:div>
                <w:div w:id="1614434178">
                  <w:marLeft w:val="0"/>
                  <w:marRight w:val="0"/>
                  <w:marTop w:val="0"/>
                  <w:marBottom w:val="0"/>
                  <w:divBdr>
                    <w:top w:val="none" w:sz="0" w:space="0" w:color="auto"/>
                    <w:left w:val="none" w:sz="0" w:space="0" w:color="auto"/>
                    <w:bottom w:val="none" w:sz="0" w:space="0" w:color="auto"/>
                    <w:right w:val="none" w:sz="0" w:space="0" w:color="auto"/>
                  </w:divBdr>
                </w:div>
                <w:div w:id="1371764763">
                  <w:marLeft w:val="0"/>
                  <w:marRight w:val="0"/>
                  <w:marTop w:val="0"/>
                  <w:marBottom w:val="0"/>
                  <w:divBdr>
                    <w:top w:val="none" w:sz="0" w:space="0" w:color="auto"/>
                    <w:left w:val="none" w:sz="0" w:space="0" w:color="auto"/>
                    <w:bottom w:val="none" w:sz="0" w:space="0" w:color="auto"/>
                    <w:right w:val="none" w:sz="0" w:space="0" w:color="auto"/>
                  </w:divBdr>
                </w:div>
                <w:div w:id="1628505596">
                  <w:marLeft w:val="0"/>
                  <w:marRight w:val="0"/>
                  <w:marTop w:val="0"/>
                  <w:marBottom w:val="0"/>
                  <w:divBdr>
                    <w:top w:val="none" w:sz="0" w:space="0" w:color="auto"/>
                    <w:left w:val="none" w:sz="0" w:space="0" w:color="auto"/>
                    <w:bottom w:val="none" w:sz="0" w:space="0" w:color="auto"/>
                    <w:right w:val="none" w:sz="0" w:space="0" w:color="auto"/>
                  </w:divBdr>
                </w:div>
                <w:div w:id="752244293">
                  <w:marLeft w:val="0"/>
                  <w:marRight w:val="0"/>
                  <w:marTop w:val="0"/>
                  <w:marBottom w:val="0"/>
                  <w:divBdr>
                    <w:top w:val="none" w:sz="0" w:space="0" w:color="auto"/>
                    <w:left w:val="none" w:sz="0" w:space="0" w:color="auto"/>
                    <w:bottom w:val="none" w:sz="0" w:space="0" w:color="auto"/>
                    <w:right w:val="none" w:sz="0" w:space="0" w:color="auto"/>
                  </w:divBdr>
                </w:div>
                <w:div w:id="788280887">
                  <w:marLeft w:val="0"/>
                  <w:marRight w:val="0"/>
                  <w:marTop w:val="0"/>
                  <w:marBottom w:val="0"/>
                  <w:divBdr>
                    <w:top w:val="none" w:sz="0" w:space="0" w:color="auto"/>
                    <w:left w:val="none" w:sz="0" w:space="0" w:color="auto"/>
                    <w:bottom w:val="none" w:sz="0" w:space="0" w:color="auto"/>
                    <w:right w:val="none" w:sz="0" w:space="0" w:color="auto"/>
                  </w:divBdr>
                </w:div>
                <w:div w:id="1684242414">
                  <w:marLeft w:val="0"/>
                  <w:marRight w:val="0"/>
                  <w:marTop w:val="0"/>
                  <w:marBottom w:val="0"/>
                  <w:divBdr>
                    <w:top w:val="none" w:sz="0" w:space="0" w:color="auto"/>
                    <w:left w:val="none" w:sz="0" w:space="0" w:color="auto"/>
                    <w:bottom w:val="none" w:sz="0" w:space="0" w:color="auto"/>
                    <w:right w:val="none" w:sz="0" w:space="0" w:color="auto"/>
                  </w:divBdr>
                </w:div>
                <w:div w:id="96874092">
                  <w:marLeft w:val="0"/>
                  <w:marRight w:val="0"/>
                  <w:marTop w:val="0"/>
                  <w:marBottom w:val="0"/>
                  <w:divBdr>
                    <w:top w:val="none" w:sz="0" w:space="0" w:color="auto"/>
                    <w:left w:val="none" w:sz="0" w:space="0" w:color="auto"/>
                    <w:bottom w:val="none" w:sz="0" w:space="0" w:color="auto"/>
                    <w:right w:val="none" w:sz="0" w:space="0" w:color="auto"/>
                  </w:divBdr>
                </w:div>
                <w:div w:id="1860923581">
                  <w:marLeft w:val="0"/>
                  <w:marRight w:val="0"/>
                  <w:marTop w:val="0"/>
                  <w:marBottom w:val="0"/>
                  <w:divBdr>
                    <w:top w:val="none" w:sz="0" w:space="0" w:color="auto"/>
                    <w:left w:val="none" w:sz="0" w:space="0" w:color="auto"/>
                    <w:bottom w:val="none" w:sz="0" w:space="0" w:color="auto"/>
                    <w:right w:val="none" w:sz="0" w:space="0" w:color="auto"/>
                  </w:divBdr>
                </w:div>
                <w:div w:id="948389727">
                  <w:marLeft w:val="0"/>
                  <w:marRight w:val="0"/>
                  <w:marTop w:val="0"/>
                  <w:marBottom w:val="0"/>
                  <w:divBdr>
                    <w:top w:val="none" w:sz="0" w:space="0" w:color="auto"/>
                    <w:left w:val="none" w:sz="0" w:space="0" w:color="auto"/>
                    <w:bottom w:val="none" w:sz="0" w:space="0" w:color="auto"/>
                    <w:right w:val="none" w:sz="0" w:space="0" w:color="auto"/>
                  </w:divBdr>
                </w:div>
                <w:div w:id="752355356">
                  <w:marLeft w:val="0"/>
                  <w:marRight w:val="0"/>
                  <w:marTop w:val="0"/>
                  <w:marBottom w:val="0"/>
                  <w:divBdr>
                    <w:top w:val="none" w:sz="0" w:space="0" w:color="auto"/>
                    <w:left w:val="none" w:sz="0" w:space="0" w:color="auto"/>
                    <w:bottom w:val="none" w:sz="0" w:space="0" w:color="auto"/>
                    <w:right w:val="none" w:sz="0" w:space="0" w:color="auto"/>
                  </w:divBdr>
                </w:div>
                <w:div w:id="784693456">
                  <w:marLeft w:val="0"/>
                  <w:marRight w:val="0"/>
                  <w:marTop w:val="0"/>
                  <w:marBottom w:val="0"/>
                  <w:divBdr>
                    <w:top w:val="none" w:sz="0" w:space="0" w:color="auto"/>
                    <w:left w:val="none" w:sz="0" w:space="0" w:color="auto"/>
                    <w:bottom w:val="none" w:sz="0" w:space="0" w:color="auto"/>
                    <w:right w:val="none" w:sz="0" w:space="0" w:color="auto"/>
                  </w:divBdr>
                </w:div>
                <w:div w:id="1615400714">
                  <w:marLeft w:val="0"/>
                  <w:marRight w:val="0"/>
                  <w:marTop w:val="0"/>
                  <w:marBottom w:val="0"/>
                  <w:divBdr>
                    <w:top w:val="none" w:sz="0" w:space="0" w:color="auto"/>
                    <w:left w:val="none" w:sz="0" w:space="0" w:color="auto"/>
                    <w:bottom w:val="none" w:sz="0" w:space="0" w:color="auto"/>
                    <w:right w:val="none" w:sz="0" w:space="0" w:color="auto"/>
                  </w:divBdr>
                </w:div>
                <w:div w:id="14697836">
                  <w:marLeft w:val="0"/>
                  <w:marRight w:val="0"/>
                  <w:marTop w:val="0"/>
                  <w:marBottom w:val="0"/>
                  <w:divBdr>
                    <w:top w:val="none" w:sz="0" w:space="0" w:color="auto"/>
                    <w:left w:val="none" w:sz="0" w:space="0" w:color="auto"/>
                    <w:bottom w:val="none" w:sz="0" w:space="0" w:color="auto"/>
                    <w:right w:val="none" w:sz="0" w:space="0" w:color="auto"/>
                  </w:divBdr>
                </w:div>
                <w:div w:id="1629236973">
                  <w:marLeft w:val="0"/>
                  <w:marRight w:val="0"/>
                  <w:marTop w:val="0"/>
                  <w:marBottom w:val="0"/>
                  <w:divBdr>
                    <w:top w:val="none" w:sz="0" w:space="0" w:color="auto"/>
                    <w:left w:val="none" w:sz="0" w:space="0" w:color="auto"/>
                    <w:bottom w:val="none" w:sz="0" w:space="0" w:color="auto"/>
                    <w:right w:val="none" w:sz="0" w:space="0" w:color="auto"/>
                  </w:divBdr>
                </w:div>
                <w:div w:id="1056780949">
                  <w:marLeft w:val="0"/>
                  <w:marRight w:val="0"/>
                  <w:marTop w:val="0"/>
                  <w:marBottom w:val="0"/>
                  <w:divBdr>
                    <w:top w:val="none" w:sz="0" w:space="0" w:color="auto"/>
                    <w:left w:val="none" w:sz="0" w:space="0" w:color="auto"/>
                    <w:bottom w:val="none" w:sz="0" w:space="0" w:color="auto"/>
                    <w:right w:val="none" w:sz="0" w:space="0" w:color="auto"/>
                  </w:divBdr>
                </w:div>
                <w:div w:id="37437353">
                  <w:marLeft w:val="0"/>
                  <w:marRight w:val="0"/>
                  <w:marTop w:val="0"/>
                  <w:marBottom w:val="0"/>
                  <w:divBdr>
                    <w:top w:val="none" w:sz="0" w:space="0" w:color="auto"/>
                    <w:left w:val="none" w:sz="0" w:space="0" w:color="auto"/>
                    <w:bottom w:val="none" w:sz="0" w:space="0" w:color="auto"/>
                    <w:right w:val="none" w:sz="0" w:space="0" w:color="auto"/>
                  </w:divBdr>
                </w:div>
                <w:div w:id="1187937586">
                  <w:marLeft w:val="0"/>
                  <w:marRight w:val="0"/>
                  <w:marTop w:val="0"/>
                  <w:marBottom w:val="0"/>
                  <w:divBdr>
                    <w:top w:val="none" w:sz="0" w:space="0" w:color="auto"/>
                    <w:left w:val="none" w:sz="0" w:space="0" w:color="auto"/>
                    <w:bottom w:val="none" w:sz="0" w:space="0" w:color="auto"/>
                    <w:right w:val="none" w:sz="0" w:space="0" w:color="auto"/>
                  </w:divBdr>
                </w:div>
                <w:div w:id="587540534">
                  <w:marLeft w:val="0"/>
                  <w:marRight w:val="0"/>
                  <w:marTop w:val="0"/>
                  <w:marBottom w:val="0"/>
                  <w:divBdr>
                    <w:top w:val="none" w:sz="0" w:space="0" w:color="auto"/>
                    <w:left w:val="none" w:sz="0" w:space="0" w:color="auto"/>
                    <w:bottom w:val="none" w:sz="0" w:space="0" w:color="auto"/>
                    <w:right w:val="none" w:sz="0" w:space="0" w:color="auto"/>
                  </w:divBdr>
                </w:div>
                <w:div w:id="1031808030">
                  <w:marLeft w:val="0"/>
                  <w:marRight w:val="0"/>
                  <w:marTop w:val="0"/>
                  <w:marBottom w:val="0"/>
                  <w:divBdr>
                    <w:top w:val="none" w:sz="0" w:space="0" w:color="auto"/>
                    <w:left w:val="none" w:sz="0" w:space="0" w:color="auto"/>
                    <w:bottom w:val="none" w:sz="0" w:space="0" w:color="auto"/>
                    <w:right w:val="none" w:sz="0" w:space="0" w:color="auto"/>
                  </w:divBdr>
                </w:div>
                <w:div w:id="874653671">
                  <w:marLeft w:val="0"/>
                  <w:marRight w:val="0"/>
                  <w:marTop w:val="0"/>
                  <w:marBottom w:val="0"/>
                  <w:divBdr>
                    <w:top w:val="none" w:sz="0" w:space="0" w:color="auto"/>
                    <w:left w:val="none" w:sz="0" w:space="0" w:color="auto"/>
                    <w:bottom w:val="none" w:sz="0" w:space="0" w:color="auto"/>
                    <w:right w:val="none" w:sz="0" w:space="0" w:color="auto"/>
                  </w:divBdr>
                </w:div>
                <w:div w:id="1352143882">
                  <w:marLeft w:val="0"/>
                  <w:marRight w:val="0"/>
                  <w:marTop w:val="0"/>
                  <w:marBottom w:val="0"/>
                  <w:divBdr>
                    <w:top w:val="none" w:sz="0" w:space="0" w:color="auto"/>
                    <w:left w:val="none" w:sz="0" w:space="0" w:color="auto"/>
                    <w:bottom w:val="none" w:sz="0" w:space="0" w:color="auto"/>
                    <w:right w:val="none" w:sz="0" w:space="0" w:color="auto"/>
                  </w:divBdr>
                </w:div>
                <w:div w:id="1366708954">
                  <w:marLeft w:val="0"/>
                  <w:marRight w:val="0"/>
                  <w:marTop w:val="0"/>
                  <w:marBottom w:val="0"/>
                  <w:divBdr>
                    <w:top w:val="none" w:sz="0" w:space="0" w:color="auto"/>
                    <w:left w:val="none" w:sz="0" w:space="0" w:color="auto"/>
                    <w:bottom w:val="none" w:sz="0" w:space="0" w:color="auto"/>
                    <w:right w:val="none" w:sz="0" w:space="0" w:color="auto"/>
                  </w:divBdr>
                </w:div>
                <w:div w:id="417488016">
                  <w:marLeft w:val="0"/>
                  <w:marRight w:val="0"/>
                  <w:marTop w:val="0"/>
                  <w:marBottom w:val="0"/>
                  <w:divBdr>
                    <w:top w:val="none" w:sz="0" w:space="0" w:color="auto"/>
                    <w:left w:val="none" w:sz="0" w:space="0" w:color="auto"/>
                    <w:bottom w:val="none" w:sz="0" w:space="0" w:color="auto"/>
                    <w:right w:val="none" w:sz="0" w:space="0" w:color="auto"/>
                  </w:divBdr>
                </w:div>
                <w:div w:id="851067980">
                  <w:marLeft w:val="0"/>
                  <w:marRight w:val="0"/>
                  <w:marTop w:val="0"/>
                  <w:marBottom w:val="0"/>
                  <w:divBdr>
                    <w:top w:val="none" w:sz="0" w:space="0" w:color="auto"/>
                    <w:left w:val="none" w:sz="0" w:space="0" w:color="auto"/>
                    <w:bottom w:val="none" w:sz="0" w:space="0" w:color="auto"/>
                    <w:right w:val="none" w:sz="0" w:space="0" w:color="auto"/>
                  </w:divBdr>
                </w:div>
                <w:div w:id="775753899">
                  <w:marLeft w:val="0"/>
                  <w:marRight w:val="0"/>
                  <w:marTop w:val="0"/>
                  <w:marBottom w:val="0"/>
                  <w:divBdr>
                    <w:top w:val="none" w:sz="0" w:space="0" w:color="auto"/>
                    <w:left w:val="none" w:sz="0" w:space="0" w:color="auto"/>
                    <w:bottom w:val="none" w:sz="0" w:space="0" w:color="auto"/>
                    <w:right w:val="none" w:sz="0" w:space="0" w:color="auto"/>
                  </w:divBdr>
                </w:div>
                <w:div w:id="77560634">
                  <w:marLeft w:val="0"/>
                  <w:marRight w:val="0"/>
                  <w:marTop w:val="0"/>
                  <w:marBottom w:val="0"/>
                  <w:divBdr>
                    <w:top w:val="none" w:sz="0" w:space="0" w:color="auto"/>
                    <w:left w:val="none" w:sz="0" w:space="0" w:color="auto"/>
                    <w:bottom w:val="none" w:sz="0" w:space="0" w:color="auto"/>
                    <w:right w:val="none" w:sz="0" w:space="0" w:color="auto"/>
                  </w:divBdr>
                </w:div>
                <w:div w:id="164983048">
                  <w:marLeft w:val="0"/>
                  <w:marRight w:val="0"/>
                  <w:marTop w:val="0"/>
                  <w:marBottom w:val="0"/>
                  <w:divBdr>
                    <w:top w:val="none" w:sz="0" w:space="0" w:color="auto"/>
                    <w:left w:val="none" w:sz="0" w:space="0" w:color="auto"/>
                    <w:bottom w:val="none" w:sz="0" w:space="0" w:color="auto"/>
                    <w:right w:val="none" w:sz="0" w:space="0" w:color="auto"/>
                  </w:divBdr>
                </w:div>
                <w:div w:id="1492718661">
                  <w:marLeft w:val="0"/>
                  <w:marRight w:val="0"/>
                  <w:marTop w:val="0"/>
                  <w:marBottom w:val="0"/>
                  <w:divBdr>
                    <w:top w:val="none" w:sz="0" w:space="0" w:color="auto"/>
                    <w:left w:val="none" w:sz="0" w:space="0" w:color="auto"/>
                    <w:bottom w:val="none" w:sz="0" w:space="0" w:color="auto"/>
                    <w:right w:val="none" w:sz="0" w:space="0" w:color="auto"/>
                  </w:divBdr>
                </w:div>
                <w:div w:id="811558187">
                  <w:marLeft w:val="0"/>
                  <w:marRight w:val="0"/>
                  <w:marTop w:val="0"/>
                  <w:marBottom w:val="0"/>
                  <w:divBdr>
                    <w:top w:val="none" w:sz="0" w:space="0" w:color="auto"/>
                    <w:left w:val="none" w:sz="0" w:space="0" w:color="auto"/>
                    <w:bottom w:val="none" w:sz="0" w:space="0" w:color="auto"/>
                    <w:right w:val="none" w:sz="0" w:space="0" w:color="auto"/>
                  </w:divBdr>
                </w:div>
                <w:div w:id="1256669024">
                  <w:marLeft w:val="0"/>
                  <w:marRight w:val="0"/>
                  <w:marTop w:val="0"/>
                  <w:marBottom w:val="0"/>
                  <w:divBdr>
                    <w:top w:val="none" w:sz="0" w:space="0" w:color="auto"/>
                    <w:left w:val="none" w:sz="0" w:space="0" w:color="auto"/>
                    <w:bottom w:val="none" w:sz="0" w:space="0" w:color="auto"/>
                    <w:right w:val="none" w:sz="0" w:space="0" w:color="auto"/>
                  </w:divBdr>
                </w:div>
                <w:div w:id="1564177696">
                  <w:marLeft w:val="0"/>
                  <w:marRight w:val="0"/>
                  <w:marTop w:val="0"/>
                  <w:marBottom w:val="0"/>
                  <w:divBdr>
                    <w:top w:val="none" w:sz="0" w:space="0" w:color="auto"/>
                    <w:left w:val="none" w:sz="0" w:space="0" w:color="auto"/>
                    <w:bottom w:val="none" w:sz="0" w:space="0" w:color="auto"/>
                    <w:right w:val="none" w:sz="0" w:space="0" w:color="auto"/>
                  </w:divBdr>
                </w:div>
                <w:div w:id="2019967502">
                  <w:marLeft w:val="0"/>
                  <w:marRight w:val="0"/>
                  <w:marTop w:val="0"/>
                  <w:marBottom w:val="0"/>
                  <w:divBdr>
                    <w:top w:val="none" w:sz="0" w:space="0" w:color="auto"/>
                    <w:left w:val="none" w:sz="0" w:space="0" w:color="auto"/>
                    <w:bottom w:val="none" w:sz="0" w:space="0" w:color="auto"/>
                    <w:right w:val="none" w:sz="0" w:space="0" w:color="auto"/>
                  </w:divBdr>
                </w:div>
                <w:div w:id="680592069">
                  <w:marLeft w:val="0"/>
                  <w:marRight w:val="0"/>
                  <w:marTop w:val="0"/>
                  <w:marBottom w:val="0"/>
                  <w:divBdr>
                    <w:top w:val="none" w:sz="0" w:space="0" w:color="auto"/>
                    <w:left w:val="none" w:sz="0" w:space="0" w:color="auto"/>
                    <w:bottom w:val="none" w:sz="0" w:space="0" w:color="auto"/>
                    <w:right w:val="none" w:sz="0" w:space="0" w:color="auto"/>
                  </w:divBdr>
                </w:div>
                <w:div w:id="1015498652">
                  <w:marLeft w:val="0"/>
                  <w:marRight w:val="0"/>
                  <w:marTop w:val="0"/>
                  <w:marBottom w:val="0"/>
                  <w:divBdr>
                    <w:top w:val="none" w:sz="0" w:space="0" w:color="auto"/>
                    <w:left w:val="none" w:sz="0" w:space="0" w:color="auto"/>
                    <w:bottom w:val="none" w:sz="0" w:space="0" w:color="auto"/>
                    <w:right w:val="none" w:sz="0" w:space="0" w:color="auto"/>
                  </w:divBdr>
                </w:div>
                <w:div w:id="1197422893">
                  <w:marLeft w:val="0"/>
                  <w:marRight w:val="0"/>
                  <w:marTop w:val="0"/>
                  <w:marBottom w:val="0"/>
                  <w:divBdr>
                    <w:top w:val="none" w:sz="0" w:space="0" w:color="auto"/>
                    <w:left w:val="none" w:sz="0" w:space="0" w:color="auto"/>
                    <w:bottom w:val="none" w:sz="0" w:space="0" w:color="auto"/>
                    <w:right w:val="none" w:sz="0" w:space="0" w:color="auto"/>
                  </w:divBdr>
                </w:div>
                <w:div w:id="373623759">
                  <w:marLeft w:val="0"/>
                  <w:marRight w:val="0"/>
                  <w:marTop w:val="0"/>
                  <w:marBottom w:val="0"/>
                  <w:divBdr>
                    <w:top w:val="none" w:sz="0" w:space="0" w:color="auto"/>
                    <w:left w:val="none" w:sz="0" w:space="0" w:color="auto"/>
                    <w:bottom w:val="none" w:sz="0" w:space="0" w:color="auto"/>
                    <w:right w:val="none" w:sz="0" w:space="0" w:color="auto"/>
                  </w:divBdr>
                </w:div>
                <w:div w:id="113402027">
                  <w:marLeft w:val="0"/>
                  <w:marRight w:val="0"/>
                  <w:marTop w:val="0"/>
                  <w:marBottom w:val="0"/>
                  <w:divBdr>
                    <w:top w:val="none" w:sz="0" w:space="0" w:color="auto"/>
                    <w:left w:val="none" w:sz="0" w:space="0" w:color="auto"/>
                    <w:bottom w:val="none" w:sz="0" w:space="0" w:color="auto"/>
                    <w:right w:val="none" w:sz="0" w:space="0" w:color="auto"/>
                  </w:divBdr>
                </w:div>
                <w:div w:id="454063259">
                  <w:marLeft w:val="0"/>
                  <w:marRight w:val="0"/>
                  <w:marTop w:val="0"/>
                  <w:marBottom w:val="0"/>
                  <w:divBdr>
                    <w:top w:val="none" w:sz="0" w:space="0" w:color="auto"/>
                    <w:left w:val="none" w:sz="0" w:space="0" w:color="auto"/>
                    <w:bottom w:val="none" w:sz="0" w:space="0" w:color="auto"/>
                    <w:right w:val="none" w:sz="0" w:space="0" w:color="auto"/>
                  </w:divBdr>
                </w:div>
                <w:div w:id="315031864">
                  <w:marLeft w:val="0"/>
                  <w:marRight w:val="0"/>
                  <w:marTop w:val="0"/>
                  <w:marBottom w:val="0"/>
                  <w:divBdr>
                    <w:top w:val="none" w:sz="0" w:space="0" w:color="auto"/>
                    <w:left w:val="none" w:sz="0" w:space="0" w:color="auto"/>
                    <w:bottom w:val="none" w:sz="0" w:space="0" w:color="auto"/>
                    <w:right w:val="none" w:sz="0" w:space="0" w:color="auto"/>
                  </w:divBdr>
                </w:div>
                <w:div w:id="1062749485">
                  <w:marLeft w:val="0"/>
                  <w:marRight w:val="0"/>
                  <w:marTop w:val="0"/>
                  <w:marBottom w:val="0"/>
                  <w:divBdr>
                    <w:top w:val="none" w:sz="0" w:space="0" w:color="auto"/>
                    <w:left w:val="none" w:sz="0" w:space="0" w:color="auto"/>
                    <w:bottom w:val="none" w:sz="0" w:space="0" w:color="auto"/>
                    <w:right w:val="none" w:sz="0" w:space="0" w:color="auto"/>
                  </w:divBdr>
                </w:div>
                <w:div w:id="2057384710">
                  <w:marLeft w:val="0"/>
                  <w:marRight w:val="0"/>
                  <w:marTop w:val="0"/>
                  <w:marBottom w:val="0"/>
                  <w:divBdr>
                    <w:top w:val="none" w:sz="0" w:space="0" w:color="auto"/>
                    <w:left w:val="none" w:sz="0" w:space="0" w:color="auto"/>
                    <w:bottom w:val="none" w:sz="0" w:space="0" w:color="auto"/>
                    <w:right w:val="none" w:sz="0" w:space="0" w:color="auto"/>
                  </w:divBdr>
                </w:div>
                <w:div w:id="2070494315">
                  <w:marLeft w:val="0"/>
                  <w:marRight w:val="0"/>
                  <w:marTop w:val="0"/>
                  <w:marBottom w:val="0"/>
                  <w:divBdr>
                    <w:top w:val="none" w:sz="0" w:space="0" w:color="auto"/>
                    <w:left w:val="none" w:sz="0" w:space="0" w:color="auto"/>
                    <w:bottom w:val="none" w:sz="0" w:space="0" w:color="auto"/>
                    <w:right w:val="none" w:sz="0" w:space="0" w:color="auto"/>
                  </w:divBdr>
                </w:div>
                <w:div w:id="1806921502">
                  <w:marLeft w:val="0"/>
                  <w:marRight w:val="0"/>
                  <w:marTop w:val="0"/>
                  <w:marBottom w:val="0"/>
                  <w:divBdr>
                    <w:top w:val="none" w:sz="0" w:space="0" w:color="auto"/>
                    <w:left w:val="none" w:sz="0" w:space="0" w:color="auto"/>
                    <w:bottom w:val="none" w:sz="0" w:space="0" w:color="auto"/>
                    <w:right w:val="none" w:sz="0" w:space="0" w:color="auto"/>
                  </w:divBdr>
                </w:div>
                <w:div w:id="2073849361">
                  <w:marLeft w:val="0"/>
                  <w:marRight w:val="0"/>
                  <w:marTop w:val="0"/>
                  <w:marBottom w:val="0"/>
                  <w:divBdr>
                    <w:top w:val="none" w:sz="0" w:space="0" w:color="auto"/>
                    <w:left w:val="none" w:sz="0" w:space="0" w:color="auto"/>
                    <w:bottom w:val="none" w:sz="0" w:space="0" w:color="auto"/>
                    <w:right w:val="none" w:sz="0" w:space="0" w:color="auto"/>
                  </w:divBdr>
                </w:div>
                <w:div w:id="440690548">
                  <w:marLeft w:val="0"/>
                  <w:marRight w:val="0"/>
                  <w:marTop w:val="0"/>
                  <w:marBottom w:val="0"/>
                  <w:divBdr>
                    <w:top w:val="none" w:sz="0" w:space="0" w:color="auto"/>
                    <w:left w:val="none" w:sz="0" w:space="0" w:color="auto"/>
                    <w:bottom w:val="none" w:sz="0" w:space="0" w:color="auto"/>
                    <w:right w:val="none" w:sz="0" w:space="0" w:color="auto"/>
                  </w:divBdr>
                </w:div>
                <w:div w:id="1774739622">
                  <w:marLeft w:val="0"/>
                  <w:marRight w:val="0"/>
                  <w:marTop w:val="0"/>
                  <w:marBottom w:val="0"/>
                  <w:divBdr>
                    <w:top w:val="none" w:sz="0" w:space="0" w:color="auto"/>
                    <w:left w:val="none" w:sz="0" w:space="0" w:color="auto"/>
                    <w:bottom w:val="none" w:sz="0" w:space="0" w:color="auto"/>
                    <w:right w:val="none" w:sz="0" w:space="0" w:color="auto"/>
                  </w:divBdr>
                </w:div>
                <w:div w:id="1829133815">
                  <w:marLeft w:val="0"/>
                  <w:marRight w:val="0"/>
                  <w:marTop w:val="0"/>
                  <w:marBottom w:val="0"/>
                  <w:divBdr>
                    <w:top w:val="none" w:sz="0" w:space="0" w:color="auto"/>
                    <w:left w:val="none" w:sz="0" w:space="0" w:color="auto"/>
                    <w:bottom w:val="none" w:sz="0" w:space="0" w:color="auto"/>
                    <w:right w:val="none" w:sz="0" w:space="0" w:color="auto"/>
                  </w:divBdr>
                </w:div>
                <w:div w:id="1589000088">
                  <w:marLeft w:val="0"/>
                  <w:marRight w:val="0"/>
                  <w:marTop w:val="0"/>
                  <w:marBottom w:val="0"/>
                  <w:divBdr>
                    <w:top w:val="none" w:sz="0" w:space="0" w:color="auto"/>
                    <w:left w:val="none" w:sz="0" w:space="0" w:color="auto"/>
                    <w:bottom w:val="none" w:sz="0" w:space="0" w:color="auto"/>
                    <w:right w:val="none" w:sz="0" w:space="0" w:color="auto"/>
                  </w:divBdr>
                </w:div>
                <w:div w:id="1368678402">
                  <w:marLeft w:val="0"/>
                  <w:marRight w:val="0"/>
                  <w:marTop w:val="0"/>
                  <w:marBottom w:val="0"/>
                  <w:divBdr>
                    <w:top w:val="none" w:sz="0" w:space="0" w:color="auto"/>
                    <w:left w:val="none" w:sz="0" w:space="0" w:color="auto"/>
                    <w:bottom w:val="none" w:sz="0" w:space="0" w:color="auto"/>
                    <w:right w:val="none" w:sz="0" w:space="0" w:color="auto"/>
                  </w:divBdr>
                </w:div>
                <w:div w:id="1119645922">
                  <w:marLeft w:val="0"/>
                  <w:marRight w:val="0"/>
                  <w:marTop w:val="0"/>
                  <w:marBottom w:val="0"/>
                  <w:divBdr>
                    <w:top w:val="none" w:sz="0" w:space="0" w:color="auto"/>
                    <w:left w:val="none" w:sz="0" w:space="0" w:color="auto"/>
                    <w:bottom w:val="none" w:sz="0" w:space="0" w:color="auto"/>
                    <w:right w:val="none" w:sz="0" w:space="0" w:color="auto"/>
                  </w:divBdr>
                </w:div>
                <w:div w:id="1162819052">
                  <w:marLeft w:val="0"/>
                  <w:marRight w:val="0"/>
                  <w:marTop w:val="0"/>
                  <w:marBottom w:val="0"/>
                  <w:divBdr>
                    <w:top w:val="none" w:sz="0" w:space="0" w:color="auto"/>
                    <w:left w:val="none" w:sz="0" w:space="0" w:color="auto"/>
                    <w:bottom w:val="none" w:sz="0" w:space="0" w:color="auto"/>
                    <w:right w:val="none" w:sz="0" w:space="0" w:color="auto"/>
                  </w:divBdr>
                </w:div>
                <w:div w:id="1025211628">
                  <w:marLeft w:val="0"/>
                  <w:marRight w:val="0"/>
                  <w:marTop w:val="0"/>
                  <w:marBottom w:val="0"/>
                  <w:divBdr>
                    <w:top w:val="none" w:sz="0" w:space="0" w:color="auto"/>
                    <w:left w:val="none" w:sz="0" w:space="0" w:color="auto"/>
                    <w:bottom w:val="none" w:sz="0" w:space="0" w:color="auto"/>
                    <w:right w:val="none" w:sz="0" w:space="0" w:color="auto"/>
                  </w:divBdr>
                </w:div>
                <w:div w:id="314769535">
                  <w:marLeft w:val="0"/>
                  <w:marRight w:val="0"/>
                  <w:marTop w:val="0"/>
                  <w:marBottom w:val="0"/>
                  <w:divBdr>
                    <w:top w:val="none" w:sz="0" w:space="0" w:color="auto"/>
                    <w:left w:val="none" w:sz="0" w:space="0" w:color="auto"/>
                    <w:bottom w:val="none" w:sz="0" w:space="0" w:color="auto"/>
                    <w:right w:val="none" w:sz="0" w:space="0" w:color="auto"/>
                  </w:divBdr>
                </w:div>
                <w:div w:id="2139520481">
                  <w:marLeft w:val="0"/>
                  <w:marRight w:val="0"/>
                  <w:marTop w:val="0"/>
                  <w:marBottom w:val="0"/>
                  <w:divBdr>
                    <w:top w:val="none" w:sz="0" w:space="0" w:color="auto"/>
                    <w:left w:val="none" w:sz="0" w:space="0" w:color="auto"/>
                    <w:bottom w:val="none" w:sz="0" w:space="0" w:color="auto"/>
                    <w:right w:val="none" w:sz="0" w:space="0" w:color="auto"/>
                  </w:divBdr>
                </w:div>
                <w:div w:id="1089160592">
                  <w:marLeft w:val="0"/>
                  <w:marRight w:val="0"/>
                  <w:marTop w:val="0"/>
                  <w:marBottom w:val="0"/>
                  <w:divBdr>
                    <w:top w:val="none" w:sz="0" w:space="0" w:color="auto"/>
                    <w:left w:val="none" w:sz="0" w:space="0" w:color="auto"/>
                    <w:bottom w:val="none" w:sz="0" w:space="0" w:color="auto"/>
                    <w:right w:val="none" w:sz="0" w:space="0" w:color="auto"/>
                  </w:divBdr>
                </w:div>
                <w:div w:id="809859423">
                  <w:marLeft w:val="0"/>
                  <w:marRight w:val="0"/>
                  <w:marTop w:val="0"/>
                  <w:marBottom w:val="0"/>
                  <w:divBdr>
                    <w:top w:val="none" w:sz="0" w:space="0" w:color="auto"/>
                    <w:left w:val="none" w:sz="0" w:space="0" w:color="auto"/>
                    <w:bottom w:val="none" w:sz="0" w:space="0" w:color="auto"/>
                    <w:right w:val="none" w:sz="0" w:space="0" w:color="auto"/>
                  </w:divBdr>
                </w:div>
                <w:div w:id="1472596137">
                  <w:marLeft w:val="0"/>
                  <w:marRight w:val="0"/>
                  <w:marTop w:val="0"/>
                  <w:marBottom w:val="0"/>
                  <w:divBdr>
                    <w:top w:val="none" w:sz="0" w:space="0" w:color="auto"/>
                    <w:left w:val="none" w:sz="0" w:space="0" w:color="auto"/>
                    <w:bottom w:val="none" w:sz="0" w:space="0" w:color="auto"/>
                    <w:right w:val="none" w:sz="0" w:space="0" w:color="auto"/>
                  </w:divBdr>
                </w:div>
                <w:div w:id="1219318642">
                  <w:marLeft w:val="0"/>
                  <w:marRight w:val="0"/>
                  <w:marTop w:val="0"/>
                  <w:marBottom w:val="0"/>
                  <w:divBdr>
                    <w:top w:val="none" w:sz="0" w:space="0" w:color="auto"/>
                    <w:left w:val="none" w:sz="0" w:space="0" w:color="auto"/>
                    <w:bottom w:val="none" w:sz="0" w:space="0" w:color="auto"/>
                    <w:right w:val="none" w:sz="0" w:space="0" w:color="auto"/>
                  </w:divBdr>
                </w:div>
                <w:div w:id="1642491821">
                  <w:marLeft w:val="0"/>
                  <w:marRight w:val="0"/>
                  <w:marTop w:val="0"/>
                  <w:marBottom w:val="0"/>
                  <w:divBdr>
                    <w:top w:val="none" w:sz="0" w:space="0" w:color="auto"/>
                    <w:left w:val="none" w:sz="0" w:space="0" w:color="auto"/>
                    <w:bottom w:val="none" w:sz="0" w:space="0" w:color="auto"/>
                    <w:right w:val="none" w:sz="0" w:space="0" w:color="auto"/>
                  </w:divBdr>
                </w:div>
                <w:div w:id="1468012573">
                  <w:marLeft w:val="0"/>
                  <w:marRight w:val="0"/>
                  <w:marTop w:val="0"/>
                  <w:marBottom w:val="0"/>
                  <w:divBdr>
                    <w:top w:val="none" w:sz="0" w:space="0" w:color="auto"/>
                    <w:left w:val="none" w:sz="0" w:space="0" w:color="auto"/>
                    <w:bottom w:val="none" w:sz="0" w:space="0" w:color="auto"/>
                    <w:right w:val="none" w:sz="0" w:space="0" w:color="auto"/>
                  </w:divBdr>
                </w:div>
                <w:div w:id="431707092">
                  <w:marLeft w:val="0"/>
                  <w:marRight w:val="0"/>
                  <w:marTop w:val="0"/>
                  <w:marBottom w:val="0"/>
                  <w:divBdr>
                    <w:top w:val="none" w:sz="0" w:space="0" w:color="auto"/>
                    <w:left w:val="none" w:sz="0" w:space="0" w:color="auto"/>
                    <w:bottom w:val="none" w:sz="0" w:space="0" w:color="auto"/>
                    <w:right w:val="none" w:sz="0" w:space="0" w:color="auto"/>
                  </w:divBdr>
                </w:div>
                <w:div w:id="66923314">
                  <w:marLeft w:val="0"/>
                  <w:marRight w:val="0"/>
                  <w:marTop w:val="0"/>
                  <w:marBottom w:val="0"/>
                  <w:divBdr>
                    <w:top w:val="none" w:sz="0" w:space="0" w:color="auto"/>
                    <w:left w:val="none" w:sz="0" w:space="0" w:color="auto"/>
                    <w:bottom w:val="none" w:sz="0" w:space="0" w:color="auto"/>
                    <w:right w:val="none" w:sz="0" w:space="0" w:color="auto"/>
                  </w:divBdr>
                </w:div>
                <w:div w:id="870260077">
                  <w:marLeft w:val="0"/>
                  <w:marRight w:val="0"/>
                  <w:marTop w:val="0"/>
                  <w:marBottom w:val="0"/>
                  <w:divBdr>
                    <w:top w:val="none" w:sz="0" w:space="0" w:color="auto"/>
                    <w:left w:val="none" w:sz="0" w:space="0" w:color="auto"/>
                    <w:bottom w:val="none" w:sz="0" w:space="0" w:color="auto"/>
                    <w:right w:val="none" w:sz="0" w:space="0" w:color="auto"/>
                  </w:divBdr>
                </w:div>
                <w:div w:id="1917592107">
                  <w:marLeft w:val="0"/>
                  <w:marRight w:val="0"/>
                  <w:marTop w:val="0"/>
                  <w:marBottom w:val="0"/>
                  <w:divBdr>
                    <w:top w:val="none" w:sz="0" w:space="0" w:color="auto"/>
                    <w:left w:val="none" w:sz="0" w:space="0" w:color="auto"/>
                    <w:bottom w:val="none" w:sz="0" w:space="0" w:color="auto"/>
                    <w:right w:val="none" w:sz="0" w:space="0" w:color="auto"/>
                  </w:divBdr>
                </w:div>
                <w:div w:id="1544712865">
                  <w:marLeft w:val="0"/>
                  <w:marRight w:val="0"/>
                  <w:marTop w:val="0"/>
                  <w:marBottom w:val="0"/>
                  <w:divBdr>
                    <w:top w:val="none" w:sz="0" w:space="0" w:color="auto"/>
                    <w:left w:val="none" w:sz="0" w:space="0" w:color="auto"/>
                    <w:bottom w:val="none" w:sz="0" w:space="0" w:color="auto"/>
                    <w:right w:val="none" w:sz="0" w:space="0" w:color="auto"/>
                  </w:divBdr>
                </w:div>
                <w:div w:id="885869900">
                  <w:marLeft w:val="0"/>
                  <w:marRight w:val="0"/>
                  <w:marTop w:val="0"/>
                  <w:marBottom w:val="0"/>
                  <w:divBdr>
                    <w:top w:val="none" w:sz="0" w:space="0" w:color="auto"/>
                    <w:left w:val="none" w:sz="0" w:space="0" w:color="auto"/>
                    <w:bottom w:val="none" w:sz="0" w:space="0" w:color="auto"/>
                    <w:right w:val="none" w:sz="0" w:space="0" w:color="auto"/>
                  </w:divBdr>
                </w:div>
                <w:div w:id="1955939629">
                  <w:marLeft w:val="0"/>
                  <w:marRight w:val="0"/>
                  <w:marTop w:val="0"/>
                  <w:marBottom w:val="0"/>
                  <w:divBdr>
                    <w:top w:val="none" w:sz="0" w:space="0" w:color="auto"/>
                    <w:left w:val="none" w:sz="0" w:space="0" w:color="auto"/>
                    <w:bottom w:val="none" w:sz="0" w:space="0" w:color="auto"/>
                    <w:right w:val="none" w:sz="0" w:space="0" w:color="auto"/>
                  </w:divBdr>
                </w:div>
                <w:div w:id="1992782673">
                  <w:marLeft w:val="0"/>
                  <w:marRight w:val="0"/>
                  <w:marTop w:val="0"/>
                  <w:marBottom w:val="0"/>
                  <w:divBdr>
                    <w:top w:val="none" w:sz="0" w:space="0" w:color="auto"/>
                    <w:left w:val="none" w:sz="0" w:space="0" w:color="auto"/>
                    <w:bottom w:val="none" w:sz="0" w:space="0" w:color="auto"/>
                    <w:right w:val="none" w:sz="0" w:space="0" w:color="auto"/>
                  </w:divBdr>
                </w:div>
                <w:div w:id="500700910">
                  <w:marLeft w:val="0"/>
                  <w:marRight w:val="0"/>
                  <w:marTop w:val="0"/>
                  <w:marBottom w:val="0"/>
                  <w:divBdr>
                    <w:top w:val="none" w:sz="0" w:space="0" w:color="auto"/>
                    <w:left w:val="none" w:sz="0" w:space="0" w:color="auto"/>
                    <w:bottom w:val="none" w:sz="0" w:space="0" w:color="auto"/>
                    <w:right w:val="none" w:sz="0" w:space="0" w:color="auto"/>
                  </w:divBdr>
                </w:div>
                <w:div w:id="1091508719">
                  <w:marLeft w:val="0"/>
                  <w:marRight w:val="0"/>
                  <w:marTop w:val="0"/>
                  <w:marBottom w:val="0"/>
                  <w:divBdr>
                    <w:top w:val="none" w:sz="0" w:space="0" w:color="auto"/>
                    <w:left w:val="none" w:sz="0" w:space="0" w:color="auto"/>
                    <w:bottom w:val="none" w:sz="0" w:space="0" w:color="auto"/>
                    <w:right w:val="none" w:sz="0" w:space="0" w:color="auto"/>
                  </w:divBdr>
                </w:div>
                <w:div w:id="87822566">
                  <w:marLeft w:val="0"/>
                  <w:marRight w:val="0"/>
                  <w:marTop w:val="0"/>
                  <w:marBottom w:val="0"/>
                  <w:divBdr>
                    <w:top w:val="none" w:sz="0" w:space="0" w:color="auto"/>
                    <w:left w:val="none" w:sz="0" w:space="0" w:color="auto"/>
                    <w:bottom w:val="none" w:sz="0" w:space="0" w:color="auto"/>
                    <w:right w:val="none" w:sz="0" w:space="0" w:color="auto"/>
                  </w:divBdr>
                </w:div>
                <w:div w:id="1345546526">
                  <w:marLeft w:val="0"/>
                  <w:marRight w:val="0"/>
                  <w:marTop w:val="0"/>
                  <w:marBottom w:val="0"/>
                  <w:divBdr>
                    <w:top w:val="none" w:sz="0" w:space="0" w:color="auto"/>
                    <w:left w:val="none" w:sz="0" w:space="0" w:color="auto"/>
                    <w:bottom w:val="none" w:sz="0" w:space="0" w:color="auto"/>
                    <w:right w:val="none" w:sz="0" w:space="0" w:color="auto"/>
                  </w:divBdr>
                </w:div>
                <w:div w:id="1042438581">
                  <w:marLeft w:val="0"/>
                  <w:marRight w:val="0"/>
                  <w:marTop w:val="0"/>
                  <w:marBottom w:val="0"/>
                  <w:divBdr>
                    <w:top w:val="none" w:sz="0" w:space="0" w:color="auto"/>
                    <w:left w:val="none" w:sz="0" w:space="0" w:color="auto"/>
                    <w:bottom w:val="none" w:sz="0" w:space="0" w:color="auto"/>
                    <w:right w:val="none" w:sz="0" w:space="0" w:color="auto"/>
                  </w:divBdr>
                </w:div>
                <w:div w:id="437259410">
                  <w:marLeft w:val="0"/>
                  <w:marRight w:val="0"/>
                  <w:marTop w:val="0"/>
                  <w:marBottom w:val="0"/>
                  <w:divBdr>
                    <w:top w:val="none" w:sz="0" w:space="0" w:color="auto"/>
                    <w:left w:val="none" w:sz="0" w:space="0" w:color="auto"/>
                    <w:bottom w:val="none" w:sz="0" w:space="0" w:color="auto"/>
                    <w:right w:val="none" w:sz="0" w:space="0" w:color="auto"/>
                  </w:divBdr>
                </w:div>
                <w:div w:id="910039806">
                  <w:marLeft w:val="0"/>
                  <w:marRight w:val="0"/>
                  <w:marTop w:val="0"/>
                  <w:marBottom w:val="0"/>
                  <w:divBdr>
                    <w:top w:val="none" w:sz="0" w:space="0" w:color="auto"/>
                    <w:left w:val="none" w:sz="0" w:space="0" w:color="auto"/>
                    <w:bottom w:val="none" w:sz="0" w:space="0" w:color="auto"/>
                    <w:right w:val="none" w:sz="0" w:space="0" w:color="auto"/>
                  </w:divBdr>
                </w:div>
                <w:div w:id="610167243">
                  <w:marLeft w:val="0"/>
                  <w:marRight w:val="0"/>
                  <w:marTop w:val="0"/>
                  <w:marBottom w:val="0"/>
                  <w:divBdr>
                    <w:top w:val="none" w:sz="0" w:space="0" w:color="auto"/>
                    <w:left w:val="none" w:sz="0" w:space="0" w:color="auto"/>
                    <w:bottom w:val="none" w:sz="0" w:space="0" w:color="auto"/>
                    <w:right w:val="none" w:sz="0" w:space="0" w:color="auto"/>
                  </w:divBdr>
                </w:div>
                <w:div w:id="1134984977">
                  <w:marLeft w:val="0"/>
                  <w:marRight w:val="0"/>
                  <w:marTop w:val="0"/>
                  <w:marBottom w:val="0"/>
                  <w:divBdr>
                    <w:top w:val="none" w:sz="0" w:space="0" w:color="auto"/>
                    <w:left w:val="none" w:sz="0" w:space="0" w:color="auto"/>
                    <w:bottom w:val="none" w:sz="0" w:space="0" w:color="auto"/>
                    <w:right w:val="none" w:sz="0" w:space="0" w:color="auto"/>
                  </w:divBdr>
                </w:div>
                <w:div w:id="1276716921">
                  <w:marLeft w:val="0"/>
                  <w:marRight w:val="0"/>
                  <w:marTop w:val="0"/>
                  <w:marBottom w:val="0"/>
                  <w:divBdr>
                    <w:top w:val="none" w:sz="0" w:space="0" w:color="auto"/>
                    <w:left w:val="none" w:sz="0" w:space="0" w:color="auto"/>
                    <w:bottom w:val="none" w:sz="0" w:space="0" w:color="auto"/>
                    <w:right w:val="none" w:sz="0" w:space="0" w:color="auto"/>
                  </w:divBdr>
                </w:div>
                <w:div w:id="1594894595">
                  <w:marLeft w:val="0"/>
                  <w:marRight w:val="0"/>
                  <w:marTop w:val="0"/>
                  <w:marBottom w:val="0"/>
                  <w:divBdr>
                    <w:top w:val="none" w:sz="0" w:space="0" w:color="auto"/>
                    <w:left w:val="none" w:sz="0" w:space="0" w:color="auto"/>
                    <w:bottom w:val="none" w:sz="0" w:space="0" w:color="auto"/>
                    <w:right w:val="none" w:sz="0" w:space="0" w:color="auto"/>
                  </w:divBdr>
                </w:div>
                <w:div w:id="1993361994">
                  <w:marLeft w:val="0"/>
                  <w:marRight w:val="0"/>
                  <w:marTop w:val="0"/>
                  <w:marBottom w:val="0"/>
                  <w:divBdr>
                    <w:top w:val="none" w:sz="0" w:space="0" w:color="auto"/>
                    <w:left w:val="none" w:sz="0" w:space="0" w:color="auto"/>
                    <w:bottom w:val="none" w:sz="0" w:space="0" w:color="auto"/>
                    <w:right w:val="none" w:sz="0" w:space="0" w:color="auto"/>
                  </w:divBdr>
                </w:div>
                <w:div w:id="242564793">
                  <w:marLeft w:val="0"/>
                  <w:marRight w:val="0"/>
                  <w:marTop w:val="0"/>
                  <w:marBottom w:val="0"/>
                  <w:divBdr>
                    <w:top w:val="none" w:sz="0" w:space="0" w:color="auto"/>
                    <w:left w:val="none" w:sz="0" w:space="0" w:color="auto"/>
                    <w:bottom w:val="none" w:sz="0" w:space="0" w:color="auto"/>
                    <w:right w:val="none" w:sz="0" w:space="0" w:color="auto"/>
                  </w:divBdr>
                </w:div>
                <w:div w:id="1659533848">
                  <w:marLeft w:val="0"/>
                  <w:marRight w:val="0"/>
                  <w:marTop w:val="0"/>
                  <w:marBottom w:val="0"/>
                  <w:divBdr>
                    <w:top w:val="none" w:sz="0" w:space="0" w:color="auto"/>
                    <w:left w:val="none" w:sz="0" w:space="0" w:color="auto"/>
                    <w:bottom w:val="none" w:sz="0" w:space="0" w:color="auto"/>
                    <w:right w:val="none" w:sz="0" w:space="0" w:color="auto"/>
                  </w:divBdr>
                </w:div>
                <w:div w:id="235866296">
                  <w:marLeft w:val="0"/>
                  <w:marRight w:val="0"/>
                  <w:marTop w:val="0"/>
                  <w:marBottom w:val="0"/>
                  <w:divBdr>
                    <w:top w:val="none" w:sz="0" w:space="0" w:color="auto"/>
                    <w:left w:val="none" w:sz="0" w:space="0" w:color="auto"/>
                    <w:bottom w:val="none" w:sz="0" w:space="0" w:color="auto"/>
                    <w:right w:val="none" w:sz="0" w:space="0" w:color="auto"/>
                  </w:divBdr>
                </w:div>
                <w:div w:id="20785780">
                  <w:marLeft w:val="0"/>
                  <w:marRight w:val="0"/>
                  <w:marTop w:val="0"/>
                  <w:marBottom w:val="0"/>
                  <w:divBdr>
                    <w:top w:val="none" w:sz="0" w:space="0" w:color="auto"/>
                    <w:left w:val="none" w:sz="0" w:space="0" w:color="auto"/>
                    <w:bottom w:val="none" w:sz="0" w:space="0" w:color="auto"/>
                    <w:right w:val="none" w:sz="0" w:space="0" w:color="auto"/>
                  </w:divBdr>
                </w:div>
                <w:div w:id="841551658">
                  <w:marLeft w:val="0"/>
                  <w:marRight w:val="0"/>
                  <w:marTop w:val="0"/>
                  <w:marBottom w:val="0"/>
                  <w:divBdr>
                    <w:top w:val="none" w:sz="0" w:space="0" w:color="auto"/>
                    <w:left w:val="none" w:sz="0" w:space="0" w:color="auto"/>
                    <w:bottom w:val="none" w:sz="0" w:space="0" w:color="auto"/>
                    <w:right w:val="none" w:sz="0" w:space="0" w:color="auto"/>
                  </w:divBdr>
                </w:div>
                <w:div w:id="1034118775">
                  <w:marLeft w:val="0"/>
                  <w:marRight w:val="0"/>
                  <w:marTop w:val="0"/>
                  <w:marBottom w:val="0"/>
                  <w:divBdr>
                    <w:top w:val="none" w:sz="0" w:space="0" w:color="auto"/>
                    <w:left w:val="none" w:sz="0" w:space="0" w:color="auto"/>
                    <w:bottom w:val="none" w:sz="0" w:space="0" w:color="auto"/>
                    <w:right w:val="none" w:sz="0" w:space="0" w:color="auto"/>
                  </w:divBdr>
                </w:div>
                <w:div w:id="201331451">
                  <w:marLeft w:val="0"/>
                  <w:marRight w:val="0"/>
                  <w:marTop w:val="0"/>
                  <w:marBottom w:val="0"/>
                  <w:divBdr>
                    <w:top w:val="none" w:sz="0" w:space="0" w:color="auto"/>
                    <w:left w:val="none" w:sz="0" w:space="0" w:color="auto"/>
                    <w:bottom w:val="none" w:sz="0" w:space="0" w:color="auto"/>
                    <w:right w:val="none" w:sz="0" w:space="0" w:color="auto"/>
                  </w:divBdr>
                </w:div>
                <w:div w:id="812479911">
                  <w:marLeft w:val="0"/>
                  <w:marRight w:val="0"/>
                  <w:marTop w:val="0"/>
                  <w:marBottom w:val="0"/>
                  <w:divBdr>
                    <w:top w:val="none" w:sz="0" w:space="0" w:color="auto"/>
                    <w:left w:val="none" w:sz="0" w:space="0" w:color="auto"/>
                    <w:bottom w:val="none" w:sz="0" w:space="0" w:color="auto"/>
                    <w:right w:val="none" w:sz="0" w:space="0" w:color="auto"/>
                  </w:divBdr>
                </w:div>
                <w:div w:id="650402710">
                  <w:marLeft w:val="0"/>
                  <w:marRight w:val="0"/>
                  <w:marTop w:val="0"/>
                  <w:marBottom w:val="0"/>
                  <w:divBdr>
                    <w:top w:val="none" w:sz="0" w:space="0" w:color="auto"/>
                    <w:left w:val="none" w:sz="0" w:space="0" w:color="auto"/>
                    <w:bottom w:val="none" w:sz="0" w:space="0" w:color="auto"/>
                    <w:right w:val="none" w:sz="0" w:space="0" w:color="auto"/>
                  </w:divBdr>
                </w:div>
                <w:div w:id="604658720">
                  <w:marLeft w:val="0"/>
                  <w:marRight w:val="0"/>
                  <w:marTop w:val="0"/>
                  <w:marBottom w:val="0"/>
                  <w:divBdr>
                    <w:top w:val="none" w:sz="0" w:space="0" w:color="auto"/>
                    <w:left w:val="none" w:sz="0" w:space="0" w:color="auto"/>
                    <w:bottom w:val="none" w:sz="0" w:space="0" w:color="auto"/>
                    <w:right w:val="none" w:sz="0" w:space="0" w:color="auto"/>
                  </w:divBdr>
                </w:div>
                <w:div w:id="1610232335">
                  <w:marLeft w:val="0"/>
                  <w:marRight w:val="0"/>
                  <w:marTop w:val="0"/>
                  <w:marBottom w:val="0"/>
                  <w:divBdr>
                    <w:top w:val="none" w:sz="0" w:space="0" w:color="auto"/>
                    <w:left w:val="none" w:sz="0" w:space="0" w:color="auto"/>
                    <w:bottom w:val="none" w:sz="0" w:space="0" w:color="auto"/>
                    <w:right w:val="none" w:sz="0" w:space="0" w:color="auto"/>
                  </w:divBdr>
                </w:div>
                <w:div w:id="178858815">
                  <w:marLeft w:val="0"/>
                  <w:marRight w:val="0"/>
                  <w:marTop w:val="0"/>
                  <w:marBottom w:val="0"/>
                  <w:divBdr>
                    <w:top w:val="none" w:sz="0" w:space="0" w:color="auto"/>
                    <w:left w:val="none" w:sz="0" w:space="0" w:color="auto"/>
                    <w:bottom w:val="none" w:sz="0" w:space="0" w:color="auto"/>
                    <w:right w:val="none" w:sz="0" w:space="0" w:color="auto"/>
                  </w:divBdr>
                </w:div>
                <w:div w:id="808789356">
                  <w:marLeft w:val="0"/>
                  <w:marRight w:val="0"/>
                  <w:marTop w:val="0"/>
                  <w:marBottom w:val="0"/>
                  <w:divBdr>
                    <w:top w:val="none" w:sz="0" w:space="0" w:color="auto"/>
                    <w:left w:val="none" w:sz="0" w:space="0" w:color="auto"/>
                    <w:bottom w:val="none" w:sz="0" w:space="0" w:color="auto"/>
                    <w:right w:val="none" w:sz="0" w:space="0" w:color="auto"/>
                  </w:divBdr>
                </w:div>
                <w:div w:id="846790962">
                  <w:marLeft w:val="0"/>
                  <w:marRight w:val="0"/>
                  <w:marTop w:val="0"/>
                  <w:marBottom w:val="0"/>
                  <w:divBdr>
                    <w:top w:val="none" w:sz="0" w:space="0" w:color="auto"/>
                    <w:left w:val="none" w:sz="0" w:space="0" w:color="auto"/>
                    <w:bottom w:val="none" w:sz="0" w:space="0" w:color="auto"/>
                    <w:right w:val="none" w:sz="0" w:space="0" w:color="auto"/>
                  </w:divBdr>
                </w:div>
                <w:div w:id="1600479252">
                  <w:marLeft w:val="0"/>
                  <w:marRight w:val="0"/>
                  <w:marTop w:val="0"/>
                  <w:marBottom w:val="0"/>
                  <w:divBdr>
                    <w:top w:val="none" w:sz="0" w:space="0" w:color="auto"/>
                    <w:left w:val="none" w:sz="0" w:space="0" w:color="auto"/>
                    <w:bottom w:val="none" w:sz="0" w:space="0" w:color="auto"/>
                    <w:right w:val="none" w:sz="0" w:space="0" w:color="auto"/>
                  </w:divBdr>
                </w:div>
                <w:div w:id="125196794">
                  <w:marLeft w:val="0"/>
                  <w:marRight w:val="0"/>
                  <w:marTop w:val="0"/>
                  <w:marBottom w:val="0"/>
                  <w:divBdr>
                    <w:top w:val="none" w:sz="0" w:space="0" w:color="auto"/>
                    <w:left w:val="none" w:sz="0" w:space="0" w:color="auto"/>
                    <w:bottom w:val="none" w:sz="0" w:space="0" w:color="auto"/>
                    <w:right w:val="none" w:sz="0" w:space="0" w:color="auto"/>
                  </w:divBdr>
                </w:div>
                <w:div w:id="1668560502">
                  <w:marLeft w:val="0"/>
                  <w:marRight w:val="0"/>
                  <w:marTop w:val="0"/>
                  <w:marBottom w:val="0"/>
                  <w:divBdr>
                    <w:top w:val="none" w:sz="0" w:space="0" w:color="auto"/>
                    <w:left w:val="none" w:sz="0" w:space="0" w:color="auto"/>
                    <w:bottom w:val="none" w:sz="0" w:space="0" w:color="auto"/>
                    <w:right w:val="none" w:sz="0" w:space="0" w:color="auto"/>
                  </w:divBdr>
                </w:div>
                <w:div w:id="1825244731">
                  <w:marLeft w:val="0"/>
                  <w:marRight w:val="0"/>
                  <w:marTop w:val="0"/>
                  <w:marBottom w:val="0"/>
                  <w:divBdr>
                    <w:top w:val="none" w:sz="0" w:space="0" w:color="auto"/>
                    <w:left w:val="none" w:sz="0" w:space="0" w:color="auto"/>
                    <w:bottom w:val="none" w:sz="0" w:space="0" w:color="auto"/>
                    <w:right w:val="none" w:sz="0" w:space="0" w:color="auto"/>
                  </w:divBdr>
                </w:div>
                <w:div w:id="246958803">
                  <w:marLeft w:val="0"/>
                  <w:marRight w:val="0"/>
                  <w:marTop w:val="0"/>
                  <w:marBottom w:val="0"/>
                  <w:divBdr>
                    <w:top w:val="none" w:sz="0" w:space="0" w:color="auto"/>
                    <w:left w:val="none" w:sz="0" w:space="0" w:color="auto"/>
                    <w:bottom w:val="none" w:sz="0" w:space="0" w:color="auto"/>
                    <w:right w:val="none" w:sz="0" w:space="0" w:color="auto"/>
                  </w:divBdr>
                </w:div>
                <w:div w:id="225262456">
                  <w:marLeft w:val="0"/>
                  <w:marRight w:val="0"/>
                  <w:marTop w:val="0"/>
                  <w:marBottom w:val="0"/>
                  <w:divBdr>
                    <w:top w:val="none" w:sz="0" w:space="0" w:color="auto"/>
                    <w:left w:val="none" w:sz="0" w:space="0" w:color="auto"/>
                    <w:bottom w:val="none" w:sz="0" w:space="0" w:color="auto"/>
                    <w:right w:val="none" w:sz="0" w:space="0" w:color="auto"/>
                  </w:divBdr>
                </w:div>
                <w:div w:id="1968002381">
                  <w:marLeft w:val="0"/>
                  <w:marRight w:val="0"/>
                  <w:marTop w:val="0"/>
                  <w:marBottom w:val="0"/>
                  <w:divBdr>
                    <w:top w:val="none" w:sz="0" w:space="0" w:color="auto"/>
                    <w:left w:val="none" w:sz="0" w:space="0" w:color="auto"/>
                    <w:bottom w:val="none" w:sz="0" w:space="0" w:color="auto"/>
                    <w:right w:val="none" w:sz="0" w:space="0" w:color="auto"/>
                  </w:divBdr>
                </w:div>
                <w:div w:id="133374168">
                  <w:marLeft w:val="0"/>
                  <w:marRight w:val="0"/>
                  <w:marTop w:val="0"/>
                  <w:marBottom w:val="0"/>
                  <w:divBdr>
                    <w:top w:val="none" w:sz="0" w:space="0" w:color="auto"/>
                    <w:left w:val="none" w:sz="0" w:space="0" w:color="auto"/>
                    <w:bottom w:val="none" w:sz="0" w:space="0" w:color="auto"/>
                    <w:right w:val="none" w:sz="0" w:space="0" w:color="auto"/>
                  </w:divBdr>
                </w:div>
                <w:div w:id="76900804">
                  <w:marLeft w:val="0"/>
                  <w:marRight w:val="0"/>
                  <w:marTop w:val="0"/>
                  <w:marBottom w:val="0"/>
                  <w:divBdr>
                    <w:top w:val="none" w:sz="0" w:space="0" w:color="auto"/>
                    <w:left w:val="none" w:sz="0" w:space="0" w:color="auto"/>
                    <w:bottom w:val="none" w:sz="0" w:space="0" w:color="auto"/>
                    <w:right w:val="none" w:sz="0" w:space="0" w:color="auto"/>
                  </w:divBdr>
                </w:div>
                <w:div w:id="460923948">
                  <w:marLeft w:val="0"/>
                  <w:marRight w:val="0"/>
                  <w:marTop w:val="0"/>
                  <w:marBottom w:val="0"/>
                  <w:divBdr>
                    <w:top w:val="none" w:sz="0" w:space="0" w:color="auto"/>
                    <w:left w:val="none" w:sz="0" w:space="0" w:color="auto"/>
                    <w:bottom w:val="none" w:sz="0" w:space="0" w:color="auto"/>
                    <w:right w:val="none" w:sz="0" w:space="0" w:color="auto"/>
                  </w:divBdr>
                </w:div>
                <w:div w:id="734351659">
                  <w:marLeft w:val="0"/>
                  <w:marRight w:val="0"/>
                  <w:marTop w:val="0"/>
                  <w:marBottom w:val="0"/>
                  <w:divBdr>
                    <w:top w:val="none" w:sz="0" w:space="0" w:color="auto"/>
                    <w:left w:val="none" w:sz="0" w:space="0" w:color="auto"/>
                    <w:bottom w:val="none" w:sz="0" w:space="0" w:color="auto"/>
                    <w:right w:val="none" w:sz="0" w:space="0" w:color="auto"/>
                  </w:divBdr>
                </w:div>
                <w:div w:id="2054495756">
                  <w:marLeft w:val="0"/>
                  <w:marRight w:val="0"/>
                  <w:marTop w:val="0"/>
                  <w:marBottom w:val="0"/>
                  <w:divBdr>
                    <w:top w:val="none" w:sz="0" w:space="0" w:color="auto"/>
                    <w:left w:val="none" w:sz="0" w:space="0" w:color="auto"/>
                    <w:bottom w:val="none" w:sz="0" w:space="0" w:color="auto"/>
                    <w:right w:val="none" w:sz="0" w:space="0" w:color="auto"/>
                  </w:divBdr>
                </w:div>
                <w:div w:id="890731289">
                  <w:marLeft w:val="0"/>
                  <w:marRight w:val="0"/>
                  <w:marTop w:val="0"/>
                  <w:marBottom w:val="0"/>
                  <w:divBdr>
                    <w:top w:val="none" w:sz="0" w:space="0" w:color="auto"/>
                    <w:left w:val="none" w:sz="0" w:space="0" w:color="auto"/>
                    <w:bottom w:val="none" w:sz="0" w:space="0" w:color="auto"/>
                    <w:right w:val="none" w:sz="0" w:space="0" w:color="auto"/>
                  </w:divBdr>
                </w:div>
                <w:div w:id="570819022">
                  <w:marLeft w:val="0"/>
                  <w:marRight w:val="0"/>
                  <w:marTop w:val="0"/>
                  <w:marBottom w:val="0"/>
                  <w:divBdr>
                    <w:top w:val="none" w:sz="0" w:space="0" w:color="auto"/>
                    <w:left w:val="none" w:sz="0" w:space="0" w:color="auto"/>
                    <w:bottom w:val="none" w:sz="0" w:space="0" w:color="auto"/>
                    <w:right w:val="none" w:sz="0" w:space="0" w:color="auto"/>
                  </w:divBdr>
                </w:div>
                <w:div w:id="1190920531">
                  <w:marLeft w:val="0"/>
                  <w:marRight w:val="0"/>
                  <w:marTop w:val="0"/>
                  <w:marBottom w:val="0"/>
                  <w:divBdr>
                    <w:top w:val="none" w:sz="0" w:space="0" w:color="auto"/>
                    <w:left w:val="none" w:sz="0" w:space="0" w:color="auto"/>
                    <w:bottom w:val="none" w:sz="0" w:space="0" w:color="auto"/>
                    <w:right w:val="none" w:sz="0" w:space="0" w:color="auto"/>
                  </w:divBdr>
                </w:div>
                <w:div w:id="1518227161">
                  <w:marLeft w:val="0"/>
                  <w:marRight w:val="0"/>
                  <w:marTop w:val="0"/>
                  <w:marBottom w:val="0"/>
                  <w:divBdr>
                    <w:top w:val="none" w:sz="0" w:space="0" w:color="auto"/>
                    <w:left w:val="none" w:sz="0" w:space="0" w:color="auto"/>
                    <w:bottom w:val="none" w:sz="0" w:space="0" w:color="auto"/>
                    <w:right w:val="none" w:sz="0" w:space="0" w:color="auto"/>
                  </w:divBdr>
                </w:div>
                <w:div w:id="1762528985">
                  <w:marLeft w:val="0"/>
                  <w:marRight w:val="0"/>
                  <w:marTop w:val="0"/>
                  <w:marBottom w:val="0"/>
                  <w:divBdr>
                    <w:top w:val="none" w:sz="0" w:space="0" w:color="auto"/>
                    <w:left w:val="none" w:sz="0" w:space="0" w:color="auto"/>
                    <w:bottom w:val="none" w:sz="0" w:space="0" w:color="auto"/>
                    <w:right w:val="none" w:sz="0" w:space="0" w:color="auto"/>
                  </w:divBdr>
                </w:div>
                <w:div w:id="414935996">
                  <w:marLeft w:val="0"/>
                  <w:marRight w:val="0"/>
                  <w:marTop w:val="0"/>
                  <w:marBottom w:val="0"/>
                  <w:divBdr>
                    <w:top w:val="none" w:sz="0" w:space="0" w:color="auto"/>
                    <w:left w:val="none" w:sz="0" w:space="0" w:color="auto"/>
                    <w:bottom w:val="none" w:sz="0" w:space="0" w:color="auto"/>
                    <w:right w:val="none" w:sz="0" w:space="0" w:color="auto"/>
                  </w:divBdr>
                </w:div>
                <w:div w:id="963386158">
                  <w:marLeft w:val="0"/>
                  <w:marRight w:val="0"/>
                  <w:marTop w:val="0"/>
                  <w:marBottom w:val="0"/>
                  <w:divBdr>
                    <w:top w:val="none" w:sz="0" w:space="0" w:color="auto"/>
                    <w:left w:val="none" w:sz="0" w:space="0" w:color="auto"/>
                    <w:bottom w:val="none" w:sz="0" w:space="0" w:color="auto"/>
                    <w:right w:val="none" w:sz="0" w:space="0" w:color="auto"/>
                  </w:divBdr>
                </w:div>
                <w:div w:id="1126854465">
                  <w:marLeft w:val="0"/>
                  <w:marRight w:val="0"/>
                  <w:marTop w:val="0"/>
                  <w:marBottom w:val="0"/>
                  <w:divBdr>
                    <w:top w:val="none" w:sz="0" w:space="0" w:color="auto"/>
                    <w:left w:val="none" w:sz="0" w:space="0" w:color="auto"/>
                    <w:bottom w:val="none" w:sz="0" w:space="0" w:color="auto"/>
                    <w:right w:val="none" w:sz="0" w:space="0" w:color="auto"/>
                  </w:divBdr>
                </w:div>
                <w:div w:id="713843926">
                  <w:marLeft w:val="0"/>
                  <w:marRight w:val="0"/>
                  <w:marTop w:val="0"/>
                  <w:marBottom w:val="0"/>
                  <w:divBdr>
                    <w:top w:val="none" w:sz="0" w:space="0" w:color="auto"/>
                    <w:left w:val="none" w:sz="0" w:space="0" w:color="auto"/>
                    <w:bottom w:val="none" w:sz="0" w:space="0" w:color="auto"/>
                    <w:right w:val="none" w:sz="0" w:space="0" w:color="auto"/>
                  </w:divBdr>
                </w:div>
                <w:div w:id="361438819">
                  <w:marLeft w:val="0"/>
                  <w:marRight w:val="0"/>
                  <w:marTop w:val="0"/>
                  <w:marBottom w:val="0"/>
                  <w:divBdr>
                    <w:top w:val="none" w:sz="0" w:space="0" w:color="auto"/>
                    <w:left w:val="none" w:sz="0" w:space="0" w:color="auto"/>
                    <w:bottom w:val="none" w:sz="0" w:space="0" w:color="auto"/>
                    <w:right w:val="none" w:sz="0" w:space="0" w:color="auto"/>
                  </w:divBdr>
                </w:div>
                <w:div w:id="1542279738">
                  <w:marLeft w:val="0"/>
                  <w:marRight w:val="0"/>
                  <w:marTop w:val="0"/>
                  <w:marBottom w:val="0"/>
                  <w:divBdr>
                    <w:top w:val="none" w:sz="0" w:space="0" w:color="auto"/>
                    <w:left w:val="none" w:sz="0" w:space="0" w:color="auto"/>
                    <w:bottom w:val="none" w:sz="0" w:space="0" w:color="auto"/>
                    <w:right w:val="none" w:sz="0" w:space="0" w:color="auto"/>
                  </w:divBdr>
                </w:div>
                <w:div w:id="235088701">
                  <w:marLeft w:val="0"/>
                  <w:marRight w:val="0"/>
                  <w:marTop w:val="0"/>
                  <w:marBottom w:val="0"/>
                  <w:divBdr>
                    <w:top w:val="none" w:sz="0" w:space="0" w:color="auto"/>
                    <w:left w:val="none" w:sz="0" w:space="0" w:color="auto"/>
                    <w:bottom w:val="none" w:sz="0" w:space="0" w:color="auto"/>
                    <w:right w:val="none" w:sz="0" w:space="0" w:color="auto"/>
                  </w:divBdr>
                </w:div>
                <w:div w:id="1313370796">
                  <w:marLeft w:val="0"/>
                  <w:marRight w:val="0"/>
                  <w:marTop w:val="0"/>
                  <w:marBottom w:val="0"/>
                  <w:divBdr>
                    <w:top w:val="none" w:sz="0" w:space="0" w:color="auto"/>
                    <w:left w:val="none" w:sz="0" w:space="0" w:color="auto"/>
                    <w:bottom w:val="none" w:sz="0" w:space="0" w:color="auto"/>
                    <w:right w:val="none" w:sz="0" w:space="0" w:color="auto"/>
                  </w:divBdr>
                </w:div>
                <w:div w:id="1654214509">
                  <w:marLeft w:val="0"/>
                  <w:marRight w:val="0"/>
                  <w:marTop w:val="0"/>
                  <w:marBottom w:val="0"/>
                  <w:divBdr>
                    <w:top w:val="none" w:sz="0" w:space="0" w:color="auto"/>
                    <w:left w:val="none" w:sz="0" w:space="0" w:color="auto"/>
                    <w:bottom w:val="none" w:sz="0" w:space="0" w:color="auto"/>
                    <w:right w:val="none" w:sz="0" w:space="0" w:color="auto"/>
                  </w:divBdr>
                </w:div>
                <w:div w:id="563806470">
                  <w:marLeft w:val="0"/>
                  <w:marRight w:val="0"/>
                  <w:marTop w:val="0"/>
                  <w:marBottom w:val="0"/>
                  <w:divBdr>
                    <w:top w:val="none" w:sz="0" w:space="0" w:color="auto"/>
                    <w:left w:val="none" w:sz="0" w:space="0" w:color="auto"/>
                    <w:bottom w:val="none" w:sz="0" w:space="0" w:color="auto"/>
                    <w:right w:val="none" w:sz="0" w:space="0" w:color="auto"/>
                  </w:divBdr>
                </w:div>
                <w:div w:id="1152258833">
                  <w:marLeft w:val="0"/>
                  <w:marRight w:val="0"/>
                  <w:marTop w:val="0"/>
                  <w:marBottom w:val="0"/>
                  <w:divBdr>
                    <w:top w:val="none" w:sz="0" w:space="0" w:color="auto"/>
                    <w:left w:val="none" w:sz="0" w:space="0" w:color="auto"/>
                    <w:bottom w:val="none" w:sz="0" w:space="0" w:color="auto"/>
                    <w:right w:val="none" w:sz="0" w:space="0" w:color="auto"/>
                  </w:divBdr>
                </w:div>
                <w:div w:id="256334120">
                  <w:marLeft w:val="0"/>
                  <w:marRight w:val="0"/>
                  <w:marTop w:val="0"/>
                  <w:marBottom w:val="0"/>
                  <w:divBdr>
                    <w:top w:val="none" w:sz="0" w:space="0" w:color="auto"/>
                    <w:left w:val="none" w:sz="0" w:space="0" w:color="auto"/>
                    <w:bottom w:val="none" w:sz="0" w:space="0" w:color="auto"/>
                    <w:right w:val="none" w:sz="0" w:space="0" w:color="auto"/>
                  </w:divBdr>
                </w:div>
                <w:div w:id="1888295820">
                  <w:marLeft w:val="0"/>
                  <w:marRight w:val="0"/>
                  <w:marTop w:val="0"/>
                  <w:marBottom w:val="0"/>
                  <w:divBdr>
                    <w:top w:val="none" w:sz="0" w:space="0" w:color="auto"/>
                    <w:left w:val="none" w:sz="0" w:space="0" w:color="auto"/>
                    <w:bottom w:val="none" w:sz="0" w:space="0" w:color="auto"/>
                    <w:right w:val="none" w:sz="0" w:space="0" w:color="auto"/>
                  </w:divBdr>
                </w:div>
                <w:div w:id="1586374272">
                  <w:marLeft w:val="0"/>
                  <w:marRight w:val="0"/>
                  <w:marTop w:val="0"/>
                  <w:marBottom w:val="0"/>
                  <w:divBdr>
                    <w:top w:val="none" w:sz="0" w:space="0" w:color="auto"/>
                    <w:left w:val="none" w:sz="0" w:space="0" w:color="auto"/>
                    <w:bottom w:val="none" w:sz="0" w:space="0" w:color="auto"/>
                    <w:right w:val="none" w:sz="0" w:space="0" w:color="auto"/>
                  </w:divBdr>
                </w:div>
                <w:div w:id="49966980">
                  <w:marLeft w:val="0"/>
                  <w:marRight w:val="0"/>
                  <w:marTop w:val="0"/>
                  <w:marBottom w:val="0"/>
                  <w:divBdr>
                    <w:top w:val="none" w:sz="0" w:space="0" w:color="auto"/>
                    <w:left w:val="none" w:sz="0" w:space="0" w:color="auto"/>
                    <w:bottom w:val="none" w:sz="0" w:space="0" w:color="auto"/>
                    <w:right w:val="none" w:sz="0" w:space="0" w:color="auto"/>
                  </w:divBdr>
                </w:div>
                <w:div w:id="1276985577">
                  <w:marLeft w:val="0"/>
                  <w:marRight w:val="0"/>
                  <w:marTop w:val="0"/>
                  <w:marBottom w:val="0"/>
                  <w:divBdr>
                    <w:top w:val="none" w:sz="0" w:space="0" w:color="auto"/>
                    <w:left w:val="none" w:sz="0" w:space="0" w:color="auto"/>
                    <w:bottom w:val="none" w:sz="0" w:space="0" w:color="auto"/>
                    <w:right w:val="none" w:sz="0" w:space="0" w:color="auto"/>
                  </w:divBdr>
                </w:div>
                <w:div w:id="1072780372">
                  <w:marLeft w:val="0"/>
                  <w:marRight w:val="0"/>
                  <w:marTop w:val="0"/>
                  <w:marBottom w:val="0"/>
                  <w:divBdr>
                    <w:top w:val="none" w:sz="0" w:space="0" w:color="auto"/>
                    <w:left w:val="none" w:sz="0" w:space="0" w:color="auto"/>
                    <w:bottom w:val="none" w:sz="0" w:space="0" w:color="auto"/>
                    <w:right w:val="none" w:sz="0" w:space="0" w:color="auto"/>
                  </w:divBdr>
                </w:div>
                <w:div w:id="787235396">
                  <w:marLeft w:val="0"/>
                  <w:marRight w:val="0"/>
                  <w:marTop w:val="0"/>
                  <w:marBottom w:val="0"/>
                  <w:divBdr>
                    <w:top w:val="none" w:sz="0" w:space="0" w:color="auto"/>
                    <w:left w:val="none" w:sz="0" w:space="0" w:color="auto"/>
                    <w:bottom w:val="none" w:sz="0" w:space="0" w:color="auto"/>
                    <w:right w:val="none" w:sz="0" w:space="0" w:color="auto"/>
                  </w:divBdr>
                </w:div>
                <w:div w:id="1028332630">
                  <w:marLeft w:val="0"/>
                  <w:marRight w:val="0"/>
                  <w:marTop w:val="0"/>
                  <w:marBottom w:val="0"/>
                  <w:divBdr>
                    <w:top w:val="none" w:sz="0" w:space="0" w:color="auto"/>
                    <w:left w:val="none" w:sz="0" w:space="0" w:color="auto"/>
                    <w:bottom w:val="none" w:sz="0" w:space="0" w:color="auto"/>
                    <w:right w:val="none" w:sz="0" w:space="0" w:color="auto"/>
                  </w:divBdr>
                </w:div>
                <w:div w:id="566186155">
                  <w:marLeft w:val="0"/>
                  <w:marRight w:val="0"/>
                  <w:marTop w:val="0"/>
                  <w:marBottom w:val="0"/>
                  <w:divBdr>
                    <w:top w:val="none" w:sz="0" w:space="0" w:color="auto"/>
                    <w:left w:val="none" w:sz="0" w:space="0" w:color="auto"/>
                    <w:bottom w:val="none" w:sz="0" w:space="0" w:color="auto"/>
                    <w:right w:val="none" w:sz="0" w:space="0" w:color="auto"/>
                  </w:divBdr>
                </w:div>
                <w:div w:id="1634674375">
                  <w:marLeft w:val="0"/>
                  <w:marRight w:val="0"/>
                  <w:marTop w:val="0"/>
                  <w:marBottom w:val="0"/>
                  <w:divBdr>
                    <w:top w:val="none" w:sz="0" w:space="0" w:color="auto"/>
                    <w:left w:val="none" w:sz="0" w:space="0" w:color="auto"/>
                    <w:bottom w:val="none" w:sz="0" w:space="0" w:color="auto"/>
                    <w:right w:val="none" w:sz="0" w:space="0" w:color="auto"/>
                  </w:divBdr>
                </w:div>
                <w:div w:id="701438190">
                  <w:marLeft w:val="0"/>
                  <w:marRight w:val="0"/>
                  <w:marTop w:val="0"/>
                  <w:marBottom w:val="0"/>
                  <w:divBdr>
                    <w:top w:val="none" w:sz="0" w:space="0" w:color="auto"/>
                    <w:left w:val="none" w:sz="0" w:space="0" w:color="auto"/>
                    <w:bottom w:val="none" w:sz="0" w:space="0" w:color="auto"/>
                    <w:right w:val="none" w:sz="0" w:space="0" w:color="auto"/>
                  </w:divBdr>
                </w:div>
                <w:div w:id="2006204381">
                  <w:marLeft w:val="0"/>
                  <w:marRight w:val="0"/>
                  <w:marTop w:val="0"/>
                  <w:marBottom w:val="0"/>
                  <w:divBdr>
                    <w:top w:val="none" w:sz="0" w:space="0" w:color="auto"/>
                    <w:left w:val="none" w:sz="0" w:space="0" w:color="auto"/>
                    <w:bottom w:val="none" w:sz="0" w:space="0" w:color="auto"/>
                    <w:right w:val="none" w:sz="0" w:space="0" w:color="auto"/>
                  </w:divBdr>
                </w:div>
                <w:div w:id="200747826">
                  <w:marLeft w:val="0"/>
                  <w:marRight w:val="0"/>
                  <w:marTop w:val="0"/>
                  <w:marBottom w:val="0"/>
                  <w:divBdr>
                    <w:top w:val="none" w:sz="0" w:space="0" w:color="auto"/>
                    <w:left w:val="none" w:sz="0" w:space="0" w:color="auto"/>
                    <w:bottom w:val="none" w:sz="0" w:space="0" w:color="auto"/>
                    <w:right w:val="none" w:sz="0" w:space="0" w:color="auto"/>
                  </w:divBdr>
                </w:div>
                <w:div w:id="1043292641">
                  <w:marLeft w:val="0"/>
                  <w:marRight w:val="0"/>
                  <w:marTop w:val="0"/>
                  <w:marBottom w:val="0"/>
                  <w:divBdr>
                    <w:top w:val="none" w:sz="0" w:space="0" w:color="auto"/>
                    <w:left w:val="none" w:sz="0" w:space="0" w:color="auto"/>
                    <w:bottom w:val="none" w:sz="0" w:space="0" w:color="auto"/>
                    <w:right w:val="none" w:sz="0" w:space="0" w:color="auto"/>
                  </w:divBdr>
                </w:div>
                <w:div w:id="344406738">
                  <w:marLeft w:val="0"/>
                  <w:marRight w:val="0"/>
                  <w:marTop w:val="0"/>
                  <w:marBottom w:val="0"/>
                  <w:divBdr>
                    <w:top w:val="none" w:sz="0" w:space="0" w:color="auto"/>
                    <w:left w:val="none" w:sz="0" w:space="0" w:color="auto"/>
                    <w:bottom w:val="none" w:sz="0" w:space="0" w:color="auto"/>
                    <w:right w:val="none" w:sz="0" w:space="0" w:color="auto"/>
                  </w:divBdr>
                </w:div>
                <w:div w:id="309944775">
                  <w:marLeft w:val="0"/>
                  <w:marRight w:val="0"/>
                  <w:marTop w:val="0"/>
                  <w:marBottom w:val="0"/>
                  <w:divBdr>
                    <w:top w:val="none" w:sz="0" w:space="0" w:color="auto"/>
                    <w:left w:val="none" w:sz="0" w:space="0" w:color="auto"/>
                    <w:bottom w:val="none" w:sz="0" w:space="0" w:color="auto"/>
                    <w:right w:val="none" w:sz="0" w:space="0" w:color="auto"/>
                  </w:divBdr>
                </w:div>
                <w:div w:id="1171027957">
                  <w:marLeft w:val="0"/>
                  <w:marRight w:val="0"/>
                  <w:marTop w:val="0"/>
                  <w:marBottom w:val="0"/>
                  <w:divBdr>
                    <w:top w:val="none" w:sz="0" w:space="0" w:color="auto"/>
                    <w:left w:val="none" w:sz="0" w:space="0" w:color="auto"/>
                    <w:bottom w:val="none" w:sz="0" w:space="0" w:color="auto"/>
                    <w:right w:val="none" w:sz="0" w:space="0" w:color="auto"/>
                  </w:divBdr>
                </w:div>
                <w:div w:id="358970189">
                  <w:marLeft w:val="0"/>
                  <w:marRight w:val="0"/>
                  <w:marTop w:val="0"/>
                  <w:marBottom w:val="0"/>
                  <w:divBdr>
                    <w:top w:val="none" w:sz="0" w:space="0" w:color="auto"/>
                    <w:left w:val="none" w:sz="0" w:space="0" w:color="auto"/>
                    <w:bottom w:val="none" w:sz="0" w:space="0" w:color="auto"/>
                    <w:right w:val="none" w:sz="0" w:space="0" w:color="auto"/>
                  </w:divBdr>
                </w:div>
                <w:div w:id="1772510221">
                  <w:marLeft w:val="0"/>
                  <w:marRight w:val="0"/>
                  <w:marTop w:val="0"/>
                  <w:marBottom w:val="0"/>
                  <w:divBdr>
                    <w:top w:val="none" w:sz="0" w:space="0" w:color="auto"/>
                    <w:left w:val="none" w:sz="0" w:space="0" w:color="auto"/>
                    <w:bottom w:val="none" w:sz="0" w:space="0" w:color="auto"/>
                    <w:right w:val="none" w:sz="0" w:space="0" w:color="auto"/>
                  </w:divBdr>
                </w:div>
                <w:div w:id="350684638">
                  <w:marLeft w:val="0"/>
                  <w:marRight w:val="0"/>
                  <w:marTop w:val="0"/>
                  <w:marBottom w:val="0"/>
                  <w:divBdr>
                    <w:top w:val="none" w:sz="0" w:space="0" w:color="auto"/>
                    <w:left w:val="none" w:sz="0" w:space="0" w:color="auto"/>
                    <w:bottom w:val="none" w:sz="0" w:space="0" w:color="auto"/>
                    <w:right w:val="none" w:sz="0" w:space="0" w:color="auto"/>
                  </w:divBdr>
                </w:div>
                <w:div w:id="366637303">
                  <w:marLeft w:val="0"/>
                  <w:marRight w:val="0"/>
                  <w:marTop w:val="0"/>
                  <w:marBottom w:val="0"/>
                  <w:divBdr>
                    <w:top w:val="none" w:sz="0" w:space="0" w:color="auto"/>
                    <w:left w:val="none" w:sz="0" w:space="0" w:color="auto"/>
                    <w:bottom w:val="none" w:sz="0" w:space="0" w:color="auto"/>
                    <w:right w:val="none" w:sz="0" w:space="0" w:color="auto"/>
                  </w:divBdr>
                </w:div>
                <w:div w:id="1847086427">
                  <w:marLeft w:val="0"/>
                  <w:marRight w:val="0"/>
                  <w:marTop w:val="0"/>
                  <w:marBottom w:val="0"/>
                  <w:divBdr>
                    <w:top w:val="none" w:sz="0" w:space="0" w:color="auto"/>
                    <w:left w:val="none" w:sz="0" w:space="0" w:color="auto"/>
                    <w:bottom w:val="none" w:sz="0" w:space="0" w:color="auto"/>
                    <w:right w:val="none" w:sz="0" w:space="0" w:color="auto"/>
                  </w:divBdr>
                </w:div>
                <w:div w:id="962466818">
                  <w:marLeft w:val="0"/>
                  <w:marRight w:val="0"/>
                  <w:marTop w:val="0"/>
                  <w:marBottom w:val="0"/>
                  <w:divBdr>
                    <w:top w:val="none" w:sz="0" w:space="0" w:color="auto"/>
                    <w:left w:val="none" w:sz="0" w:space="0" w:color="auto"/>
                    <w:bottom w:val="none" w:sz="0" w:space="0" w:color="auto"/>
                    <w:right w:val="none" w:sz="0" w:space="0" w:color="auto"/>
                  </w:divBdr>
                </w:div>
                <w:div w:id="687216667">
                  <w:marLeft w:val="0"/>
                  <w:marRight w:val="0"/>
                  <w:marTop w:val="0"/>
                  <w:marBottom w:val="0"/>
                  <w:divBdr>
                    <w:top w:val="none" w:sz="0" w:space="0" w:color="auto"/>
                    <w:left w:val="none" w:sz="0" w:space="0" w:color="auto"/>
                    <w:bottom w:val="none" w:sz="0" w:space="0" w:color="auto"/>
                    <w:right w:val="none" w:sz="0" w:space="0" w:color="auto"/>
                  </w:divBdr>
                </w:div>
                <w:div w:id="1423988439">
                  <w:marLeft w:val="0"/>
                  <w:marRight w:val="0"/>
                  <w:marTop w:val="0"/>
                  <w:marBottom w:val="0"/>
                  <w:divBdr>
                    <w:top w:val="none" w:sz="0" w:space="0" w:color="auto"/>
                    <w:left w:val="none" w:sz="0" w:space="0" w:color="auto"/>
                    <w:bottom w:val="none" w:sz="0" w:space="0" w:color="auto"/>
                    <w:right w:val="none" w:sz="0" w:space="0" w:color="auto"/>
                  </w:divBdr>
                </w:div>
                <w:div w:id="306277446">
                  <w:marLeft w:val="0"/>
                  <w:marRight w:val="0"/>
                  <w:marTop w:val="0"/>
                  <w:marBottom w:val="0"/>
                  <w:divBdr>
                    <w:top w:val="none" w:sz="0" w:space="0" w:color="auto"/>
                    <w:left w:val="none" w:sz="0" w:space="0" w:color="auto"/>
                    <w:bottom w:val="none" w:sz="0" w:space="0" w:color="auto"/>
                    <w:right w:val="none" w:sz="0" w:space="0" w:color="auto"/>
                  </w:divBdr>
                </w:div>
                <w:div w:id="1691367802">
                  <w:marLeft w:val="0"/>
                  <w:marRight w:val="0"/>
                  <w:marTop w:val="0"/>
                  <w:marBottom w:val="0"/>
                  <w:divBdr>
                    <w:top w:val="none" w:sz="0" w:space="0" w:color="auto"/>
                    <w:left w:val="none" w:sz="0" w:space="0" w:color="auto"/>
                    <w:bottom w:val="none" w:sz="0" w:space="0" w:color="auto"/>
                    <w:right w:val="none" w:sz="0" w:space="0" w:color="auto"/>
                  </w:divBdr>
                </w:div>
                <w:div w:id="304774127">
                  <w:marLeft w:val="0"/>
                  <w:marRight w:val="0"/>
                  <w:marTop w:val="0"/>
                  <w:marBottom w:val="0"/>
                  <w:divBdr>
                    <w:top w:val="none" w:sz="0" w:space="0" w:color="auto"/>
                    <w:left w:val="none" w:sz="0" w:space="0" w:color="auto"/>
                    <w:bottom w:val="none" w:sz="0" w:space="0" w:color="auto"/>
                    <w:right w:val="none" w:sz="0" w:space="0" w:color="auto"/>
                  </w:divBdr>
                </w:div>
                <w:div w:id="979458093">
                  <w:marLeft w:val="0"/>
                  <w:marRight w:val="0"/>
                  <w:marTop w:val="0"/>
                  <w:marBottom w:val="0"/>
                  <w:divBdr>
                    <w:top w:val="none" w:sz="0" w:space="0" w:color="auto"/>
                    <w:left w:val="none" w:sz="0" w:space="0" w:color="auto"/>
                    <w:bottom w:val="none" w:sz="0" w:space="0" w:color="auto"/>
                    <w:right w:val="none" w:sz="0" w:space="0" w:color="auto"/>
                  </w:divBdr>
                </w:div>
                <w:div w:id="1244025476">
                  <w:marLeft w:val="0"/>
                  <w:marRight w:val="0"/>
                  <w:marTop w:val="0"/>
                  <w:marBottom w:val="0"/>
                  <w:divBdr>
                    <w:top w:val="none" w:sz="0" w:space="0" w:color="auto"/>
                    <w:left w:val="none" w:sz="0" w:space="0" w:color="auto"/>
                    <w:bottom w:val="none" w:sz="0" w:space="0" w:color="auto"/>
                    <w:right w:val="none" w:sz="0" w:space="0" w:color="auto"/>
                  </w:divBdr>
                </w:div>
                <w:div w:id="807012348">
                  <w:marLeft w:val="0"/>
                  <w:marRight w:val="0"/>
                  <w:marTop w:val="0"/>
                  <w:marBottom w:val="0"/>
                  <w:divBdr>
                    <w:top w:val="none" w:sz="0" w:space="0" w:color="auto"/>
                    <w:left w:val="none" w:sz="0" w:space="0" w:color="auto"/>
                    <w:bottom w:val="none" w:sz="0" w:space="0" w:color="auto"/>
                    <w:right w:val="none" w:sz="0" w:space="0" w:color="auto"/>
                  </w:divBdr>
                </w:div>
                <w:div w:id="1267616279">
                  <w:marLeft w:val="0"/>
                  <w:marRight w:val="0"/>
                  <w:marTop w:val="0"/>
                  <w:marBottom w:val="0"/>
                  <w:divBdr>
                    <w:top w:val="none" w:sz="0" w:space="0" w:color="auto"/>
                    <w:left w:val="none" w:sz="0" w:space="0" w:color="auto"/>
                    <w:bottom w:val="none" w:sz="0" w:space="0" w:color="auto"/>
                    <w:right w:val="none" w:sz="0" w:space="0" w:color="auto"/>
                  </w:divBdr>
                </w:div>
                <w:div w:id="74132349">
                  <w:marLeft w:val="0"/>
                  <w:marRight w:val="0"/>
                  <w:marTop w:val="0"/>
                  <w:marBottom w:val="0"/>
                  <w:divBdr>
                    <w:top w:val="none" w:sz="0" w:space="0" w:color="auto"/>
                    <w:left w:val="none" w:sz="0" w:space="0" w:color="auto"/>
                    <w:bottom w:val="none" w:sz="0" w:space="0" w:color="auto"/>
                    <w:right w:val="none" w:sz="0" w:space="0" w:color="auto"/>
                  </w:divBdr>
                </w:div>
                <w:div w:id="1635210167">
                  <w:marLeft w:val="0"/>
                  <w:marRight w:val="0"/>
                  <w:marTop w:val="0"/>
                  <w:marBottom w:val="0"/>
                  <w:divBdr>
                    <w:top w:val="none" w:sz="0" w:space="0" w:color="auto"/>
                    <w:left w:val="none" w:sz="0" w:space="0" w:color="auto"/>
                    <w:bottom w:val="none" w:sz="0" w:space="0" w:color="auto"/>
                    <w:right w:val="none" w:sz="0" w:space="0" w:color="auto"/>
                  </w:divBdr>
                </w:div>
                <w:div w:id="702630690">
                  <w:marLeft w:val="0"/>
                  <w:marRight w:val="0"/>
                  <w:marTop w:val="0"/>
                  <w:marBottom w:val="0"/>
                  <w:divBdr>
                    <w:top w:val="none" w:sz="0" w:space="0" w:color="auto"/>
                    <w:left w:val="none" w:sz="0" w:space="0" w:color="auto"/>
                    <w:bottom w:val="none" w:sz="0" w:space="0" w:color="auto"/>
                    <w:right w:val="none" w:sz="0" w:space="0" w:color="auto"/>
                  </w:divBdr>
                </w:div>
                <w:div w:id="1776439962">
                  <w:marLeft w:val="0"/>
                  <w:marRight w:val="0"/>
                  <w:marTop w:val="0"/>
                  <w:marBottom w:val="0"/>
                  <w:divBdr>
                    <w:top w:val="none" w:sz="0" w:space="0" w:color="auto"/>
                    <w:left w:val="none" w:sz="0" w:space="0" w:color="auto"/>
                    <w:bottom w:val="none" w:sz="0" w:space="0" w:color="auto"/>
                    <w:right w:val="none" w:sz="0" w:space="0" w:color="auto"/>
                  </w:divBdr>
                </w:div>
                <w:div w:id="1884440383">
                  <w:marLeft w:val="0"/>
                  <w:marRight w:val="0"/>
                  <w:marTop w:val="0"/>
                  <w:marBottom w:val="0"/>
                  <w:divBdr>
                    <w:top w:val="none" w:sz="0" w:space="0" w:color="auto"/>
                    <w:left w:val="none" w:sz="0" w:space="0" w:color="auto"/>
                    <w:bottom w:val="none" w:sz="0" w:space="0" w:color="auto"/>
                    <w:right w:val="none" w:sz="0" w:space="0" w:color="auto"/>
                  </w:divBdr>
                </w:div>
                <w:div w:id="1236935833">
                  <w:marLeft w:val="0"/>
                  <w:marRight w:val="0"/>
                  <w:marTop w:val="0"/>
                  <w:marBottom w:val="0"/>
                  <w:divBdr>
                    <w:top w:val="none" w:sz="0" w:space="0" w:color="auto"/>
                    <w:left w:val="none" w:sz="0" w:space="0" w:color="auto"/>
                    <w:bottom w:val="none" w:sz="0" w:space="0" w:color="auto"/>
                    <w:right w:val="none" w:sz="0" w:space="0" w:color="auto"/>
                  </w:divBdr>
                </w:div>
                <w:div w:id="329411153">
                  <w:marLeft w:val="0"/>
                  <w:marRight w:val="0"/>
                  <w:marTop w:val="0"/>
                  <w:marBottom w:val="0"/>
                  <w:divBdr>
                    <w:top w:val="none" w:sz="0" w:space="0" w:color="auto"/>
                    <w:left w:val="none" w:sz="0" w:space="0" w:color="auto"/>
                    <w:bottom w:val="none" w:sz="0" w:space="0" w:color="auto"/>
                    <w:right w:val="none" w:sz="0" w:space="0" w:color="auto"/>
                  </w:divBdr>
                </w:div>
                <w:div w:id="1115638908">
                  <w:marLeft w:val="0"/>
                  <w:marRight w:val="0"/>
                  <w:marTop w:val="0"/>
                  <w:marBottom w:val="0"/>
                  <w:divBdr>
                    <w:top w:val="none" w:sz="0" w:space="0" w:color="auto"/>
                    <w:left w:val="none" w:sz="0" w:space="0" w:color="auto"/>
                    <w:bottom w:val="none" w:sz="0" w:space="0" w:color="auto"/>
                    <w:right w:val="none" w:sz="0" w:space="0" w:color="auto"/>
                  </w:divBdr>
                </w:div>
                <w:div w:id="1370187500">
                  <w:marLeft w:val="0"/>
                  <w:marRight w:val="0"/>
                  <w:marTop w:val="0"/>
                  <w:marBottom w:val="0"/>
                  <w:divBdr>
                    <w:top w:val="none" w:sz="0" w:space="0" w:color="auto"/>
                    <w:left w:val="none" w:sz="0" w:space="0" w:color="auto"/>
                    <w:bottom w:val="none" w:sz="0" w:space="0" w:color="auto"/>
                    <w:right w:val="none" w:sz="0" w:space="0" w:color="auto"/>
                  </w:divBdr>
                </w:div>
                <w:div w:id="287787946">
                  <w:marLeft w:val="0"/>
                  <w:marRight w:val="0"/>
                  <w:marTop w:val="0"/>
                  <w:marBottom w:val="0"/>
                  <w:divBdr>
                    <w:top w:val="none" w:sz="0" w:space="0" w:color="auto"/>
                    <w:left w:val="none" w:sz="0" w:space="0" w:color="auto"/>
                    <w:bottom w:val="none" w:sz="0" w:space="0" w:color="auto"/>
                    <w:right w:val="none" w:sz="0" w:space="0" w:color="auto"/>
                  </w:divBdr>
                </w:div>
                <w:div w:id="1641961859">
                  <w:marLeft w:val="0"/>
                  <w:marRight w:val="0"/>
                  <w:marTop w:val="0"/>
                  <w:marBottom w:val="0"/>
                  <w:divBdr>
                    <w:top w:val="none" w:sz="0" w:space="0" w:color="auto"/>
                    <w:left w:val="none" w:sz="0" w:space="0" w:color="auto"/>
                    <w:bottom w:val="none" w:sz="0" w:space="0" w:color="auto"/>
                    <w:right w:val="none" w:sz="0" w:space="0" w:color="auto"/>
                  </w:divBdr>
                </w:div>
                <w:div w:id="469518720">
                  <w:marLeft w:val="0"/>
                  <w:marRight w:val="0"/>
                  <w:marTop w:val="0"/>
                  <w:marBottom w:val="0"/>
                  <w:divBdr>
                    <w:top w:val="none" w:sz="0" w:space="0" w:color="auto"/>
                    <w:left w:val="none" w:sz="0" w:space="0" w:color="auto"/>
                    <w:bottom w:val="none" w:sz="0" w:space="0" w:color="auto"/>
                    <w:right w:val="none" w:sz="0" w:space="0" w:color="auto"/>
                  </w:divBdr>
                </w:div>
                <w:div w:id="1267546162">
                  <w:marLeft w:val="0"/>
                  <w:marRight w:val="0"/>
                  <w:marTop w:val="0"/>
                  <w:marBottom w:val="0"/>
                  <w:divBdr>
                    <w:top w:val="none" w:sz="0" w:space="0" w:color="auto"/>
                    <w:left w:val="none" w:sz="0" w:space="0" w:color="auto"/>
                    <w:bottom w:val="none" w:sz="0" w:space="0" w:color="auto"/>
                    <w:right w:val="none" w:sz="0" w:space="0" w:color="auto"/>
                  </w:divBdr>
                </w:div>
                <w:div w:id="2019304576">
                  <w:marLeft w:val="0"/>
                  <w:marRight w:val="0"/>
                  <w:marTop w:val="0"/>
                  <w:marBottom w:val="0"/>
                  <w:divBdr>
                    <w:top w:val="none" w:sz="0" w:space="0" w:color="auto"/>
                    <w:left w:val="none" w:sz="0" w:space="0" w:color="auto"/>
                    <w:bottom w:val="none" w:sz="0" w:space="0" w:color="auto"/>
                    <w:right w:val="none" w:sz="0" w:space="0" w:color="auto"/>
                  </w:divBdr>
                </w:div>
                <w:div w:id="1226187053">
                  <w:marLeft w:val="0"/>
                  <w:marRight w:val="0"/>
                  <w:marTop w:val="0"/>
                  <w:marBottom w:val="0"/>
                  <w:divBdr>
                    <w:top w:val="none" w:sz="0" w:space="0" w:color="auto"/>
                    <w:left w:val="none" w:sz="0" w:space="0" w:color="auto"/>
                    <w:bottom w:val="none" w:sz="0" w:space="0" w:color="auto"/>
                    <w:right w:val="none" w:sz="0" w:space="0" w:color="auto"/>
                  </w:divBdr>
                </w:div>
                <w:div w:id="1264068268">
                  <w:marLeft w:val="0"/>
                  <w:marRight w:val="0"/>
                  <w:marTop w:val="0"/>
                  <w:marBottom w:val="0"/>
                  <w:divBdr>
                    <w:top w:val="none" w:sz="0" w:space="0" w:color="auto"/>
                    <w:left w:val="none" w:sz="0" w:space="0" w:color="auto"/>
                    <w:bottom w:val="none" w:sz="0" w:space="0" w:color="auto"/>
                    <w:right w:val="none" w:sz="0" w:space="0" w:color="auto"/>
                  </w:divBdr>
                </w:div>
                <w:div w:id="566183944">
                  <w:marLeft w:val="0"/>
                  <w:marRight w:val="0"/>
                  <w:marTop w:val="0"/>
                  <w:marBottom w:val="0"/>
                  <w:divBdr>
                    <w:top w:val="none" w:sz="0" w:space="0" w:color="auto"/>
                    <w:left w:val="none" w:sz="0" w:space="0" w:color="auto"/>
                    <w:bottom w:val="none" w:sz="0" w:space="0" w:color="auto"/>
                    <w:right w:val="none" w:sz="0" w:space="0" w:color="auto"/>
                  </w:divBdr>
                </w:div>
                <w:div w:id="2062438531">
                  <w:marLeft w:val="0"/>
                  <w:marRight w:val="0"/>
                  <w:marTop w:val="0"/>
                  <w:marBottom w:val="0"/>
                  <w:divBdr>
                    <w:top w:val="none" w:sz="0" w:space="0" w:color="auto"/>
                    <w:left w:val="none" w:sz="0" w:space="0" w:color="auto"/>
                    <w:bottom w:val="none" w:sz="0" w:space="0" w:color="auto"/>
                    <w:right w:val="none" w:sz="0" w:space="0" w:color="auto"/>
                  </w:divBdr>
                </w:div>
                <w:div w:id="1354191916">
                  <w:marLeft w:val="0"/>
                  <w:marRight w:val="0"/>
                  <w:marTop w:val="0"/>
                  <w:marBottom w:val="0"/>
                  <w:divBdr>
                    <w:top w:val="none" w:sz="0" w:space="0" w:color="auto"/>
                    <w:left w:val="none" w:sz="0" w:space="0" w:color="auto"/>
                    <w:bottom w:val="none" w:sz="0" w:space="0" w:color="auto"/>
                    <w:right w:val="none" w:sz="0" w:space="0" w:color="auto"/>
                  </w:divBdr>
                </w:div>
                <w:div w:id="711921862">
                  <w:marLeft w:val="0"/>
                  <w:marRight w:val="0"/>
                  <w:marTop w:val="0"/>
                  <w:marBottom w:val="0"/>
                  <w:divBdr>
                    <w:top w:val="none" w:sz="0" w:space="0" w:color="auto"/>
                    <w:left w:val="none" w:sz="0" w:space="0" w:color="auto"/>
                    <w:bottom w:val="none" w:sz="0" w:space="0" w:color="auto"/>
                    <w:right w:val="none" w:sz="0" w:space="0" w:color="auto"/>
                  </w:divBdr>
                </w:div>
                <w:div w:id="154499225">
                  <w:marLeft w:val="0"/>
                  <w:marRight w:val="0"/>
                  <w:marTop w:val="0"/>
                  <w:marBottom w:val="0"/>
                  <w:divBdr>
                    <w:top w:val="none" w:sz="0" w:space="0" w:color="auto"/>
                    <w:left w:val="none" w:sz="0" w:space="0" w:color="auto"/>
                    <w:bottom w:val="none" w:sz="0" w:space="0" w:color="auto"/>
                    <w:right w:val="none" w:sz="0" w:space="0" w:color="auto"/>
                  </w:divBdr>
                </w:div>
                <w:div w:id="679084625">
                  <w:marLeft w:val="0"/>
                  <w:marRight w:val="0"/>
                  <w:marTop w:val="0"/>
                  <w:marBottom w:val="0"/>
                  <w:divBdr>
                    <w:top w:val="none" w:sz="0" w:space="0" w:color="auto"/>
                    <w:left w:val="none" w:sz="0" w:space="0" w:color="auto"/>
                    <w:bottom w:val="none" w:sz="0" w:space="0" w:color="auto"/>
                    <w:right w:val="none" w:sz="0" w:space="0" w:color="auto"/>
                  </w:divBdr>
                </w:div>
                <w:div w:id="1398438320">
                  <w:marLeft w:val="0"/>
                  <w:marRight w:val="0"/>
                  <w:marTop w:val="0"/>
                  <w:marBottom w:val="0"/>
                  <w:divBdr>
                    <w:top w:val="none" w:sz="0" w:space="0" w:color="auto"/>
                    <w:left w:val="none" w:sz="0" w:space="0" w:color="auto"/>
                    <w:bottom w:val="none" w:sz="0" w:space="0" w:color="auto"/>
                    <w:right w:val="none" w:sz="0" w:space="0" w:color="auto"/>
                  </w:divBdr>
                </w:div>
                <w:div w:id="2004622800">
                  <w:marLeft w:val="0"/>
                  <w:marRight w:val="0"/>
                  <w:marTop w:val="0"/>
                  <w:marBottom w:val="0"/>
                  <w:divBdr>
                    <w:top w:val="none" w:sz="0" w:space="0" w:color="auto"/>
                    <w:left w:val="none" w:sz="0" w:space="0" w:color="auto"/>
                    <w:bottom w:val="none" w:sz="0" w:space="0" w:color="auto"/>
                    <w:right w:val="none" w:sz="0" w:space="0" w:color="auto"/>
                  </w:divBdr>
                </w:div>
                <w:div w:id="1269005999">
                  <w:marLeft w:val="0"/>
                  <w:marRight w:val="0"/>
                  <w:marTop w:val="0"/>
                  <w:marBottom w:val="0"/>
                  <w:divBdr>
                    <w:top w:val="none" w:sz="0" w:space="0" w:color="auto"/>
                    <w:left w:val="none" w:sz="0" w:space="0" w:color="auto"/>
                    <w:bottom w:val="none" w:sz="0" w:space="0" w:color="auto"/>
                    <w:right w:val="none" w:sz="0" w:space="0" w:color="auto"/>
                  </w:divBdr>
                </w:div>
                <w:div w:id="1046948520">
                  <w:marLeft w:val="0"/>
                  <w:marRight w:val="0"/>
                  <w:marTop w:val="0"/>
                  <w:marBottom w:val="0"/>
                  <w:divBdr>
                    <w:top w:val="none" w:sz="0" w:space="0" w:color="auto"/>
                    <w:left w:val="none" w:sz="0" w:space="0" w:color="auto"/>
                    <w:bottom w:val="none" w:sz="0" w:space="0" w:color="auto"/>
                    <w:right w:val="none" w:sz="0" w:space="0" w:color="auto"/>
                  </w:divBdr>
                </w:div>
                <w:div w:id="2023045658">
                  <w:marLeft w:val="0"/>
                  <w:marRight w:val="0"/>
                  <w:marTop w:val="0"/>
                  <w:marBottom w:val="0"/>
                  <w:divBdr>
                    <w:top w:val="none" w:sz="0" w:space="0" w:color="auto"/>
                    <w:left w:val="none" w:sz="0" w:space="0" w:color="auto"/>
                    <w:bottom w:val="none" w:sz="0" w:space="0" w:color="auto"/>
                    <w:right w:val="none" w:sz="0" w:space="0" w:color="auto"/>
                  </w:divBdr>
                </w:div>
                <w:div w:id="571502953">
                  <w:marLeft w:val="0"/>
                  <w:marRight w:val="0"/>
                  <w:marTop w:val="0"/>
                  <w:marBottom w:val="0"/>
                  <w:divBdr>
                    <w:top w:val="none" w:sz="0" w:space="0" w:color="auto"/>
                    <w:left w:val="none" w:sz="0" w:space="0" w:color="auto"/>
                    <w:bottom w:val="none" w:sz="0" w:space="0" w:color="auto"/>
                    <w:right w:val="none" w:sz="0" w:space="0" w:color="auto"/>
                  </w:divBdr>
                </w:div>
                <w:div w:id="20714009">
                  <w:marLeft w:val="0"/>
                  <w:marRight w:val="0"/>
                  <w:marTop w:val="0"/>
                  <w:marBottom w:val="0"/>
                  <w:divBdr>
                    <w:top w:val="none" w:sz="0" w:space="0" w:color="auto"/>
                    <w:left w:val="none" w:sz="0" w:space="0" w:color="auto"/>
                    <w:bottom w:val="none" w:sz="0" w:space="0" w:color="auto"/>
                    <w:right w:val="none" w:sz="0" w:space="0" w:color="auto"/>
                  </w:divBdr>
                </w:div>
                <w:div w:id="1224947457">
                  <w:marLeft w:val="0"/>
                  <w:marRight w:val="0"/>
                  <w:marTop w:val="0"/>
                  <w:marBottom w:val="0"/>
                  <w:divBdr>
                    <w:top w:val="none" w:sz="0" w:space="0" w:color="auto"/>
                    <w:left w:val="none" w:sz="0" w:space="0" w:color="auto"/>
                    <w:bottom w:val="none" w:sz="0" w:space="0" w:color="auto"/>
                    <w:right w:val="none" w:sz="0" w:space="0" w:color="auto"/>
                  </w:divBdr>
                </w:div>
                <w:div w:id="855734225">
                  <w:marLeft w:val="0"/>
                  <w:marRight w:val="0"/>
                  <w:marTop w:val="0"/>
                  <w:marBottom w:val="0"/>
                  <w:divBdr>
                    <w:top w:val="none" w:sz="0" w:space="0" w:color="auto"/>
                    <w:left w:val="none" w:sz="0" w:space="0" w:color="auto"/>
                    <w:bottom w:val="none" w:sz="0" w:space="0" w:color="auto"/>
                    <w:right w:val="none" w:sz="0" w:space="0" w:color="auto"/>
                  </w:divBdr>
                </w:div>
                <w:div w:id="1171289847">
                  <w:marLeft w:val="0"/>
                  <w:marRight w:val="0"/>
                  <w:marTop w:val="0"/>
                  <w:marBottom w:val="0"/>
                  <w:divBdr>
                    <w:top w:val="none" w:sz="0" w:space="0" w:color="auto"/>
                    <w:left w:val="none" w:sz="0" w:space="0" w:color="auto"/>
                    <w:bottom w:val="none" w:sz="0" w:space="0" w:color="auto"/>
                    <w:right w:val="none" w:sz="0" w:space="0" w:color="auto"/>
                  </w:divBdr>
                </w:div>
                <w:div w:id="59060850">
                  <w:marLeft w:val="0"/>
                  <w:marRight w:val="0"/>
                  <w:marTop w:val="0"/>
                  <w:marBottom w:val="0"/>
                  <w:divBdr>
                    <w:top w:val="none" w:sz="0" w:space="0" w:color="auto"/>
                    <w:left w:val="none" w:sz="0" w:space="0" w:color="auto"/>
                    <w:bottom w:val="none" w:sz="0" w:space="0" w:color="auto"/>
                    <w:right w:val="none" w:sz="0" w:space="0" w:color="auto"/>
                  </w:divBdr>
                </w:div>
                <w:div w:id="1571230592">
                  <w:marLeft w:val="0"/>
                  <w:marRight w:val="0"/>
                  <w:marTop w:val="0"/>
                  <w:marBottom w:val="0"/>
                  <w:divBdr>
                    <w:top w:val="none" w:sz="0" w:space="0" w:color="auto"/>
                    <w:left w:val="none" w:sz="0" w:space="0" w:color="auto"/>
                    <w:bottom w:val="none" w:sz="0" w:space="0" w:color="auto"/>
                    <w:right w:val="none" w:sz="0" w:space="0" w:color="auto"/>
                  </w:divBdr>
                </w:div>
                <w:div w:id="486938539">
                  <w:marLeft w:val="0"/>
                  <w:marRight w:val="0"/>
                  <w:marTop w:val="0"/>
                  <w:marBottom w:val="0"/>
                  <w:divBdr>
                    <w:top w:val="none" w:sz="0" w:space="0" w:color="auto"/>
                    <w:left w:val="none" w:sz="0" w:space="0" w:color="auto"/>
                    <w:bottom w:val="none" w:sz="0" w:space="0" w:color="auto"/>
                    <w:right w:val="none" w:sz="0" w:space="0" w:color="auto"/>
                  </w:divBdr>
                </w:div>
                <w:div w:id="458112803">
                  <w:marLeft w:val="0"/>
                  <w:marRight w:val="0"/>
                  <w:marTop w:val="0"/>
                  <w:marBottom w:val="0"/>
                  <w:divBdr>
                    <w:top w:val="none" w:sz="0" w:space="0" w:color="auto"/>
                    <w:left w:val="none" w:sz="0" w:space="0" w:color="auto"/>
                    <w:bottom w:val="none" w:sz="0" w:space="0" w:color="auto"/>
                    <w:right w:val="none" w:sz="0" w:space="0" w:color="auto"/>
                  </w:divBdr>
                </w:div>
                <w:div w:id="779182196">
                  <w:marLeft w:val="0"/>
                  <w:marRight w:val="0"/>
                  <w:marTop w:val="0"/>
                  <w:marBottom w:val="0"/>
                  <w:divBdr>
                    <w:top w:val="none" w:sz="0" w:space="0" w:color="auto"/>
                    <w:left w:val="none" w:sz="0" w:space="0" w:color="auto"/>
                    <w:bottom w:val="none" w:sz="0" w:space="0" w:color="auto"/>
                    <w:right w:val="none" w:sz="0" w:space="0" w:color="auto"/>
                  </w:divBdr>
                </w:div>
                <w:div w:id="1407218585">
                  <w:marLeft w:val="0"/>
                  <w:marRight w:val="0"/>
                  <w:marTop w:val="0"/>
                  <w:marBottom w:val="0"/>
                  <w:divBdr>
                    <w:top w:val="none" w:sz="0" w:space="0" w:color="auto"/>
                    <w:left w:val="none" w:sz="0" w:space="0" w:color="auto"/>
                    <w:bottom w:val="none" w:sz="0" w:space="0" w:color="auto"/>
                    <w:right w:val="none" w:sz="0" w:space="0" w:color="auto"/>
                  </w:divBdr>
                </w:div>
                <w:div w:id="1843855395">
                  <w:marLeft w:val="0"/>
                  <w:marRight w:val="0"/>
                  <w:marTop w:val="0"/>
                  <w:marBottom w:val="0"/>
                  <w:divBdr>
                    <w:top w:val="none" w:sz="0" w:space="0" w:color="auto"/>
                    <w:left w:val="none" w:sz="0" w:space="0" w:color="auto"/>
                    <w:bottom w:val="none" w:sz="0" w:space="0" w:color="auto"/>
                    <w:right w:val="none" w:sz="0" w:space="0" w:color="auto"/>
                  </w:divBdr>
                </w:div>
                <w:div w:id="1295595331">
                  <w:marLeft w:val="0"/>
                  <w:marRight w:val="0"/>
                  <w:marTop w:val="0"/>
                  <w:marBottom w:val="0"/>
                  <w:divBdr>
                    <w:top w:val="none" w:sz="0" w:space="0" w:color="auto"/>
                    <w:left w:val="none" w:sz="0" w:space="0" w:color="auto"/>
                    <w:bottom w:val="none" w:sz="0" w:space="0" w:color="auto"/>
                    <w:right w:val="none" w:sz="0" w:space="0" w:color="auto"/>
                  </w:divBdr>
                </w:div>
                <w:div w:id="660154463">
                  <w:marLeft w:val="0"/>
                  <w:marRight w:val="0"/>
                  <w:marTop w:val="0"/>
                  <w:marBottom w:val="0"/>
                  <w:divBdr>
                    <w:top w:val="none" w:sz="0" w:space="0" w:color="auto"/>
                    <w:left w:val="none" w:sz="0" w:space="0" w:color="auto"/>
                    <w:bottom w:val="none" w:sz="0" w:space="0" w:color="auto"/>
                    <w:right w:val="none" w:sz="0" w:space="0" w:color="auto"/>
                  </w:divBdr>
                </w:div>
                <w:div w:id="1169439583">
                  <w:marLeft w:val="0"/>
                  <w:marRight w:val="0"/>
                  <w:marTop w:val="0"/>
                  <w:marBottom w:val="0"/>
                  <w:divBdr>
                    <w:top w:val="none" w:sz="0" w:space="0" w:color="auto"/>
                    <w:left w:val="none" w:sz="0" w:space="0" w:color="auto"/>
                    <w:bottom w:val="none" w:sz="0" w:space="0" w:color="auto"/>
                    <w:right w:val="none" w:sz="0" w:space="0" w:color="auto"/>
                  </w:divBdr>
                </w:div>
                <w:div w:id="1000545615">
                  <w:marLeft w:val="0"/>
                  <w:marRight w:val="0"/>
                  <w:marTop w:val="0"/>
                  <w:marBottom w:val="0"/>
                  <w:divBdr>
                    <w:top w:val="none" w:sz="0" w:space="0" w:color="auto"/>
                    <w:left w:val="none" w:sz="0" w:space="0" w:color="auto"/>
                    <w:bottom w:val="none" w:sz="0" w:space="0" w:color="auto"/>
                    <w:right w:val="none" w:sz="0" w:space="0" w:color="auto"/>
                  </w:divBdr>
                </w:div>
                <w:div w:id="1583291419">
                  <w:marLeft w:val="0"/>
                  <w:marRight w:val="0"/>
                  <w:marTop w:val="0"/>
                  <w:marBottom w:val="0"/>
                  <w:divBdr>
                    <w:top w:val="none" w:sz="0" w:space="0" w:color="auto"/>
                    <w:left w:val="none" w:sz="0" w:space="0" w:color="auto"/>
                    <w:bottom w:val="none" w:sz="0" w:space="0" w:color="auto"/>
                    <w:right w:val="none" w:sz="0" w:space="0" w:color="auto"/>
                  </w:divBdr>
                </w:div>
                <w:div w:id="1451047803">
                  <w:marLeft w:val="0"/>
                  <w:marRight w:val="0"/>
                  <w:marTop w:val="0"/>
                  <w:marBottom w:val="0"/>
                  <w:divBdr>
                    <w:top w:val="none" w:sz="0" w:space="0" w:color="auto"/>
                    <w:left w:val="none" w:sz="0" w:space="0" w:color="auto"/>
                    <w:bottom w:val="none" w:sz="0" w:space="0" w:color="auto"/>
                    <w:right w:val="none" w:sz="0" w:space="0" w:color="auto"/>
                  </w:divBdr>
                </w:div>
                <w:div w:id="1805269154">
                  <w:marLeft w:val="0"/>
                  <w:marRight w:val="0"/>
                  <w:marTop w:val="0"/>
                  <w:marBottom w:val="0"/>
                  <w:divBdr>
                    <w:top w:val="none" w:sz="0" w:space="0" w:color="auto"/>
                    <w:left w:val="none" w:sz="0" w:space="0" w:color="auto"/>
                    <w:bottom w:val="none" w:sz="0" w:space="0" w:color="auto"/>
                    <w:right w:val="none" w:sz="0" w:space="0" w:color="auto"/>
                  </w:divBdr>
                </w:div>
                <w:div w:id="643778369">
                  <w:marLeft w:val="0"/>
                  <w:marRight w:val="0"/>
                  <w:marTop w:val="0"/>
                  <w:marBottom w:val="0"/>
                  <w:divBdr>
                    <w:top w:val="none" w:sz="0" w:space="0" w:color="auto"/>
                    <w:left w:val="none" w:sz="0" w:space="0" w:color="auto"/>
                    <w:bottom w:val="none" w:sz="0" w:space="0" w:color="auto"/>
                    <w:right w:val="none" w:sz="0" w:space="0" w:color="auto"/>
                  </w:divBdr>
                </w:div>
                <w:div w:id="323974671">
                  <w:marLeft w:val="0"/>
                  <w:marRight w:val="0"/>
                  <w:marTop w:val="0"/>
                  <w:marBottom w:val="0"/>
                  <w:divBdr>
                    <w:top w:val="none" w:sz="0" w:space="0" w:color="auto"/>
                    <w:left w:val="none" w:sz="0" w:space="0" w:color="auto"/>
                    <w:bottom w:val="none" w:sz="0" w:space="0" w:color="auto"/>
                    <w:right w:val="none" w:sz="0" w:space="0" w:color="auto"/>
                  </w:divBdr>
                </w:div>
                <w:div w:id="1132360818">
                  <w:marLeft w:val="0"/>
                  <w:marRight w:val="0"/>
                  <w:marTop w:val="0"/>
                  <w:marBottom w:val="0"/>
                  <w:divBdr>
                    <w:top w:val="none" w:sz="0" w:space="0" w:color="auto"/>
                    <w:left w:val="none" w:sz="0" w:space="0" w:color="auto"/>
                    <w:bottom w:val="none" w:sz="0" w:space="0" w:color="auto"/>
                    <w:right w:val="none" w:sz="0" w:space="0" w:color="auto"/>
                  </w:divBdr>
                </w:div>
                <w:div w:id="1542355581">
                  <w:marLeft w:val="0"/>
                  <w:marRight w:val="0"/>
                  <w:marTop w:val="0"/>
                  <w:marBottom w:val="0"/>
                  <w:divBdr>
                    <w:top w:val="none" w:sz="0" w:space="0" w:color="auto"/>
                    <w:left w:val="none" w:sz="0" w:space="0" w:color="auto"/>
                    <w:bottom w:val="none" w:sz="0" w:space="0" w:color="auto"/>
                    <w:right w:val="none" w:sz="0" w:space="0" w:color="auto"/>
                  </w:divBdr>
                </w:div>
                <w:div w:id="1098871899">
                  <w:marLeft w:val="0"/>
                  <w:marRight w:val="0"/>
                  <w:marTop w:val="0"/>
                  <w:marBottom w:val="0"/>
                  <w:divBdr>
                    <w:top w:val="none" w:sz="0" w:space="0" w:color="auto"/>
                    <w:left w:val="none" w:sz="0" w:space="0" w:color="auto"/>
                    <w:bottom w:val="none" w:sz="0" w:space="0" w:color="auto"/>
                    <w:right w:val="none" w:sz="0" w:space="0" w:color="auto"/>
                  </w:divBdr>
                </w:div>
                <w:div w:id="1637835801">
                  <w:marLeft w:val="0"/>
                  <w:marRight w:val="0"/>
                  <w:marTop w:val="0"/>
                  <w:marBottom w:val="0"/>
                  <w:divBdr>
                    <w:top w:val="none" w:sz="0" w:space="0" w:color="auto"/>
                    <w:left w:val="none" w:sz="0" w:space="0" w:color="auto"/>
                    <w:bottom w:val="none" w:sz="0" w:space="0" w:color="auto"/>
                    <w:right w:val="none" w:sz="0" w:space="0" w:color="auto"/>
                  </w:divBdr>
                </w:div>
                <w:div w:id="745344057">
                  <w:marLeft w:val="0"/>
                  <w:marRight w:val="0"/>
                  <w:marTop w:val="0"/>
                  <w:marBottom w:val="0"/>
                  <w:divBdr>
                    <w:top w:val="none" w:sz="0" w:space="0" w:color="auto"/>
                    <w:left w:val="none" w:sz="0" w:space="0" w:color="auto"/>
                    <w:bottom w:val="none" w:sz="0" w:space="0" w:color="auto"/>
                    <w:right w:val="none" w:sz="0" w:space="0" w:color="auto"/>
                  </w:divBdr>
                </w:div>
                <w:div w:id="79186078">
                  <w:marLeft w:val="0"/>
                  <w:marRight w:val="0"/>
                  <w:marTop w:val="0"/>
                  <w:marBottom w:val="0"/>
                  <w:divBdr>
                    <w:top w:val="none" w:sz="0" w:space="0" w:color="auto"/>
                    <w:left w:val="none" w:sz="0" w:space="0" w:color="auto"/>
                    <w:bottom w:val="none" w:sz="0" w:space="0" w:color="auto"/>
                    <w:right w:val="none" w:sz="0" w:space="0" w:color="auto"/>
                  </w:divBdr>
                </w:div>
                <w:div w:id="1848713070">
                  <w:marLeft w:val="0"/>
                  <w:marRight w:val="0"/>
                  <w:marTop w:val="0"/>
                  <w:marBottom w:val="0"/>
                  <w:divBdr>
                    <w:top w:val="none" w:sz="0" w:space="0" w:color="auto"/>
                    <w:left w:val="none" w:sz="0" w:space="0" w:color="auto"/>
                    <w:bottom w:val="none" w:sz="0" w:space="0" w:color="auto"/>
                    <w:right w:val="none" w:sz="0" w:space="0" w:color="auto"/>
                  </w:divBdr>
                </w:div>
                <w:div w:id="1450665114">
                  <w:marLeft w:val="0"/>
                  <w:marRight w:val="0"/>
                  <w:marTop w:val="0"/>
                  <w:marBottom w:val="0"/>
                  <w:divBdr>
                    <w:top w:val="none" w:sz="0" w:space="0" w:color="auto"/>
                    <w:left w:val="none" w:sz="0" w:space="0" w:color="auto"/>
                    <w:bottom w:val="none" w:sz="0" w:space="0" w:color="auto"/>
                    <w:right w:val="none" w:sz="0" w:space="0" w:color="auto"/>
                  </w:divBdr>
                </w:div>
                <w:div w:id="129245878">
                  <w:marLeft w:val="0"/>
                  <w:marRight w:val="0"/>
                  <w:marTop w:val="0"/>
                  <w:marBottom w:val="0"/>
                  <w:divBdr>
                    <w:top w:val="none" w:sz="0" w:space="0" w:color="auto"/>
                    <w:left w:val="none" w:sz="0" w:space="0" w:color="auto"/>
                    <w:bottom w:val="none" w:sz="0" w:space="0" w:color="auto"/>
                    <w:right w:val="none" w:sz="0" w:space="0" w:color="auto"/>
                  </w:divBdr>
                </w:div>
                <w:div w:id="1083644920">
                  <w:marLeft w:val="0"/>
                  <w:marRight w:val="0"/>
                  <w:marTop w:val="0"/>
                  <w:marBottom w:val="0"/>
                  <w:divBdr>
                    <w:top w:val="none" w:sz="0" w:space="0" w:color="auto"/>
                    <w:left w:val="none" w:sz="0" w:space="0" w:color="auto"/>
                    <w:bottom w:val="none" w:sz="0" w:space="0" w:color="auto"/>
                    <w:right w:val="none" w:sz="0" w:space="0" w:color="auto"/>
                  </w:divBdr>
                </w:div>
                <w:div w:id="169881049">
                  <w:marLeft w:val="0"/>
                  <w:marRight w:val="0"/>
                  <w:marTop w:val="0"/>
                  <w:marBottom w:val="0"/>
                  <w:divBdr>
                    <w:top w:val="none" w:sz="0" w:space="0" w:color="auto"/>
                    <w:left w:val="none" w:sz="0" w:space="0" w:color="auto"/>
                    <w:bottom w:val="none" w:sz="0" w:space="0" w:color="auto"/>
                    <w:right w:val="none" w:sz="0" w:space="0" w:color="auto"/>
                  </w:divBdr>
                </w:div>
                <w:div w:id="2104257375">
                  <w:marLeft w:val="0"/>
                  <w:marRight w:val="0"/>
                  <w:marTop w:val="0"/>
                  <w:marBottom w:val="0"/>
                  <w:divBdr>
                    <w:top w:val="none" w:sz="0" w:space="0" w:color="auto"/>
                    <w:left w:val="none" w:sz="0" w:space="0" w:color="auto"/>
                    <w:bottom w:val="none" w:sz="0" w:space="0" w:color="auto"/>
                    <w:right w:val="none" w:sz="0" w:space="0" w:color="auto"/>
                  </w:divBdr>
                </w:div>
                <w:div w:id="1065296582">
                  <w:marLeft w:val="0"/>
                  <w:marRight w:val="0"/>
                  <w:marTop w:val="0"/>
                  <w:marBottom w:val="0"/>
                  <w:divBdr>
                    <w:top w:val="none" w:sz="0" w:space="0" w:color="auto"/>
                    <w:left w:val="none" w:sz="0" w:space="0" w:color="auto"/>
                    <w:bottom w:val="none" w:sz="0" w:space="0" w:color="auto"/>
                    <w:right w:val="none" w:sz="0" w:space="0" w:color="auto"/>
                  </w:divBdr>
                </w:div>
                <w:div w:id="215972939">
                  <w:marLeft w:val="0"/>
                  <w:marRight w:val="0"/>
                  <w:marTop w:val="0"/>
                  <w:marBottom w:val="0"/>
                  <w:divBdr>
                    <w:top w:val="none" w:sz="0" w:space="0" w:color="auto"/>
                    <w:left w:val="none" w:sz="0" w:space="0" w:color="auto"/>
                    <w:bottom w:val="none" w:sz="0" w:space="0" w:color="auto"/>
                    <w:right w:val="none" w:sz="0" w:space="0" w:color="auto"/>
                  </w:divBdr>
                </w:div>
                <w:div w:id="1992560837">
                  <w:marLeft w:val="0"/>
                  <w:marRight w:val="0"/>
                  <w:marTop w:val="0"/>
                  <w:marBottom w:val="0"/>
                  <w:divBdr>
                    <w:top w:val="none" w:sz="0" w:space="0" w:color="auto"/>
                    <w:left w:val="none" w:sz="0" w:space="0" w:color="auto"/>
                    <w:bottom w:val="none" w:sz="0" w:space="0" w:color="auto"/>
                    <w:right w:val="none" w:sz="0" w:space="0" w:color="auto"/>
                  </w:divBdr>
                </w:div>
                <w:div w:id="1850293194">
                  <w:marLeft w:val="0"/>
                  <w:marRight w:val="0"/>
                  <w:marTop w:val="0"/>
                  <w:marBottom w:val="0"/>
                  <w:divBdr>
                    <w:top w:val="none" w:sz="0" w:space="0" w:color="auto"/>
                    <w:left w:val="none" w:sz="0" w:space="0" w:color="auto"/>
                    <w:bottom w:val="none" w:sz="0" w:space="0" w:color="auto"/>
                    <w:right w:val="none" w:sz="0" w:space="0" w:color="auto"/>
                  </w:divBdr>
                </w:div>
                <w:div w:id="1598249460">
                  <w:marLeft w:val="0"/>
                  <w:marRight w:val="0"/>
                  <w:marTop w:val="0"/>
                  <w:marBottom w:val="0"/>
                  <w:divBdr>
                    <w:top w:val="none" w:sz="0" w:space="0" w:color="auto"/>
                    <w:left w:val="none" w:sz="0" w:space="0" w:color="auto"/>
                    <w:bottom w:val="none" w:sz="0" w:space="0" w:color="auto"/>
                    <w:right w:val="none" w:sz="0" w:space="0" w:color="auto"/>
                  </w:divBdr>
                </w:div>
                <w:div w:id="108159078">
                  <w:marLeft w:val="0"/>
                  <w:marRight w:val="0"/>
                  <w:marTop w:val="0"/>
                  <w:marBottom w:val="0"/>
                  <w:divBdr>
                    <w:top w:val="none" w:sz="0" w:space="0" w:color="auto"/>
                    <w:left w:val="none" w:sz="0" w:space="0" w:color="auto"/>
                    <w:bottom w:val="none" w:sz="0" w:space="0" w:color="auto"/>
                    <w:right w:val="none" w:sz="0" w:space="0" w:color="auto"/>
                  </w:divBdr>
                </w:div>
                <w:div w:id="1390154966">
                  <w:marLeft w:val="0"/>
                  <w:marRight w:val="0"/>
                  <w:marTop w:val="0"/>
                  <w:marBottom w:val="0"/>
                  <w:divBdr>
                    <w:top w:val="none" w:sz="0" w:space="0" w:color="auto"/>
                    <w:left w:val="none" w:sz="0" w:space="0" w:color="auto"/>
                    <w:bottom w:val="none" w:sz="0" w:space="0" w:color="auto"/>
                    <w:right w:val="none" w:sz="0" w:space="0" w:color="auto"/>
                  </w:divBdr>
                </w:div>
                <w:div w:id="1902061516">
                  <w:marLeft w:val="0"/>
                  <w:marRight w:val="0"/>
                  <w:marTop w:val="0"/>
                  <w:marBottom w:val="0"/>
                  <w:divBdr>
                    <w:top w:val="none" w:sz="0" w:space="0" w:color="auto"/>
                    <w:left w:val="none" w:sz="0" w:space="0" w:color="auto"/>
                    <w:bottom w:val="none" w:sz="0" w:space="0" w:color="auto"/>
                    <w:right w:val="none" w:sz="0" w:space="0" w:color="auto"/>
                  </w:divBdr>
                </w:div>
                <w:div w:id="1408652038">
                  <w:marLeft w:val="0"/>
                  <w:marRight w:val="0"/>
                  <w:marTop w:val="0"/>
                  <w:marBottom w:val="0"/>
                  <w:divBdr>
                    <w:top w:val="none" w:sz="0" w:space="0" w:color="auto"/>
                    <w:left w:val="none" w:sz="0" w:space="0" w:color="auto"/>
                    <w:bottom w:val="none" w:sz="0" w:space="0" w:color="auto"/>
                    <w:right w:val="none" w:sz="0" w:space="0" w:color="auto"/>
                  </w:divBdr>
                </w:div>
                <w:div w:id="826826876">
                  <w:marLeft w:val="0"/>
                  <w:marRight w:val="0"/>
                  <w:marTop w:val="0"/>
                  <w:marBottom w:val="0"/>
                  <w:divBdr>
                    <w:top w:val="none" w:sz="0" w:space="0" w:color="auto"/>
                    <w:left w:val="none" w:sz="0" w:space="0" w:color="auto"/>
                    <w:bottom w:val="none" w:sz="0" w:space="0" w:color="auto"/>
                    <w:right w:val="none" w:sz="0" w:space="0" w:color="auto"/>
                  </w:divBdr>
                </w:div>
                <w:div w:id="688139442">
                  <w:marLeft w:val="0"/>
                  <w:marRight w:val="0"/>
                  <w:marTop w:val="0"/>
                  <w:marBottom w:val="0"/>
                  <w:divBdr>
                    <w:top w:val="none" w:sz="0" w:space="0" w:color="auto"/>
                    <w:left w:val="none" w:sz="0" w:space="0" w:color="auto"/>
                    <w:bottom w:val="none" w:sz="0" w:space="0" w:color="auto"/>
                    <w:right w:val="none" w:sz="0" w:space="0" w:color="auto"/>
                  </w:divBdr>
                </w:div>
                <w:div w:id="894897840">
                  <w:marLeft w:val="0"/>
                  <w:marRight w:val="0"/>
                  <w:marTop w:val="0"/>
                  <w:marBottom w:val="0"/>
                  <w:divBdr>
                    <w:top w:val="none" w:sz="0" w:space="0" w:color="auto"/>
                    <w:left w:val="none" w:sz="0" w:space="0" w:color="auto"/>
                    <w:bottom w:val="none" w:sz="0" w:space="0" w:color="auto"/>
                    <w:right w:val="none" w:sz="0" w:space="0" w:color="auto"/>
                  </w:divBdr>
                </w:div>
                <w:div w:id="1904487276">
                  <w:marLeft w:val="0"/>
                  <w:marRight w:val="0"/>
                  <w:marTop w:val="0"/>
                  <w:marBottom w:val="0"/>
                  <w:divBdr>
                    <w:top w:val="none" w:sz="0" w:space="0" w:color="auto"/>
                    <w:left w:val="none" w:sz="0" w:space="0" w:color="auto"/>
                    <w:bottom w:val="none" w:sz="0" w:space="0" w:color="auto"/>
                    <w:right w:val="none" w:sz="0" w:space="0" w:color="auto"/>
                  </w:divBdr>
                </w:div>
                <w:div w:id="1627271567">
                  <w:marLeft w:val="0"/>
                  <w:marRight w:val="0"/>
                  <w:marTop w:val="0"/>
                  <w:marBottom w:val="0"/>
                  <w:divBdr>
                    <w:top w:val="none" w:sz="0" w:space="0" w:color="auto"/>
                    <w:left w:val="none" w:sz="0" w:space="0" w:color="auto"/>
                    <w:bottom w:val="none" w:sz="0" w:space="0" w:color="auto"/>
                    <w:right w:val="none" w:sz="0" w:space="0" w:color="auto"/>
                  </w:divBdr>
                </w:div>
                <w:div w:id="1559122795">
                  <w:marLeft w:val="0"/>
                  <w:marRight w:val="0"/>
                  <w:marTop w:val="0"/>
                  <w:marBottom w:val="0"/>
                  <w:divBdr>
                    <w:top w:val="none" w:sz="0" w:space="0" w:color="auto"/>
                    <w:left w:val="none" w:sz="0" w:space="0" w:color="auto"/>
                    <w:bottom w:val="none" w:sz="0" w:space="0" w:color="auto"/>
                    <w:right w:val="none" w:sz="0" w:space="0" w:color="auto"/>
                  </w:divBdr>
                </w:div>
                <w:div w:id="1206530042">
                  <w:marLeft w:val="0"/>
                  <w:marRight w:val="0"/>
                  <w:marTop w:val="0"/>
                  <w:marBottom w:val="0"/>
                  <w:divBdr>
                    <w:top w:val="none" w:sz="0" w:space="0" w:color="auto"/>
                    <w:left w:val="none" w:sz="0" w:space="0" w:color="auto"/>
                    <w:bottom w:val="none" w:sz="0" w:space="0" w:color="auto"/>
                    <w:right w:val="none" w:sz="0" w:space="0" w:color="auto"/>
                  </w:divBdr>
                </w:div>
                <w:div w:id="340863238">
                  <w:marLeft w:val="0"/>
                  <w:marRight w:val="0"/>
                  <w:marTop w:val="0"/>
                  <w:marBottom w:val="0"/>
                  <w:divBdr>
                    <w:top w:val="none" w:sz="0" w:space="0" w:color="auto"/>
                    <w:left w:val="none" w:sz="0" w:space="0" w:color="auto"/>
                    <w:bottom w:val="none" w:sz="0" w:space="0" w:color="auto"/>
                    <w:right w:val="none" w:sz="0" w:space="0" w:color="auto"/>
                  </w:divBdr>
                </w:div>
                <w:div w:id="1648632063">
                  <w:marLeft w:val="0"/>
                  <w:marRight w:val="0"/>
                  <w:marTop w:val="0"/>
                  <w:marBottom w:val="0"/>
                  <w:divBdr>
                    <w:top w:val="none" w:sz="0" w:space="0" w:color="auto"/>
                    <w:left w:val="none" w:sz="0" w:space="0" w:color="auto"/>
                    <w:bottom w:val="none" w:sz="0" w:space="0" w:color="auto"/>
                    <w:right w:val="none" w:sz="0" w:space="0" w:color="auto"/>
                  </w:divBdr>
                </w:div>
                <w:div w:id="1799715483">
                  <w:marLeft w:val="0"/>
                  <w:marRight w:val="0"/>
                  <w:marTop w:val="0"/>
                  <w:marBottom w:val="0"/>
                  <w:divBdr>
                    <w:top w:val="none" w:sz="0" w:space="0" w:color="auto"/>
                    <w:left w:val="none" w:sz="0" w:space="0" w:color="auto"/>
                    <w:bottom w:val="none" w:sz="0" w:space="0" w:color="auto"/>
                    <w:right w:val="none" w:sz="0" w:space="0" w:color="auto"/>
                  </w:divBdr>
                </w:div>
                <w:div w:id="857619038">
                  <w:marLeft w:val="0"/>
                  <w:marRight w:val="0"/>
                  <w:marTop w:val="0"/>
                  <w:marBottom w:val="0"/>
                  <w:divBdr>
                    <w:top w:val="none" w:sz="0" w:space="0" w:color="auto"/>
                    <w:left w:val="none" w:sz="0" w:space="0" w:color="auto"/>
                    <w:bottom w:val="none" w:sz="0" w:space="0" w:color="auto"/>
                    <w:right w:val="none" w:sz="0" w:space="0" w:color="auto"/>
                  </w:divBdr>
                </w:div>
                <w:div w:id="949553270">
                  <w:marLeft w:val="0"/>
                  <w:marRight w:val="0"/>
                  <w:marTop w:val="0"/>
                  <w:marBottom w:val="0"/>
                  <w:divBdr>
                    <w:top w:val="none" w:sz="0" w:space="0" w:color="auto"/>
                    <w:left w:val="none" w:sz="0" w:space="0" w:color="auto"/>
                    <w:bottom w:val="none" w:sz="0" w:space="0" w:color="auto"/>
                    <w:right w:val="none" w:sz="0" w:space="0" w:color="auto"/>
                  </w:divBdr>
                </w:div>
                <w:div w:id="707023858">
                  <w:marLeft w:val="0"/>
                  <w:marRight w:val="0"/>
                  <w:marTop w:val="0"/>
                  <w:marBottom w:val="0"/>
                  <w:divBdr>
                    <w:top w:val="none" w:sz="0" w:space="0" w:color="auto"/>
                    <w:left w:val="none" w:sz="0" w:space="0" w:color="auto"/>
                    <w:bottom w:val="none" w:sz="0" w:space="0" w:color="auto"/>
                    <w:right w:val="none" w:sz="0" w:space="0" w:color="auto"/>
                  </w:divBdr>
                </w:div>
                <w:div w:id="513808260">
                  <w:marLeft w:val="0"/>
                  <w:marRight w:val="0"/>
                  <w:marTop w:val="0"/>
                  <w:marBottom w:val="0"/>
                  <w:divBdr>
                    <w:top w:val="none" w:sz="0" w:space="0" w:color="auto"/>
                    <w:left w:val="none" w:sz="0" w:space="0" w:color="auto"/>
                    <w:bottom w:val="none" w:sz="0" w:space="0" w:color="auto"/>
                    <w:right w:val="none" w:sz="0" w:space="0" w:color="auto"/>
                  </w:divBdr>
                </w:div>
                <w:div w:id="560410595">
                  <w:marLeft w:val="0"/>
                  <w:marRight w:val="0"/>
                  <w:marTop w:val="0"/>
                  <w:marBottom w:val="0"/>
                  <w:divBdr>
                    <w:top w:val="none" w:sz="0" w:space="0" w:color="auto"/>
                    <w:left w:val="none" w:sz="0" w:space="0" w:color="auto"/>
                    <w:bottom w:val="none" w:sz="0" w:space="0" w:color="auto"/>
                    <w:right w:val="none" w:sz="0" w:space="0" w:color="auto"/>
                  </w:divBdr>
                </w:div>
                <w:div w:id="465974075">
                  <w:marLeft w:val="0"/>
                  <w:marRight w:val="0"/>
                  <w:marTop w:val="0"/>
                  <w:marBottom w:val="0"/>
                  <w:divBdr>
                    <w:top w:val="none" w:sz="0" w:space="0" w:color="auto"/>
                    <w:left w:val="none" w:sz="0" w:space="0" w:color="auto"/>
                    <w:bottom w:val="none" w:sz="0" w:space="0" w:color="auto"/>
                    <w:right w:val="none" w:sz="0" w:space="0" w:color="auto"/>
                  </w:divBdr>
                </w:div>
                <w:div w:id="1823546881">
                  <w:marLeft w:val="0"/>
                  <w:marRight w:val="0"/>
                  <w:marTop w:val="0"/>
                  <w:marBottom w:val="0"/>
                  <w:divBdr>
                    <w:top w:val="none" w:sz="0" w:space="0" w:color="auto"/>
                    <w:left w:val="none" w:sz="0" w:space="0" w:color="auto"/>
                    <w:bottom w:val="none" w:sz="0" w:space="0" w:color="auto"/>
                    <w:right w:val="none" w:sz="0" w:space="0" w:color="auto"/>
                  </w:divBdr>
                </w:div>
                <w:div w:id="477037221">
                  <w:marLeft w:val="0"/>
                  <w:marRight w:val="0"/>
                  <w:marTop w:val="0"/>
                  <w:marBottom w:val="0"/>
                  <w:divBdr>
                    <w:top w:val="none" w:sz="0" w:space="0" w:color="auto"/>
                    <w:left w:val="none" w:sz="0" w:space="0" w:color="auto"/>
                    <w:bottom w:val="none" w:sz="0" w:space="0" w:color="auto"/>
                    <w:right w:val="none" w:sz="0" w:space="0" w:color="auto"/>
                  </w:divBdr>
                </w:div>
                <w:div w:id="1915579511">
                  <w:marLeft w:val="0"/>
                  <w:marRight w:val="0"/>
                  <w:marTop w:val="0"/>
                  <w:marBottom w:val="0"/>
                  <w:divBdr>
                    <w:top w:val="none" w:sz="0" w:space="0" w:color="auto"/>
                    <w:left w:val="none" w:sz="0" w:space="0" w:color="auto"/>
                    <w:bottom w:val="none" w:sz="0" w:space="0" w:color="auto"/>
                    <w:right w:val="none" w:sz="0" w:space="0" w:color="auto"/>
                  </w:divBdr>
                </w:div>
                <w:div w:id="860440391">
                  <w:marLeft w:val="0"/>
                  <w:marRight w:val="0"/>
                  <w:marTop w:val="0"/>
                  <w:marBottom w:val="0"/>
                  <w:divBdr>
                    <w:top w:val="none" w:sz="0" w:space="0" w:color="auto"/>
                    <w:left w:val="none" w:sz="0" w:space="0" w:color="auto"/>
                    <w:bottom w:val="none" w:sz="0" w:space="0" w:color="auto"/>
                    <w:right w:val="none" w:sz="0" w:space="0" w:color="auto"/>
                  </w:divBdr>
                </w:div>
                <w:div w:id="507671054">
                  <w:marLeft w:val="0"/>
                  <w:marRight w:val="0"/>
                  <w:marTop w:val="0"/>
                  <w:marBottom w:val="0"/>
                  <w:divBdr>
                    <w:top w:val="none" w:sz="0" w:space="0" w:color="auto"/>
                    <w:left w:val="none" w:sz="0" w:space="0" w:color="auto"/>
                    <w:bottom w:val="none" w:sz="0" w:space="0" w:color="auto"/>
                    <w:right w:val="none" w:sz="0" w:space="0" w:color="auto"/>
                  </w:divBdr>
                </w:div>
                <w:div w:id="570116158">
                  <w:marLeft w:val="0"/>
                  <w:marRight w:val="0"/>
                  <w:marTop w:val="0"/>
                  <w:marBottom w:val="0"/>
                  <w:divBdr>
                    <w:top w:val="none" w:sz="0" w:space="0" w:color="auto"/>
                    <w:left w:val="none" w:sz="0" w:space="0" w:color="auto"/>
                    <w:bottom w:val="none" w:sz="0" w:space="0" w:color="auto"/>
                    <w:right w:val="none" w:sz="0" w:space="0" w:color="auto"/>
                  </w:divBdr>
                </w:div>
                <w:div w:id="390733682">
                  <w:marLeft w:val="0"/>
                  <w:marRight w:val="0"/>
                  <w:marTop w:val="0"/>
                  <w:marBottom w:val="0"/>
                  <w:divBdr>
                    <w:top w:val="none" w:sz="0" w:space="0" w:color="auto"/>
                    <w:left w:val="none" w:sz="0" w:space="0" w:color="auto"/>
                    <w:bottom w:val="none" w:sz="0" w:space="0" w:color="auto"/>
                    <w:right w:val="none" w:sz="0" w:space="0" w:color="auto"/>
                  </w:divBdr>
                </w:div>
                <w:div w:id="1843618701">
                  <w:marLeft w:val="0"/>
                  <w:marRight w:val="0"/>
                  <w:marTop w:val="0"/>
                  <w:marBottom w:val="0"/>
                  <w:divBdr>
                    <w:top w:val="none" w:sz="0" w:space="0" w:color="auto"/>
                    <w:left w:val="none" w:sz="0" w:space="0" w:color="auto"/>
                    <w:bottom w:val="none" w:sz="0" w:space="0" w:color="auto"/>
                    <w:right w:val="none" w:sz="0" w:space="0" w:color="auto"/>
                  </w:divBdr>
                </w:div>
                <w:div w:id="1357585290">
                  <w:marLeft w:val="0"/>
                  <w:marRight w:val="0"/>
                  <w:marTop w:val="0"/>
                  <w:marBottom w:val="0"/>
                  <w:divBdr>
                    <w:top w:val="none" w:sz="0" w:space="0" w:color="auto"/>
                    <w:left w:val="none" w:sz="0" w:space="0" w:color="auto"/>
                    <w:bottom w:val="none" w:sz="0" w:space="0" w:color="auto"/>
                    <w:right w:val="none" w:sz="0" w:space="0" w:color="auto"/>
                  </w:divBdr>
                </w:div>
                <w:div w:id="61221787">
                  <w:marLeft w:val="0"/>
                  <w:marRight w:val="0"/>
                  <w:marTop w:val="0"/>
                  <w:marBottom w:val="0"/>
                  <w:divBdr>
                    <w:top w:val="none" w:sz="0" w:space="0" w:color="auto"/>
                    <w:left w:val="none" w:sz="0" w:space="0" w:color="auto"/>
                    <w:bottom w:val="none" w:sz="0" w:space="0" w:color="auto"/>
                    <w:right w:val="none" w:sz="0" w:space="0" w:color="auto"/>
                  </w:divBdr>
                </w:div>
                <w:div w:id="1813254369">
                  <w:marLeft w:val="0"/>
                  <w:marRight w:val="0"/>
                  <w:marTop w:val="0"/>
                  <w:marBottom w:val="0"/>
                  <w:divBdr>
                    <w:top w:val="none" w:sz="0" w:space="0" w:color="auto"/>
                    <w:left w:val="none" w:sz="0" w:space="0" w:color="auto"/>
                    <w:bottom w:val="none" w:sz="0" w:space="0" w:color="auto"/>
                    <w:right w:val="none" w:sz="0" w:space="0" w:color="auto"/>
                  </w:divBdr>
                </w:div>
                <w:div w:id="318652898">
                  <w:marLeft w:val="0"/>
                  <w:marRight w:val="0"/>
                  <w:marTop w:val="0"/>
                  <w:marBottom w:val="0"/>
                  <w:divBdr>
                    <w:top w:val="none" w:sz="0" w:space="0" w:color="auto"/>
                    <w:left w:val="none" w:sz="0" w:space="0" w:color="auto"/>
                    <w:bottom w:val="none" w:sz="0" w:space="0" w:color="auto"/>
                    <w:right w:val="none" w:sz="0" w:space="0" w:color="auto"/>
                  </w:divBdr>
                </w:div>
                <w:div w:id="354229409">
                  <w:marLeft w:val="0"/>
                  <w:marRight w:val="0"/>
                  <w:marTop w:val="0"/>
                  <w:marBottom w:val="0"/>
                  <w:divBdr>
                    <w:top w:val="none" w:sz="0" w:space="0" w:color="auto"/>
                    <w:left w:val="none" w:sz="0" w:space="0" w:color="auto"/>
                    <w:bottom w:val="none" w:sz="0" w:space="0" w:color="auto"/>
                    <w:right w:val="none" w:sz="0" w:space="0" w:color="auto"/>
                  </w:divBdr>
                </w:div>
                <w:div w:id="1811551704">
                  <w:marLeft w:val="0"/>
                  <w:marRight w:val="0"/>
                  <w:marTop w:val="0"/>
                  <w:marBottom w:val="0"/>
                  <w:divBdr>
                    <w:top w:val="none" w:sz="0" w:space="0" w:color="auto"/>
                    <w:left w:val="none" w:sz="0" w:space="0" w:color="auto"/>
                    <w:bottom w:val="none" w:sz="0" w:space="0" w:color="auto"/>
                    <w:right w:val="none" w:sz="0" w:space="0" w:color="auto"/>
                  </w:divBdr>
                </w:div>
                <w:div w:id="263925248">
                  <w:marLeft w:val="0"/>
                  <w:marRight w:val="0"/>
                  <w:marTop w:val="0"/>
                  <w:marBottom w:val="0"/>
                  <w:divBdr>
                    <w:top w:val="none" w:sz="0" w:space="0" w:color="auto"/>
                    <w:left w:val="none" w:sz="0" w:space="0" w:color="auto"/>
                    <w:bottom w:val="none" w:sz="0" w:space="0" w:color="auto"/>
                    <w:right w:val="none" w:sz="0" w:space="0" w:color="auto"/>
                  </w:divBdr>
                </w:div>
                <w:div w:id="1129083284">
                  <w:marLeft w:val="0"/>
                  <w:marRight w:val="0"/>
                  <w:marTop w:val="0"/>
                  <w:marBottom w:val="0"/>
                  <w:divBdr>
                    <w:top w:val="none" w:sz="0" w:space="0" w:color="auto"/>
                    <w:left w:val="none" w:sz="0" w:space="0" w:color="auto"/>
                    <w:bottom w:val="none" w:sz="0" w:space="0" w:color="auto"/>
                    <w:right w:val="none" w:sz="0" w:space="0" w:color="auto"/>
                  </w:divBdr>
                </w:div>
                <w:div w:id="1656110365">
                  <w:marLeft w:val="0"/>
                  <w:marRight w:val="0"/>
                  <w:marTop w:val="0"/>
                  <w:marBottom w:val="0"/>
                  <w:divBdr>
                    <w:top w:val="none" w:sz="0" w:space="0" w:color="auto"/>
                    <w:left w:val="none" w:sz="0" w:space="0" w:color="auto"/>
                    <w:bottom w:val="none" w:sz="0" w:space="0" w:color="auto"/>
                    <w:right w:val="none" w:sz="0" w:space="0" w:color="auto"/>
                  </w:divBdr>
                </w:div>
                <w:div w:id="245118886">
                  <w:marLeft w:val="0"/>
                  <w:marRight w:val="0"/>
                  <w:marTop w:val="0"/>
                  <w:marBottom w:val="0"/>
                  <w:divBdr>
                    <w:top w:val="none" w:sz="0" w:space="0" w:color="auto"/>
                    <w:left w:val="none" w:sz="0" w:space="0" w:color="auto"/>
                    <w:bottom w:val="none" w:sz="0" w:space="0" w:color="auto"/>
                    <w:right w:val="none" w:sz="0" w:space="0" w:color="auto"/>
                  </w:divBdr>
                </w:div>
                <w:div w:id="2077509080">
                  <w:marLeft w:val="0"/>
                  <w:marRight w:val="0"/>
                  <w:marTop w:val="0"/>
                  <w:marBottom w:val="0"/>
                  <w:divBdr>
                    <w:top w:val="none" w:sz="0" w:space="0" w:color="auto"/>
                    <w:left w:val="none" w:sz="0" w:space="0" w:color="auto"/>
                    <w:bottom w:val="none" w:sz="0" w:space="0" w:color="auto"/>
                    <w:right w:val="none" w:sz="0" w:space="0" w:color="auto"/>
                  </w:divBdr>
                </w:div>
                <w:div w:id="436411957">
                  <w:marLeft w:val="0"/>
                  <w:marRight w:val="0"/>
                  <w:marTop w:val="0"/>
                  <w:marBottom w:val="0"/>
                  <w:divBdr>
                    <w:top w:val="none" w:sz="0" w:space="0" w:color="auto"/>
                    <w:left w:val="none" w:sz="0" w:space="0" w:color="auto"/>
                    <w:bottom w:val="none" w:sz="0" w:space="0" w:color="auto"/>
                    <w:right w:val="none" w:sz="0" w:space="0" w:color="auto"/>
                  </w:divBdr>
                </w:div>
                <w:div w:id="1893689486">
                  <w:marLeft w:val="0"/>
                  <w:marRight w:val="0"/>
                  <w:marTop w:val="0"/>
                  <w:marBottom w:val="0"/>
                  <w:divBdr>
                    <w:top w:val="none" w:sz="0" w:space="0" w:color="auto"/>
                    <w:left w:val="none" w:sz="0" w:space="0" w:color="auto"/>
                    <w:bottom w:val="none" w:sz="0" w:space="0" w:color="auto"/>
                    <w:right w:val="none" w:sz="0" w:space="0" w:color="auto"/>
                  </w:divBdr>
                </w:div>
                <w:div w:id="1057316525">
                  <w:marLeft w:val="0"/>
                  <w:marRight w:val="0"/>
                  <w:marTop w:val="0"/>
                  <w:marBottom w:val="0"/>
                  <w:divBdr>
                    <w:top w:val="none" w:sz="0" w:space="0" w:color="auto"/>
                    <w:left w:val="none" w:sz="0" w:space="0" w:color="auto"/>
                    <w:bottom w:val="none" w:sz="0" w:space="0" w:color="auto"/>
                    <w:right w:val="none" w:sz="0" w:space="0" w:color="auto"/>
                  </w:divBdr>
                </w:div>
                <w:div w:id="1023022214">
                  <w:marLeft w:val="0"/>
                  <w:marRight w:val="0"/>
                  <w:marTop w:val="0"/>
                  <w:marBottom w:val="0"/>
                  <w:divBdr>
                    <w:top w:val="none" w:sz="0" w:space="0" w:color="auto"/>
                    <w:left w:val="none" w:sz="0" w:space="0" w:color="auto"/>
                    <w:bottom w:val="none" w:sz="0" w:space="0" w:color="auto"/>
                    <w:right w:val="none" w:sz="0" w:space="0" w:color="auto"/>
                  </w:divBdr>
                </w:div>
                <w:div w:id="1981567188">
                  <w:marLeft w:val="0"/>
                  <w:marRight w:val="0"/>
                  <w:marTop w:val="0"/>
                  <w:marBottom w:val="0"/>
                  <w:divBdr>
                    <w:top w:val="none" w:sz="0" w:space="0" w:color="auto"/>
                    <w:left w:val="none" w:sz="0" w:space="0" w:color="auto"/>
                    <w:bottom w:val="none" w:sz="0" w:space="0" w:color="auto"/>
                    <w:right w:val="none" w:sz="0" w:space="0" w:color="auto"/>
                  </w:divBdr>
                </w:div>
                <w:div w:id="1744837237">
                  <w:marLeft w:val="0"/>
                  <w:marRight w:val="0"/>
                  <w:marTop w:val="0"/>
                  <w:marBottom w:val="0"/>
                  <w:divBdr>
                    <w:top w:val="none" w:sz="0" w:space="0" w:color="auto"/>
                    <w:left w:val="none" w:sz="0" w:space="0" w:color="auto"/>
                    <w:bottom w:val="none" w:sz="0" w:space="0" w:color="auto"/>
                    <w:right w:val="none" w:sz="0" w:space="0" w:color="auto"/>
                  </w:divBdr>
                </w:div>
                <w:div w:id="233201989">
                  <w:marLeft w:val="0"/>
                  <w:marRight w:val="0"/>
                  <w:marTop w:val="0"/>
                  <w:marBottom w:val="0"/>
                  <w:divBdr>
                    <w:top w:val="none" w:sz="0" w:space="0" w:color="auto"/>
                    <w:left w:val="none" w:sz="0" w:space="0" w:color="auto"/>
                    <w:bottom w:val="none" w:sz="0" w:space="0" w:color="auto"/>
                    <w:right w:val="none" w:sz="0" w:space="0" w:color="auto"/>
                  </w:divBdr>
                </w:div>
                <w:div w:id="686903240">
                  <w:marLeft w:val="0"/>
                  <w:marRight w:val="0"/>
                  <w:marTop w:val="0"/>
                  <w:marBottom w:val="0"/>
                  <w:divBdr>
                    <w:top w:val="none" w:sz="0" w:space="0" w:color="auto"/>
                    <w:left w:val="none" w:sz="0" w:space="0" w:color="auto"/>
                    <w:bottom w:val="none" w:sz="0" w:space="0" w:color="auto"/>
                    <w:right w:val="none" w:sz="0" w:space="0" w:color="auto"/>
                  </w:divBdr>
                </w:div>
                <w:div w:id="1011562250">
                  <w:marLeft w:val="0"/>
                  <w:marRight w:val="0"/>
                  <w:marTop w:val="0"/>
                  <w:marBottom w:val="0"/>
                  <w:divBdr>
                    <w:top w:val="none" w:sz="0" w:space="0" w:color="auto"/>
                    <w:left w:val="none" w:sz="0" w:space="0" w:color="auto"/>
                    <w:bottom w:val="none" w:sz="0" w:space="0" w:color="auto"/>
                    <w:right w:val="none" w:sz="0" w:space="0" w:color="auto"/>
                  </w:divBdr>
                </w:div>
                <w:div w:id="378671608">
                  <w:marLeft w:val="0"/>
                  <w:marRight w:val="0"/>
                  <w:marTop w:val="0"/>
                  <w:marBottom w:val="0"/>
                  <w:divBdr>
                    <w:top w:val="none" w:sz="0" w:space="0" w:color="auto"/>
                    <w:left w:val="none" w:sz="0" w:space="0" w:color="auto"/>
                    <w:bottom w:val="none" w:sz="0" w:space="0" w:color="auto"/>
                    <w:right w:val="none" w:sz="0" w:space="0" w:color="auto"/>
                  </w:divBdr>
                </w:div>
                <w:div w:id="1424375466">
                  <w:marLeft w:val="0"/>
                  <w:marRight w:val="0"/>
                  <w:marTop w:val="0"/>
                  <w:marBottom w:val="0"/>
                  <w:divBdr>
                    <w:top w:val="none" w:sz="0" w:space="0" w:color="auto"/>
                    <w:left w:val="none" w:sz="0" w:space="0" w:color="auto"/>
                    <w:bottom w:val="none" w:sz="0" w:space="0" w:color="auto"/>
                    <w:right w:val="none" w:sz="0" w:space="0" w:color="auto"/>
                  </w:divBdr>
                </w:div>
                <w:div w:id="184363898">
                  <w:marLeft w:val="0"/>
                  <w:marRight w:val="0"/>
                  <w:marTop w:val="0"/>
                  <w:marBottom w:val="0"/>
                  <w:divBdr>
                    <w:top w:val="none" w:sz="0" w:space="0" w:color="auto"/>
                    <w:left w:val="none" w:sz="0" w:space="0" w:color="auto"/>
                    <w:bottom w:val="none" w:sz="0" w:space="0" w:color="auto"/>
                    <w:right w:val="none" w:sz="0" w:space="0" w:color="auto"/>
                  </w:divBdr>
                </w:div>
                <w:div w:id="1988167748">
                  <w:marLeft w:val="0"/>
                  <w:marRight w:val="0"/>
                  <w:marTop w:val="0"/>
                  <w:marBottom w:val="0"/>
                  <w:divBdr>
                    <w:top w:val="none" w:sz="0" w:space="0" w:color="auto"/>
                    <w:left w:val="none" w:sz="0" w:space="0" w:color="auto"/>
                    <w:bottom w:val="none" w:sz="0" w:space="0" w:color="auto"/>
                    <w:right w:val="none" w:sz="0" w:space="0" w:color="auto"/>
                  </w:divBdr>
                </w:div>
                <w:div w:id="425149328">
                  <w:marLeft w:val="0"/>
                  <w:marRight w:val="0"/>
                  <w:marTop w:val="0"/>
                  <w:marBottom w:val="0"/>
                  <w:divBdr>
                    <w:top w:val="none" w:sz="0" w:space="0" w:color="auto"/>
                    <w:left w:val="none" w:sz="0" w:space="0" w:color="auto"/>
                    <w:bottom w:val="none" w:sz="0" w:space="0" w:color="auto"/>
                    <w:right w:val="none" w:sz="0" w:space="0" w:color="auto"/>
                  </w:divBdr>
                </w:div>
                <w:div w:id="8609352">
                  <w:marLeft w:val="0"/>
                  <w:marRight w:val="0"/>
                  <w:marTop w:val="0"/>
                  <w:marBottom w:val="0"/>
                  <w:divBdr>
                    <w:top w:val="none" w:sz="0" w:space="0" w:color="auto"/>
                    <w:left w:val="none" w:sz="0" w:space="0" w:color="auto"/>
                    <w:bottom w:val="none" w:sz="0" w:space="0" w:color="auto"/>
                    <w:right w:val="none" w:sz="0" w:space="0" w:color="auto"/>
                  </w:divBdr>
                </w:div>
                <w:div w:id="117454235">
                  <w:marLeft w:val="0"/>
                  <w:marRight w:val="0"/>
                  <w:marTop w:val="0"/>
                  <w:marBottom w:val="0"/>
                  <w:divBdr>
                    <w:top w:val="none" w:sz="0" w:space="0" w:color="auto"/>
                    <w:left w:val="none" w:sz="0" w:space="0" w:color="auto"/>
                    <w:bottom w:val="none" w:sz="0" w:space="0" w:color="auto"/>
                    <w:right w:val="none" w:sz="0" w:space="0" w:color="auto"/>
                  </w:divBdr>
                </w:div>
                <w:div w:id="281690547">
                  <w:marLeft w:val="0"/>
                  <w:marRight w:val="0"/>
                  <w:marTop w:val="0"/>
                  <w:marBottom w:val="0"/>
                  <w:divBdr>
                    <w:top w:val="none" w:sz="0" w:space="0" w:color="auto"/>
                    <w:left w:val="none" w:sz="0" w:space="0" w:color="auto"/>
                    <w:bottom w:val="none" w:sz="0" w:space="0" w:color="auto"/>
                    <w:right w:val="none" w:sz="0" w:space="0" w:color="auto"/>
                  </w:divBdr>
                </w:div>
                <w:div w:id="334112965">
                  <w:marLeft w:val="0"/>
                  <w:marRight w:val="0"/>
                  <w:marTop w:val="0"/>
                  <w:marBottom w:val="0"/>
                  <w:divBdr>
                    <w:top w:val="none" w:sz="0" w:space="0" w:color="auto"/>
                    <w:left w:val="none" w:sz="0" w:space="0" w:color="auto"/>
                    <w:bottom w:val="none" w:sz="0" w:space="0" w:color="auto"/>
                    <w:right w:val="none" w:sz="0" w:space="0" w:color="auto"/>
                  </w:divBdr>
                </w:div>
                <w:div w:id="880674574">
                  <w:marLeft w:val="0"/>
                  <w:marRight w:val="0"/>
                  <w:marTop w:val="0"/>
                  <w:marBottom w:val="0"/>
                  <w:divBdr>
                    <w:top w:val="none" w:sz="0" w:space="0" w:color="auto"/>
                    <w:left w:val="none" w:sz="0" w:space="0" w:color="auto"/>
                    <w:bottom w:val="none" w:sz="0" w:space="0" w:color="auto"/>
                    <w:right w:val="none" w:sz="0" w:space="0" w:color="auto"/>
                  </w:divBdr>
                </w:div>
                <w:div w:id="732390434">
                  <w:marLeft w:val="0"/>
                  <w:marRight w:val="0"/>
                  <w:marTop w:val="0"/>
                  <w:marBottom w:val="0"/>
                  <w:divBdr>
                    <w:top w:val="none" w:sz="0" w:space="0" w:color="auto"/>
                    <w:left w:val="none" w:sz="0" w:space="0" w:color="auto"/>
                    <w:bottom w:val="none" w:sz="0" w:space="0" w:color="auto"/>
                    <w:right w:val="none" w:sz="0" w:space="0" w:color="auto"/>
                  </w:divBdr>
                </w:div>
                <w:div w:id="548347620">
                  <w:marLeft w:val="0"/>
                  <w:marRight w:val="0"/>
                  <w:marTop w:val="0"/>
                  <w:marBottom w:val="0"/>
                  <w:divBdr>
                    <w:top w:val="none" w:sz="0" w:space="0" w:color="auto"/>
                    <w:left w:val="none" w:sz="0" w:space="0" w:color="auto"/>
                    <w:bottom w:val="none" w:sz="0" w:space="0" w:color="auto"/>
                    <w:right w:val="none" w:sz="0" w:space="0" w:color="auto"/>
                  </w:divBdr>
                </w:div>
                <w:div w:id="861363175">
                  <w:marLeft w:val="0"/>
                  <w:marRight w:val="0"/>
                  <w:marTop w:val="0"/>
                  <w:marBottom w:val="0"/>
                  <w:divBdr>
                    <w:top w:val="none" w:sz="0" w:space="0" w:color="auto"/>
                    <w:left w:val="none" w:sz="0" w:space="0" w:color="auto"/>
                    <w:bottom w:val="none" w:sz="0" w:space="0" w:color="auto"/>
                    <w:right w:val="none" w:sz="0" w:space="0" w:color="auto"/>
                  </w:divBdr>
                </w:div>
                <w:div w:id="1636065544">
                  <w:marLeft w:val="0"/>
                  <w:marRight w:val="0"/>
                  <w:marTop w:val="0"/>
                  <w:marBottom w:val="0"/>
                  <w:divBdr>
                    <w:top w:val="none" w:sz="0" w:space="0" w:color="auto"/>
                    <w:left w:val="none" w:sz="0" w:space="0" w:color="auto"/>
                    <w:bottom w:val="none" w:sz="0" w:space="0" w:color="auto"/>
                    <w:right w:val="none" w:sz="0" w:space="0" w:color="auto"/>
                  </w:divBdr>
                </w:div>
                <w:div w:id="378742779">
                  <w:marLeft w:val="0"/>
                  <w:marRight w:val="0"/>
                  <w:marTop w:val="0"/>
                  <w:marBottom w:val="0"/>
                  <w:divBdr>
                    <w:top w:val="none" w:sz="0" w:space="0" w:color="auto"/>
                    <w:left w:val="none" w:sz="0" w:space="0" w:color="auto"/>
                    <w:bottom w:val="none" w:sz="0" w:space="0" w:color="auto"/>
                    <w:right w:val="none" w:sz="0" w:space="0" w:color="auto"/>
                  </w:divBdr>
                </w:div>
                <w:div w:id="1368289983">
                  <w:marLeft w:val="0"/>
                  <w:marRight w:val="0"/>
                  <w:marTop w:val="0"/>
                  <w:marBottom w:val="0"/>
                  <w:divBdr>
                    <w:top w:val="none" w:sz="0" w:space="0" w:color="auto"/>
                    <w:left w:val="none" w:sz="0" w:space="0" w:color="auto"/>
                    <w:bottom w:val="none" w:sz="0" w:space="0" w:color="auto"/>
                    <w:right w:val="none" w:sz="0" w:space="0" w:color="auto"/>
                  </w:divBdr>
                </w:div>
                <w:div w:id="619724043">
                  <w:marLeft w:val="0"/>
                  <w:marRight w:val="0"/>
                  <w:marTop w:val="0"/>
                  <w:marBottom w:val="0"/>
                  <w:divBdr>
                    <w:top w:val="none" w:sz="0" w:space="0" w:color="auto"/>
                    <w:left w:val="none" w:sz="0" w:space="0" w:color="auto"/>
                    <w:bottom w:val="none" w:sz="0" w:space="0" w:color="auto"/>
                    <w:right w:val="none" w:sz="0" w:space="0" w:color="auto"/>
                  </w:divBdr>
                </w:div>
                <w:div w:id="1479568635">
                  <w:marLeft w:val="0"/>
                  <w:marRight w:val="0"/>
                  <w:marTop w:val="0"/>
                  <w:marBottom w:val="0"/>
                  <w:divBdr>
                    <w:top w:val="none" w:sz="0" w:space="0" w:color="auto"/>
                    <w:left w:val="none" w:sz="0" w:space="0" w:color="auto"/>
                    <w:bottom w:val="none" w:sz="0" w:space="0" w:color="auto"/>
                    <w:right w:val="none" w:sz="0" w:space="0" w:color="auto"/>
                  </w:divBdr>
                </w:div>
                <w:div w:id="231622603">
                  <w:marLeft w:val="0"/>
                  <w:marRight w:val="0"/>
                  <w:marTop w:val="0"/>
                  <w:marBottom w:val="0"/>
                  <w:divBdr>
                    <w:top w:val="none" w:sz="0" w:space="0" w:color="auto"/>
                    <w:left w:val="none" w:sz="0" w:space="0" w:color="auto"/>
                    <w:bottom w:val="none" w:sz="0" w:space="0" w:color="auto"/>
                    <w:right w:val="none" w:sz="0" w:space="0" w:color="auto"/>
                  </w:divBdr>
                </w:div>
                <w:div w:id="1167597262">
                  <w:marLeft w:val="0"/>
                  <w:marRight w:val="0"/>
                  <w:marTop w:val="0"/>
                  <w:marBottom w:val="0"/>
                  <w:divBdr>
                    <w:top w:val="none" w:sz="0" w:space="0" w:color="auto"/>
                    <w:left w:val="none" w:sz="0" w:space="0" w:color="auto"/>
                    <w:bottom w:val="none" w:sz="0" w:space="0" w:color="auto"/>
                    <w:right w:val="none" w:sz="0" w:space="0" w:color="auto"/>
                  </w:divBdr>
                </w:div>
                <w:div w:id="1472596154">
                  <w:marLeft w:val="0"/>
                  <w:marRight w:val="0"/>
                  <w:marTop w:val="0"/>
                  <w:marBottom w:val="0"/>
                  <w:divBdr>
                    <w:top w:val="none" w:sz="0" w:space="0" w:color="auto"/>
                    <w:left w:val="none" w:sz="0" w:space="0" w:color="auto"/>
                    <w:bottom w:val="none" w:sz="0" w:space="0" w:color="auto"/>
                    <w:right w:val="none" w:sz="0" w:space="0" w:color="auto"/>
                  </w:divBdr>
                </w:div>
                <w:div w:id="1420906301">
                  <w:marLeft w:val="0"/>
                  <w:marRight w:val="0"/>
                  <w:marTop w:val="0"/>
                  <w:marBottom w:val="0"/>
                  <w:divBdr>
                    <w:top w:val="none" w:sz="0" w:space="0" w:color="auto"/>
                    <w:left w:val="none" w:sz="0" w:space="0" w:color="auto"/>
                    <w:bottom w:val="none" w:sz="0" w:space="0" w:color="auto"/>
                    <w:right w:val="none" w:sz="0" w:space="0" w:color="auto"/>
                  </w:divBdr>
                </w:div>
                <w:div w:id="2078698240">
                  <w:marLeft w:val="0"/>
                  <w:marRight w:val="0"/>
                  <w:marTop w:val="0"/>
                  <w:marBottom w:val="0"/>
                  <w:divBdr>
                    <w:top w:val="none" w:sz="0" w:space="0" w:color="auto"/>
                    <w:left w:val="none" w:sz="0" w:space="0" w:color="auto"/>
                    <w:bottom w:val="none" w:sz="0" w:space="0" w:color="auto"/>
                    <w:right w:val="none" w:sz="0" w:space="0" w:color="auto"/>
                  </w:divBdr>
                </w:div>
                <w:div w:id="323049201">
                  <w:marLeft w:val="0"/>
                  <w:marRight w:val="0"/>
                  <w:marTop w:val="0"/>
                  <w:marBottom w:val="0"/>
                  <w:divBdr>
                    <w:top w:val="none" w:sz="0" w:space="0" w:color="auto"/>
                    <w:left w:val="none" w:sz="0" w:space="0" w:color="auto"/>
                    <w:bottom w:val="none" w:sz="0" w:space="0" w:color="auto"/>
                    <w:right w:val="none" w:sz="0" w:space="0" w:color="auto"/>
                  </w:divBdr>
                </w:div>
                <w:div w:id="128129191">
                  <w:marLeft w:val="0"/>
                  <w:marRight w:val="0"/>
                  <w:marTop w:val="0"/>
                  <w:marBottom w:val="0"/>
                  <w:divBdr>
                    <w:top w:val="none" w:sz="0" w:space="0" w:color="auto"/>
                    <w:left w:val="none" w:sz="0" w:space="0" w:color="auto"/>
                    <w:bottom w:val="none" w:sz="0" w:space="0" w:color="auto"/>
                    <w:right w:val="none" w:sz="0" w:space="0" w:color="auto"/>
                  </w:divBdr>
                </w:div>
                <w:div w:id="1138374672">
                  <w:marLeft w:val="0"/>
                  <w:marRight w:val="0"/>
                  <w:marTop w:val="0"/>
                  <w:marBottom w:val="0"/>
                  <w:divBdr>
                    <w:top w:val="none" w:sz="0" w:space="0" w:color="auto"/>
                    <w:left w:val="none" w:sz="0" w:space="0" w:color="auto"/>
                    <w:bottom w:val="none" w:sz="0" w:space="0" w:color="auto"/>
                    <w:right w:val="none" w:sz="0" w:space="0" w:color="auto"/>
                  </w:divBdr>
                </w:div>
                <w:div w:id="1750300673">
                  <w:marLeft w:val="0"/>
                  <w:marRight w:val="0"/>
                  <w:marTop w:val="0"/>
                  <w:marBottom w:val="0"/>
                  <w:divBdr>
                    <w:top w:val="none" w:sz="0" w:space="0" w:color="auto"/>
                    <w:left w:val="none" w:sz="0" w:space="0" w:color="auto"/>
                    <w:bottom w:val="none" w:sz="0" w:space="0" w:color="auto"/>
                    <w:right w:val="none" w:sz="0" w:space="0" w:color="auto"/>
                  </w:divBdr>
                </w:div>
                <w:div w:id="1559709747">
                  <w:marLeft w:val="0"/>
                  <w:marRight w:val="0"/>
                  <w:marTop w:val="0"/>
                  <w:marBottom w:val="0"/>
                  <w:divBdr>
                    <w:top w:val="none" w:sz="0" w:space="0" w:color="auto"/>
                    <w:left w:val="none" w:sz="0" w:space="0" w:color="auto"/>
                    <w:bottom w:val="none" w:sz="0" w:space="0" w:color="auto"/>
                    <w:right w:val="none" w:sz="0" w:space="0" w:color="auto"/>
                  </w:divBdr>
                </w:div>
                <w:div w:id="1927423853">
                  <w:marLeft w:val="0"/>
                  <w:marRight w:val="0"/>
                  <w:marTop w:val="0"/>
                  <w:marBottom w:val="0"/>
                  <w:divBdr>
                    <w:top w:val="none" w:sz="0" w:space="0" w:color="auto"/>
                    <w:left w:val="none" w:sz="0" w:space="0" w:color="auto"/>
                    <w:bottom w:val="none" w:sz="0" w:space="0" w:color="auto"/>
                    <w:right w:val="none" w:sz="0" w:space="0" w:color="auto"/>
                  </w:divBdr>
                </w:div>
                <w:div w:id="229463508">
                  <w:marLeft w:val="0"/>
                  <w:marRight w:val="0"/>
                  <w:marTop w:val="0"/>
                  <w:marBottom w:val="0"/>
                  <w:divBdr>
                    <w:top w:val="none" w:sz="0" w:space="0" w:color="auto"/>
                    <w:left w:val="none" w:sz="0" w:space="0" w:color="auto"/>
                    <w:bottom w:val="none" w:sz="0" w:space="0" w:color="auto"/>
                    <w:right w:val="none" w:sz="0" w:space="0" w:color="auto"/>
                  </w:divBdr>
                </w:div>
                <w:div w:id="1288783217">
                  <w:marLeft w:val="0"/>
                  <w:marRight w:val="0"/>
                  <w:marTop w:val="0"/>
                  <w:marBottom w:val="0"/>
                  <w:divBdr>
                    <w:top w:val="none" w:sz="0" w:space="0" w:color="auto"/>
                    <w:left w:val="none" w:sz="0" w:space="0" w:color="auto"/>
                    <w:bottom w:val="none" w:sz="0" w:space="0" w:color="auto"/>
                    <w:right w:val="none" w:sz="0" w:space="0" w:color="auto"/>
                  </w:divBdr>
                </w:div>
                <w:div w:id="196358190">
                  <w:marLeft w:val="0"/>
                  <w:marRight w:val="0"/>
                  <w:marTop w:val="0"/>
                  <w:marBottom w:val="0"/>
                  <w:divBdr>
                    <w:top w:val="none" w:sz="0" w:space="0" w:color="auto"/>
                    <w:left w:val="none" w:sz="0" w:space="0" w:color="auto"/>
                    <w:bottom w:val="none" w:sz="0" w:space="0" w:color="auto"/>
                    <w:right w:val="none" w:sz="0" w:space="0" w:color="auto"/>
                  </w:divBdr>
                </w:div>
                <w:div w:id="1516845849">
                  <w:marLeft w:val="0"/>
                  <w:marRight w:val="0"/>
                  <w:marTop w:val="0"/>
                  <w:marBottom w:val="0"/>
                  <w:divBdr>
                    <w:top w:val="none" w:sz="0" w:space="0" w:color="auto"/>
                    <w:left w:val="none" w:sz="0" w:space="0" w:color="auto"/>
                    <w:bottom w:val="none" w:sz="0" w:space="0" w:color="auto"/>
                    <w:right w:val="none" w:sz="0" w:space="0" w:color="auto"/>
                  </w:divBdr>
                </w:div>
                <w:div w:id="1006907388">
                  <w:marLeft w:val="0"/>
                  <w:marRight w:val="0"/>
                  <w:marTop w:val="0"/>
                  <w:marBottom w:val="0"/>
                  <w:divBdr>
                    <w:top w:val="none" w:sz="0" w:space="0" w:color="auto"/>
                    <w:left w:val="none" w:sz="0" w:space="0" w:color="auto"/>
                    <w:bottom w:val="none" w:sz="0" w:space="0" w:color="auto"/>
                    <w:right w:val="none" w:sz="0" w:space="0" w:color="auto"/>
                  </w:divBdr>
                </w:div>
                <w:div w:id="1982343634">
                  <w:marLeft w:val="0"/>
                  <w:marRight w:val="0"/>
                  <w:marTop w:val="0"/>
                  <w:marBottom w:val="0"/>
                  <w:divBdr>
                    <w:top w:val="none" w:sz="0" w:space="0" w:color="auto"/>
                    <w:left w:val="none" w:sz="0" w:space="0" w:color="auto"/>
                    <w:bottom w:val="none" w:sz="0" w:space="0" w:color="auto"/>
                    <w:right w:val="none" w:sz="0" w:space="0" w:color="auto"/>
                  </w:divBdr>
                </w:div>
                <w:div w:id="1771853179">
                  <w:marLeft w:val="0"/>
                  <w:marRight w:val="0"/>
                  <w:marTop w:val="0"/>
                  <w:marBottom w:val="0"/>
                  <w:divBdr>
                    <w:top w:val="none" w:sz="0" w:space="0" w:color="auto"/>
                    <w:left w:val="none" w:sz="0" w:space="0" w:color="auto"/>
                    <w:bottom w:val="none" w:sz="0" w:space="0" w:color="auto"/>
                    <w:right w:val="none" w:sz="0" w:space="0" w:color="auto"/>
                  </w:divBdr>
                </w:div>
                <w:div w:id="1769808349">
                  <w:marLeft w:val="0"/>
                  <w:marRight w:val="0"/>
                  <w:marTop w:val="0"/>
                  <w:marBottom w:val="0"/>
                  <w:divBdr>
                    <w:top w:val="none" w:sz="0" w:space="0" w:color="auto"/>
                    <w:left w:val="none" w:sz="0" w:space="0" w:color="auto"/>
                    <w:bottom w:val="none" w:sz="0" w:space="0" w:color="auto"/>
                    <w:right w:val="none" w:sz="0" w:space="0" w:color="auto"/>
                  </w:divBdr>
                </w:div>
                <w:div w:id="1058019093">
                  <w:marLeft w:val="0"/>
                  <w:marRight w:val="0"/>
                  <w:marTop w:val="0"/>
                  <w:marBottom w:val="0"/>
                  <w:divBdr>
                    <w:top w:val="none" w:sz="0" w:space="0" w:color="auto"/>
                    <w:left w:val="none" w:sz="0" w:space="0" w:color="auto"/>
                    <w:bottom w:val="none" w:sz="0" w:space="0" w:color="auto"/>
                    <w:right w:val="none" w:sz="0" w:space="0" w:color="auto"/>
                  </w:divBdr>
                </w:div>
                <w:div w:id="422531616">
                  <w:marLeft w:val="0"/>
                  <w:marRight w:val="0"/>
                  <w:marTop w:val="0"/>
                  <w:marBottom w:val="0"/>
                  <w:divBdr>
                    <w:top w:val="none" w:sz="0" w:space="0" w:color="auto"/>
                    <w:left w:val="none" w:sz="0" w:space="0" w:color="auto"/>
                    <w:bottom w:val="none" w:sz="0" w:space="0" w:color="auto"/>
                    <w:right w:val="none" w:sz="0" w:space="0" w:color="auto"/>
                  </w:divBdr>
                </w:div>
                <w:div w:id="648680403">
                  <w:marLeft w:val="0"/>
                  <w:marRight w:val="0"/>
                  <w:marTop w:val="0"/>
                  <w:marBottom w:val="0"/>
                  <w:divBdr>
                    <w:top w:val="none" w:sz="0" w:space="0" w:color="auto"/>
                    <w:left w:val="none" w:sz="0" w:space="0" w:color="auto"/>
                    <w:bottom w:val="none" w:sz="0" w:space="0" w:color="auto"/>
                    <w:right w:val="none" w:sz="0" w:space="0" w:color="auto"/>
                  </w:divBdr>
                </w:div>
                <w:div w:id="634607982">
                  <w:marLeft w:val="0"/>
                  <w:marRight w:val="0"/>
                  <w:marTop w:val="0"/>
                  <w:marBottom w:val="0"/>
                  <w:divBdr>
                    <w:top w:val="none" w:sz="0" w:space="0" w:color="auto"/>
                    <w:left w:val="none" w:sz="0" w:space="0" w:color="auto"/>
                    <w:bottom w:val="none" w:sz="0" w:space="0" w:color="auto"/>
                    <w:right w:val="none" w:sz="0" w:space="0" w:color="auto"/>
                  </w:divBdr>
                </w:div>
                <w:div w:id="2121415579">
                  <w:marLeft w:val="0"/>
                  <w:marRight w:val="0"/>
                  <w:marTop w:val="0"/>
                  <w:marBottom w:val="0"/>
                  <w:divBdr>
                    <w:top w:val="none" w:sz="0" w:space="0" w:color="auto"/>
                    <w:left w:val="none" w:sz="0" w:space="0" w:color="auto"/>
                    <w:bottom w:val="none" w:sz="0" w:space="0" w:color="auto"/>
                    <w:right w:val="none" w:sz="0" w:space="0" w:color="auto"/>
                  </w:divBdr>
                </w:div>
                <w:div w:id="1166356531">
                  <w:marLeft w:val="0"/>
                  <w:marRight w:val="0"/>
                  <w:marTop w:val="0"/>
                  <w:marBottom w:val="0"/>
                  <w:divBdr>
                    <w:top w:val="none" w:sz="0" w:space="0" w:color="auto"/>
                    <w:left w:val="none" w:sz="0" w:space="0" w:color="auto"/>
                    <w:bottom w:val="none" w:sz="0" w:space="0" w:color="auto"/>
                    <w:right w:val="none" w:sz="0" w:space="0" w:color="auto"/>
                  </w:divBdr>
                </w:div>
                <w:div w:id="804660145">
                  <w:marLeft w:val="0"/>
                  <w:marRight w:val="0"/>
                  <w:marTop w:val="0"/>
                  <w:marBottom w:val="0"/>
                  <w:divBdr>
                    <w:top w:val="none" w:sz="0" w:space="0" w:color="auto"/>
                    <w:left w:val="none" w:sz="0" w:space="0" w:color="auto"/>
                    <w:bottom w:val="none" w:sz="0" w:space="0" w:color="auto"/>
                    <w:right w:val="none" w:sz="0" w:space="0" w:color="auto"/>
                  </w:divBdr>
                </w:div>
                <w:div w:id="1561556020">
                  <w:marLeft w:val="0"/>
                  <w:marRight w:val="0"/>
                  <w:marTop w:val="0"/>
                  <w:marBottom w:val="0"/>
                  <w:divBdr>
                    <w:top w:val="none" w:sz="0" w:space="0" w:color="auto"/>
                    <w:left w:val="none" w:sz="0" w:space="0" w:color="auto"/>
                    <w:bottom w:val="none" w:sz="0" w:space="0" w:color="auto"/>
                    <w:right w:val="none" w:sz="0" w:space="0" w:color="auto"/>
                  </w:divBdr>
                </w:div>
                <w:div w:id="745149635">
                  <w:marLeft w:val="0"/>
                  <w:marRight w:val="0"/>
                  <w:marTop w:val="0"/>
                  <w:marBottom w:val="0"/>
                  <w:divBdr>
                    <w:top w:val="none" w:sz="0" w:space="0" w:color="auto"/>
                    <w:left w:val="none" w:sz="0" w:space="0" w:color="auto"/>
                    <w:bottom w:val="none" w:sz="0" w:space="0" w:color="auto"/>
                    <w:right w:val="none" w:sz="0" w:space="0" w:color="auto"/>
                  </w:divBdr>
                </w:div>
                <w:div w:id="227426780">
                  <w:marLeft w:val="0"/>
                  <w:marRight w:val="0"/>
                  <w:marTop w:val="0"/>
                  <w:marBottom w:val="0"/>
                  <w:divBdr>
                    <w:top w:val="none" w:sz="0" w:space="0" w:color="auto"/>
                    <w:left w:val="none" w:sz="0" w:space="0" w:color="auto"/>
                    <w:bottom w:val="none" w:sz="0" w:space="0" w:color="auto"/>
                    <w:right w:val="none" w:sz="0" w:space="0" w:color="auto"/>
                  </w:divBdr>
                </w:div>
                <w:div w:id="966856646">
                  <w:marLeft w:val="0"/>
                  <w:marRight w:val="0"/>
                  <w:marTop w:val="0"/>
                  <w:marBottom w:val="0"/>
                  <w:divBdr>
                    <w:top w:val="none" w:sz="0" w:space="0" w:color="auto"/>
                    <w:left w:val="none" w:sz="0" w:space="0" w:color="auto"/>
                    <w:bottom w:val="none" w:sz="0" w:space="0" w:color="auto"/>
                    <w:right w:val="none" w:sz="0" w:space="0" w:color="auto"/>
                  </w:divBdr>
                </w:div>
                <w:div w:id="761796615">
                  <w:marLeft w:val="0"/>
                  <w:marRight w:val="0"/>
                  <w:marTop w:val="0"/>
                  <w:marBottom w:val="0"/>
                  <w:divBdr>
                    <w:top w:val="none" w:sz="0" w:space="0" w:color="auto"/>
                    <w:left w:val="none" w:sz="0" w:space="0" w:color="auto"/>
                    <w:bottom w:val="none" w:sz="0" w:space="0" w:color="auto"/>
                    <w:right w:val="none" w:sz="0" w:space="0" w:color="auto"/>
                  </w:divBdr>
                </w:div>
                <w:div w:id="1493108915">
                  <w:marLeft w:val="0"/>
                  <w:marRight w:val="0"/>
                  <w:marTop w:val="0"/>
                  <w:marBottom w:val="0"/>
                  <w:divBdr>
                    <w:top w:val="none" w:sz="0" w:space="0" w:color="auto"/>
                    <w:left w:val="none" w:sz="0" w:space="0" w:color="auto"/>
                    <w:bottom w:val="none" w:sz="0" w:space="0" w:color="auto"/>
                    <w:right w:val="none" w:sz="0" w:space="0" w:color="auto"/>
                  </w:divBdr>
                </w:div>
                <w:div w:id="1192496116">
                  <w:marLeft w:val="0"/>
                  <w:marRight w:val="0"/>
                  <w:marTop w:val="0"/>
                  <w:marBottom w:val="0"/>
                  <w:divBdr>
                    <w:top w:val="none" w:sz="0" w:space="0" w:color="auto"/>
                    <w:left w:val="none" w:sz="0" w:space="0" w:color="auto"/>
                    <w:bottom w:val="none" w:sz="0" w:space="0" w:color="auto"/>
                    <w:right w:val="none" w:sz="0" w:space="0" w:color="auto"/>
                  </w:divBdr>
                </w:div>
                <w:div w:id="762266431">
                  <w:marLeft w:val="0"/>
                  <w:marRight w:val="0"/>
                  <w:marTop w:val="0"/>
                  <w:marBottom w:val="0"/>
                  <w:divBdr>
                    <w:top w:val="none" w:sz="0" w:space="0" w:color="auto"/>
                    <w:left w:val="none" w:sz="0" w:space="0" w:color="auto"/>
                    <w:bottom w:val="none" w:sz="0" w:space="0" w:color="auto"/>
                    <w:right w:val="none" w:sz="0" w:space="0" w:color="auto"/>
                  </w:divBdr>
                </w:div>
                <w:div w:id="1705132598">
                  <w:marLeft w:val="0"/>
                  <w:marRight w:val="0"/>
                  <w:marTop w:val="0"/>
                  <w:marBottom w:val="0"/>
                  <w:divBdr>
                    <w:top w:val="none" w:sz="0" w:space="0" w:color="auto"/>
                    <w:left w:val="none" w:sz="0" w:space="0" w:color="auto"/>
                    <w:bottom w:val="none" w:sz="0" w:space="0" w:color="auto"/>
                    <w:right w:val="none" w:sz="0" w:space="0" w:color="auto"/>
                  </w:divBdr>
                </w:div>
                <w:div w:id="1021324385">
                  <w:marLeft w:val="0"/>
                  <w:marRight w:val="0"/>
                  <w:marTop w:val="0"/>
                  <w:marBottom w:val="0"/>
                  <w:divBdr>
                    <w:top w:val="none" w:sz="0" w:space="0" w:color="auto"/>
                    <w:left w:val="none" w:sz="0" w:space="0" w:color="auto"/>
                    <w:bottom w:val="none" w:sz="0" w:space="0" w:color="auto"/>
                    <w:right w:val="none" w:sz="0" w:space="0" w:color="auto"/>
                  </w:divBdr>
                </w:div>
                <w:div w:id="378171389">
                  <w:marLeft w:val="0"/>
                  <w:marRight w:val="0"/>
                  <w:marTop w:val="0"/>
                  <w:marBottom w:val="0"/>
                  <w:divBdr>
                    <w:top w:val="none" w:sz="0" w:space="0" w:color="auto"/>
                    <w:left w:val="none" w:sz="0" w:space="0" w:color="auto"/>
                    <w:bottom w:val="none" w:sz="0" w:space="0" w:color="auto"/>
                    <w:right w:val="none" w:sz="0" w:space="0" w:color="auto"/>
                  </w:divBdr>
                </w:div>
                <w:div w:id="1627808507">
                  <w:marLeft w:val="0"/>
                  <w:marRight w:val="0"/>
                  <w:marTop w:val="0"/>
                  <w:marBottom w:val="0"/>
                  <w:divBdr>
                    <w:top w:val="none" w:sz="0" w:space="0" w:color="auto"/>
                    <w:left w:val="none" w:sz="0" w:space="0" w:color="auto"/>
                    <w:bottom w:val="none" w:sz="0" w:space="0" w:color="auto"/>
                    <w:right w:val="none" w:sz="0" w:space="0" w:color="auto"/>
                  </w:divBdr>
                </w:div>
                <w:div w:id="1235430739">
                  <w:marLeft w:val="0"/>
                  <w:marRight w:val="0"/>
                  <w:marTop w:val="0"/>
                  <w:marBottom w:val="0"/>
                  <w:divBdr>
                    <w:top w:val="none" w:sz="0" w:space="0" w:color="auto"/>
                    <w:left w:val="none" w:sz="0" w:space="0" w:color="auto"/>
                    <w:bottom w:val="none" w:sz="0" w:space="0" w:color="auto"/>
                    <w:right w:val="none" w:sz="0" w:space="0" w:color="auto"/>
                  </w:divBdr>
                </w:div>
                <w:div w:id="1495225183">
                  <w:marLeft w:val="0"/>
                  <w:marRight w:val="0"/>
                  <w:marTop w:val="0"/>
                  <w:marBottom w:val="0"/>
                  <w:divBdr>
                    <w:top w:val="none" w:sz="0" w:space="0" w:color="auto"/>
                    <w:left w:val="none" w:sz="0" w:space="0" w:color="auto"/>
                    <w:bottom w:val="none" w:sz="0" w:space="0" w:color="auto"/>
                    <w:right w:val="none" w:sz="0" w:space="0" w:color="auto"/>
                  </w:divBdr>
                </w:div>
                <w:div w:id="2023240594">
                  <w:marLeft w:val="0"/>
                  <w:marRight w:val="0"/>
                  <w:marTop w:val="0"/>
                  <w:marBottom w:val="0"/>
                  <w:divBdr>
                    <w:top w:val="none" w:sz="0" w:space="0" w:color="auto"/>
                    <w:left w:val="none" w:sz="0" w:space="0" w:color="auto"/>
                    <w:bottom w:val="none" w:sz="0" w:space="0" w:color="auto"/>
                    <w:right w:val="none" w:sz="0" w:space="0" w:color="auto"/>
                  </w:divBdr>
                </w:div>
                <w:div w:id="1865091885">
                  <w:marLeft w:val="0"/>
                  <w:marRight w:val="0"/>
                  <w:marTop w:val="0"/>
                  <w:marBottom w:val="0"/>
                  <w:divBdr>
                    <w:top w:val="none" w:sz="0" w:space="0" w:color="auto"/>
                    <w:left w:val="none" w:sz="0" w:space="0" w:color="auto"/>
                    <w:bottom w:val="none" w:sz="0" w:space="0" w:color="auto"/>
                    <w:right w:val="none" w:sz="0" w:space="0" w:color="auto"/>
                  </w:divBdr>
                </w:div>
                <w:div w:id="1471248921">
                  <w:marLeft w:val="0"/>
                  <w:marRight w:val="0"/>
                  <w:marTop w:val="0"/>
                  <w:marBottom w:val="0"/>
                  <w:divBdr>
                    <w:top w:val="none" w:sz="0" w:space="0" w:color="auto"/>
                    <w:left w:val="none" w:sz="0" w:space="0" w:color="auto"/>
                    <w:bottom w:val="none" w:sz="0" w:space="0" w:color="auto"/>
                    <w:right w:val="none" w:sz="0" w:space="0" w:color="auto"/>
                  </w:divBdr>
                </w:div>
                <w:div w:id="1216619533">
                  <w:marLeft w:val="0"/>
                  <w:marRight w:val="0"/>
                  <w:marTop w:val="0"/>
                  <w:marBottom w:val="0"/>
                  <w:divBdr>
                    <w:top w:val="none" w:sz="0" w:space="0" w:color="auto"/>
                    <w:left w:val="none" w:sz="0" w:space="0" w:color="auto"/>
                    <w:bottom w:val="none" w:sz="0" w:space="0" w:color="auto"/>
                    <w:right w:val="none" w:sz="0" w:space="0" w:color="auto"/>
                  </w:divBdr>
                </w:div>
                <w:div w:id="344138317">
                  <w:marLeft w:val="0"/>
                  <w:marRight w:val="0"/>
                  <w:marTop w:val="0"/>
                  <w:marBottom w:val="0"/>
                  <w:divBdr>
                    <w:top w:val="none" w:sz="0" w:space="0" w:color="auto"/>
                    <w:left w:val="none" w:sz="0" w:space="0" w:color="auto"/>
                    <w:bottom w:val="none" w:sz="0" w:space="0" w:color="auto"/>
                    <w:right w:val="none" w:sz="0" w:space="0" w:color="auto"/>
                  </w:divBdr>
                </w:div>
                <w:div w:id="130026292">
                  <w:marLeft w:val="0"/>
                  <w:marRight w:val="0"/>
                  <w:marTop w:val="0"/>
                  <w:marBottom w:val="0"/>
                  <w:divBdr>
                    <w:top w:val="none" w:sz="0" w:space="0" w:color="auto"/>
                    <w:left w:val="none" w:sz="0" w:space="0" w:color="auto"/>
                    <w:bottom w:val="none" w:sz="0" w:space="0" w:color="auto"/>
                    <w:right w:val="none" w:sz="0" w:space="0" w:color="auto"/>
                  </w:divBdr>
                </w:div>
                <w:div w:id="1340473451">
                  <w:marLeft w:val="0"/>
                  <w:marRight w:val="0"/>
                  <w:marTop w:val="0"/>
                  <w:marBottom w:val="0"/>
                  <w:divBdr>
                    <w:top w:val="none" w:sz="0" w:space="0" w:color="auto"/>
                    <w:left w:val="none" w:sz="0" w:space="0" w:color="auto"/>
                    <w:bottom w:val="none" w:sz="0" w:space="0" w:color="auto"/>
                    <w:right w:val="none" w:sz="0" w:space="0" w:color="auto"/>
                  </w:divBdr>
                </w:div>
                <w:div w:id="460223927">
                  <w:marLeft w:val="0"/>
                  <w:marRight w:val="0"/>
                  <w:marTop w:val="0"/>
                  <w:marBottom w:val="0"/>
                  <w:divBdr>
                    <w:top w:val="none" w:sz="0" w:space="0" w:color="auto"/>
                    <w:left w:val="none" w:sz="0" w:space="0" w:color="auto"/>
                    <w:bottom w:val="none" w:sz="0" w:space="0" w:color="auto"/>
                    <w:right w:val="none" w:sz="0" w:space="0" w:color="auto"/>
                  </w:divBdr>
                </w:div>
                <w:div w:id="687021701">
                  <w:marLeft w:val="0"/>
                  <w:marRight w:val="0"/>
                  <w:marTop w:val="0"/>
                  <w:marBottom w:val="0"/>
                  <w:divBdr>
                    <w:top w:val="none" w:sz="0" w:space="0" w:color="auto"/>
                    <w:left w:val="none" w:sz="0" w:space="0" w:color="auto"/>
                    <w:bottom w:val="none" w:sz="0" w:space="0" w:color="auto"/>
                    <w:right w:val="none" w:sz="0" w:space="0" w:color="auto"/>
                  </w:divBdr>
                </w:div>
                <w:div w:id="1541435527">
                  <w:marLeft w:val="0"/>
                  <w:marRight w:val="0"/>
                  <w:marTop w:val="0"/>
                  <w:marBottom w:val="0"/>
                  <w:divBdr>
                    <w:top w:val="none" w:sz="0" w:space="0" w:color="auto"/>
                    <w:left w:val="none" w:sz="0" w:space="0" w:color="auto"/>
                    <w:bottom w:val="none" w:sz="0" w:space="0" w:color="auto"/>
                    <w:right w:val="none" w:sz="0" w:space="0" w:color="auto"/>
                  </w:divBdr>
                </w:div>
                <w:div w:id="466053796">
                  <w:marLeft w:val="0"/>
                  <w:marRight w:val="0"/>
                  <w:marTop w:val="0"/>
                  <w:marBottom w:val="0"/>
                  <w:divBdr>
                    <w:top w:val="none" w:sz="0" w:space="0" w:color="auto"/>
                    <w:left w:val="none" w:sz="0" w:space="0" w:color="auto"/>
                    <w:bottom w:val="none" w:sz="0" w:space="0" w:color="auto"/>
                    <w:right w:val="none" w:sz="0" w:space="0" w:color="auto"/>
                  </w:divBdr>
                </w:div>
                <w:div w:id="754668076">
                  <w:marLeft w:val="0"/>
                  <w:marRight w:val="0"/>
                  <w:marTop w:val="0"/>
                  <w:marBottom w:val="0"/>
                  <w:divBdr>
                    <w:top w:val="none" w:sz="0" w:space="0" w:color="auto"/>
                    <w:left w:val="none" w:sz="0" w:space="0" w:color="auto"/>
                    <w:bottom w:val="none" w:sz="0" w:space="0" w:color="auto"/>
                    <w:right w:val="none" w:sz="0" w:space="0" w:color="auto"/>
                  </w:divBdr>
                </w:div>
                <w:div w:id="253057769">
                  <w:marLeft w:val="0"/>
                  <w:marRight w:val="0"/>
                  <w:marTop w:val="0"/>
                  <w:marBottom w:val="0"/>
                  <w:divBdr>
                    <w:top w:val="none" w:sz="0" w:space="0" w:color="auto"/>
                    <w:left w:val="none" w:sz="0" w:space="0" w:color="auto"/>
                    <w:bottom w:val="none" w:sz="0" w:space="0" w:color="auto"/>
                    <w:right w:val="none" w:sz="0" w:space="0" w:color="auto"/>
                  </w:divBdr>
                </w:div>
                <w:div w:id="1336228948">
                  <w:marLeft w:val="0"/>
                  <w:marRight w:val="0"/>
                  <w:marTop w:val="0"/>
                  <w:marBottom w:val="0"/>
                  <w:divBdr>
                    <w:top w:val="none" w:sz="0" w:space="0" w:color="auto"/>
                    <w:left w:val="none" w:sz="0" w:space="0" w:color="auto"/>
                    <w:bottom w:val="none" w:sz="0" w:space="0" w:color="auto"/>
                    <w:right w:val="none" w:sz="0" w:space="0" w:color="auto"/>
                  </w:divBdr>
                </w:div>
                <w:div w:id="1981693307">
                  <w:marLeft w:val="0"/>
                  <w:marRight w:val="0"/>
                  <w:marTop w:val="0"/>
                  <w:marBottom w:val="0"/>
                  <w:divBdr>
                    <w:top w:val="none" w:sz="0" w:space="0" w:color="auto"/>
                    <w:left w:val="none" w:sz="0" w:space="0" w:color="auto"/>
                    <w:bottom w:val="none" w:sz="0" w:space="0" w:color="auto"/>
                    <w:right w:val="none" w:sz="0" w:space="0" w:color="auto"/>
                  </w:divBdr>
                </w:div>
                <w:div w:id="1065254752">
                  <w:marLeft w:val="0"/>
                  <w:marRight w:val="0"/>
                  <w:marTop w:val="0"/>
                  <w:marBottom w:val="0"/>
                  <w:divBdr>
                    <w:top w:val="none" w:sz="0" w:space="0" w:color="auto"/>
                    <w:left w:val="none" w:sz="0" w:space="0" w:color="auto"/>
                    <w:bottom w:val="none" w:sz="0" w:space="0" w:color="auto"/>
                    <w:right w:val="none" w:sz="0" w:space="0" w:color="auto"/>
                  </w:divBdr>
                </w:div>
                <w:div w:id="611984880">
                  <w:marLeft w:val="0"/>
                  <w:marRight w:val="0"/>
                  <w:marTop w:val="0"/>
                  <w:marBottom w:val="0"/>
                  <w:divBdr>
                    <w:top w:val="none" w:sz="0" w:space="0" w:color="auto"/>
                    <w:left w:val="none" w:sz="0" w:space="0" w:color="auto"/>
                    <w:bottom w:val="none" w:sz="0" w:space="0" w:color="auto"/>
                    <w:right w:val="none" w:sz="0" w:space="0" w:color="auto"/>
                  </w:divBdr>
                </w:div>
                <w:div w:id="1775978464">
                  <w:marLeft w:val="0"/>
                  <w:marRight w:val="0"/>
                  <w:marTop w:val="0"/>
                  <w:marBottom w:val="0"/>
                  <w:divBdr>
                    <w:top w:val="none" w:sz="0" w:space="0" w:color="auto"/>
                    <w:left w:val="none" w:sz="0" w:space="0" w:color="auto"/>
                    <w:bottom w:val="none" w:sz="0" w:space="0" w:color="auto"/>
                    <w:right w:val="none" w:sz="0" w:space="0" w:color="auto"/>
                  </w:divBdr>
                </w:div>
                <w:div w:id="1723014206">
                  <w:marLeft w:val="0"/>
                  <w:marRight w:val="0"/>
                  <w:marTop w:val="0"/>
                  <w:marBottom w:val="0"/>
                  <w:divBdr>
                    <w:top w:val="none" w:sz="0" w:space="0" w:color="auto"/>
                    <w:left w:val="none" w:sz="0" w:space="0" w:color="auto"/>
                    <w:bottom w:val="none" w:sz="0" w:space="0" w:color="auto"/>
                    <w:right w:val="none" w:sz="0" w:space="0" w:color="auto"/>
                  </w:divBdr>
                </w:div>
                <w:div w:id="2122259958">
                  <w:marLeft w:val="0"/>
                  <w:marRight w:val="0"/>
                  <w:marTop w:val="0"/>
                  <w:marBottom w:val="0"/>
                  <w:divBdr>
                    <w:top w:val="none" w:sz="0" w:space="0" w:color="auto"/>
                    <w:left w:val="none" w:sz="0" w:space="0" w:color="auto"/>
                    <w:bottom w:val="none" w:sz="0" w:space="0" w:color="auto"/>
                    <w:right w:val="none" w:sz="0" w:space="0" w:color="auto"/>
                  </w:divBdr>
                </w:div>
                <w:div w:id="1768841780">
                  <w:marLeft w:val="0"/>
                  <w:marRight w:val="0"/>
                  <w:marTop w:val="0"/>
                  <w:marBottom w:val="0"/>
                  <w:divBdr>
                    <w:top w:val="none" w:sz="0" w:space="0" w:color="auto"/>
                    <w:left w:val="none" w:sz="0" w:space="0" w:color="auto"/>
                    <w:bottom w:val="none" w:sz="0" w:space="0" w:color="auto"/>
                    <w:right w:val="none" w:sz="0" w:space="0" w:color="auto"/>
                  </w:divBdr>
                </w:div>
                <w:div w:id="148180074">
                  <w:marLeft w:val="0"/>
                  <w:marRight w:val="0"/>
                  <w:marTop w:val="0"/>
                  <w:marBottom w:val="0"/>
                  <w:divBdr>
                    <w:top w:val="none" w:sz="0" w:space="0" w:color="auto"/>
                    <w:left w:val="none" w:sz="0" w:space="0" w:color="auto"/>
                    <w:bottom w:val="none" w:sz="0" w:space="0" w:color="auto"/>
                    <w:right w:val="none" w:sz="0" w:space="0" w:color="auto"/>
                  </w:divBdr>
                </w:div>
                <w:div w:id="1276326075">
                  <w:marLeft w:val="0"/>
                  <w:marRight w:val="0"/>
                  <w:marTop w:val="0"/>
                  <w:marBottom w:val="0"/>
                  <w:divBdr>
                    <w:top w:val="none" w:sz="0" w:space="0" w:color="auto"/>
                    <w:left w:val="none" w:sz="0" w:space="0" w:color="auto"/>
                    <w:bottom w:val="none" w:sz="0" w:space="0" w:color="auto"/>
                    <w:right w:val="none" w:sz="0" w:space="0" w:color="auto"/>
                  </w:divBdr>
                </w:div>
                <w:div w:id="139538951">
                  <w:marLeft w:val="0"/>
                  <w:marRight w:val="0"/>
                  <w:marTop w:val="0"/>
                  <w:marBottom w:val="0"/>
                  <w:divBdr>
                    <w:top w:val="none" w:sz="0" w:space="0" w:color="auto"/>
                    <w:left w:val="none" w:sz="0" w:space="0" w:color="auto"/>
                    <w:bottom w:val="none" w:sz="0" w:space="0" w:color="auto"/>
                    <w:right w:val="none" w:sz="0" w:space="0" w:color="auto"/>
                  </w:divBdr>
                </w:div>
                <w:div w:id="1579170052">
                  <w:marLeft w:val="0"/>
                  <w:marRight w:val="0"/>
                  <w:marTop w:val="0"/>
                  <w:marBottom w:val="0"/>
                  <w:divBdr>
                    <w:top w:val="none" w:sz="0" w:space="0" w:color="auto"/>
                    <w:left w:val="none" w:sz="0" w:space="0" w:color="auto"/>
                    <w:bottom w:val="none" w:sz="0" w:space="0" w:color="auto"/>
                    <w:right w:val="none" w:sz="0" w:space="0" w:color="auto"/>
                  </w:divBdr>
                </w:div>
                <w:div w:id="1528714141">
                  <w:marLeft w:val="0"/>
                  <w:marRight w:val="0"/>
                  <w:marTop w:val="0"/>
                  <w:marBottom w:val="0"/>
                  <w:divBdr>
                    <w:top w:val="none" w:sz="0" w:space="0" w:color="auto"/>
                    <w:left w:val="none" w:sz="0" w:space="0" w:color="auto"/>
                    <w:bottom w:val="none" w:sz="0" w:space="0" w:color="auto"/>
                    <w:right w:val="none" w:sz="0" w:space="0" w:color="auto"/>
                  </w:divBdr>
                </w:div>
                <w:div w:id="1408961633">
                  <w:marLeft w:val="0"/>
                  <w:marRight w:val="0"/>
                  <w:marTop w:val="0"/>
                  <w:marBottom w:val="0"/>
                  <w:divBdr>
                    <w:top w:val="none" w:sz="0" w:space="0" w:color="auto"/>
                    <w:left w:val="none" w:sz="0" w:space="0" w:color="auto"/>
                    <w:bottom w:val="none" w:sz="0" w:space="0" w:color="auto"/>
                    <w:right w:val="none" w:sz="0" w:space="0" w:color="auto"/>
                  </w:divBdr>
                </w:div>
                <w:div w:id="1689452907">
                  <w:marLeft w:val="0"/>
                  <w:marRight w:val="0"/>
                  <w:marTop w:val="0"/>
                  <w:marBottom w:val="0"/>
                  <w:divBdr>
                    <w:top w:val="none" w:sz="0" w:space="0" w:color="auto"/>
                    <w:left w:val="none" w:sz="0" w:space="0" w:color="auto"/>
                    <w:bottom w:val="none" w:sz="0" w:space="0" w:color="auto"/>
                    <w:right w:val="none" w:sz="0" w:space="0" w:color="auto"/>
                  </w:divBdr>
                </w:div>
                <w:div w:id="1981491635">
                  <w:marLeft w:val="0"/>
                  <w:marRight w:val="0"/>
                  <w:marTop w:val="0"/>
                  <w:marBottom w:val="0"/>
                  <w:divBdr>
                    <w:top w:val="none" w:sz="0" w:space="0" w:color="auto"/>
                    <w:left w:val="none" w:sz="0" w:space="0" w:color="auto"/>
                    <w:bottom w:val="none" w:sz="0" w:space="0" w:color="auto"/>
                    <w:right w:val="none" w:sz="0" w:space="0" w:color="auto"/>
                  </w:divBdr>
                </w:div>
                <w:div w:id="1545943387">
                  <w:marLeft w:val="0"/>
                  <w:marRight w:val="0"/>
                  <w:marTop w:val="0"/>
                  <w:marBottom w:val="0"/>
                  <w:divBdr>
                    <w:top w:val="none" w:sz="0" w:space="0" w:color="auto"/>
                    <w:left w:val="none" w:sz="0" w:space="0" w:color="auto"/>
                    <w:bottom w:val="none" w:sz="0" w:space="0" w:color="auto"/>
                    <w:right w:val="none" w:sz="0" w:space="0" w:color="auto"/>
                  </w:divBdr>
                </w:div>
                <w:div w:id="2143033858">
                  <w:marLeft w:val="0"/>
                  <w:marRight w:val="0"/>
                  <w:marTop w:val="0"/>
                  <w:marBottom w:val="0"/>
                  <w:divBdr>
                    <w:top w:val="none" w:sz="0" w:space="0" w:color="auto"/>
                    <w:left w:val="none" w:sz="0" w:space="0" w:color="auto"/>
                    <w:bottom w:val="none" w:sz="0" w:space="0" w:color="auto"/>
                    <w:right w:val="none" w:sz="0" w:space="0" w:color="auto"/>
                  </w:divBdr>
                </w:div>
                <w:div w:id="1056854255">
                  <w:marLeft w:val="0"/>
                  <w:marRight w:val="0"/>
                  <w:marTop w:val="0"/>
                  <w:marBottom w:val="0"/>
                  <w:divBdr>
                    <w:top w:val="none" w:sz="0" w:space="0" w:color="auto"/>
                    <w:left w:val="none" w:sz="0" w:space="0" w:color="auto"/>
                    <w:bottom w:val="none" w:sz="0" w:space="0" w:color="auto"/>
                    <w:right w:val="none" w:sz="0" w:space="0" w:color="auto"/>
                  </w:divBdr>
                </w:div>
                <w:div w:id="149953692">
                  <w:marLeft w:val="0"/>
                  <w:marRight w:val="0"/>
                  <w:marTop w:val="0"/>
                  <w:marBottom w:val="0"/>
                  <w:divBdr>
                    <w:top w:val="none" w:sz="0" w:space="0" w:color="auto"/>
                    <w:left w:val="none" w:sz="0" w:space="0" w:color="auto"/>
                    <w:bottom w:val="none" w:sz="0" w:space="0" w:color="auto"/>
                    <w:right w:val="none" w:sz="0" w:space="0" w:color="auto"/>
                  </w:divBdr>
                </w:div>
                <w:div w:id="723140173">
                  <w:marLeft w:val="0"/>
                  <w:marRight w:val="0"/>
                  <w:marTop w:val="0"/>
                  <w:marBottom w:val="0"/>
                  <w:divBdr>
                    <w:top w:val="none" w:sz="0" w:space="0" w:color="auto"/>
                    <w:left w:val="none" w:sz="0" w:space="0" w:color="auto"/>
                    <w:bottom w:val="none" w:sz="0" w:space="0" w:color="auto"/>
                    <w:right w:val="none" w:sz="0" w:space="0" w:color="auto"/>
                  </w:divBdr>
                </w:div>
                <w:div w:id="555092445">
                  <w:marLeft w:val="0"/>
                  <w:marRight w:val="0"/>
                  <w:marTop w:val="0"/>
                  <w:marBottom w:val="0"/>
                  <w:divBdr>
                    <w:top w:val="none" w:sz="0" w:space="0" w:color="auto"/>
                    <w:left w:val="none" w:sz="0" w:space="0" w:color="auto"/>
                    <w:bottom w:val="none" w:sz="0" w:space="0" w:color="auto"/>
                    <w:right w:val="none" w:sz="0" w:space="0" w:color="auto"/>
                  </w:divBdr>
                </w:div>
                <w:div w:id="1536113933">
                  <w:marLeft w:val="0"/>
                  <w:marRight w:val="0"/>
                  <w:marTop w:val="0"/>
                  <w:marBottom w:val="0"/>
                  <w:divBdr>
                    <w:top w:val="none" w:sz="0" w:space="0" w:color="auto"/>
                    <w:left w:val="none" w:sz="0" w:space="0" w:color="auto"/>
                    <w:bottom w:val="none" w:sz="0" w:space="0" w:color="auto"/>
                    <w:right w:val="none" w:sz="0" w:space="0" w:color="auto"/>
                  </w:divBdr>
                </w:div>
                <w:div w:id="585697430">
                  <w:marLeft w:val="0"/>
                  <w:marRight w:val="0"/>
                  <w:marTop w:val="0"/>
                  <w:marBottom w:val="0"/>
                  <w:divBdr>
                    <w:top w:val="none" w:sz="0" w:space="0" w:color="auto"/>
                    <w:left w:val="none" w:sz="0" w:space="0" w:color="auto"/>
                    <w:bottom w:val="none" w:sz="0" w:space="0" w:color="auto"/>
                    <w:right w:val="none" w:sz="0" w:space="0" w:color="auto"/>
                  </w:divBdr>
                </w:div>
                <w:div w:id="1597404243">
                  <w:marLeft w:val="0"/>
                  <w:marRight w:val="0"/>
                  <w:marTop w:val="0"/>
                  <w:marBottom w:val="0"/>
                  <w:divBdr>
                    <w:top w:val="none" w:sz="0" w:space="0" w:color="auto"/>
                    <w:left w:val="none" w:sz="0" w:space="0" w:color="auto"/>
                    <w:bottom w:val="none" w:sz="0" w:space="0" w:color="auto"/>
                    <w:right w:val="none" w:sz="0" w:space="0" w:color="auto"/>
                  </w:divBdr>
                </w:div>
                <w:div w:id="1208638421">
                  <w:marLeft w:val="0"/>
                  <w:marRight w:val="0"/>
                  <w:marTop w:val="0"/>
                  <w:marBottom w:val="0"/>
                  <w:divBdr>
                    <w:top w:val="none" w:sz="0" w:space="0" w:color="auto"/>
                    <w:left w:val="none" w:sz="0" w:space="0" w:color="auto"/>
                    <w:bottom w:val="none" w:sz="0" w:space="0" w:color="auto"/>
                    <w:right w:val="none" w:sz="0" w:space="0" w:color="auto"/>
                  </w:divBdr>
                </w:div>
                <w:div w:id="265235581">
                  <w:marLeft w:val="0"/>
                  <w:marRight w:val="0"/>
                  <w:marTop w:val="0"/>
                  <w:marBottom w:val="0"/>
                  <w:divBdr>
                    <w:top w:val="none" w:sz="0" w:space="0" w:color="auto"/>
                    <w:left w:val="none" w:sz="0" w:space="0" w:color="auto"/>
                    <w:bottom w:val="none" w:sz="0" w:space="0" w:color="auto"/>
                    <w:right w:val="none" w:sz="0" w:space="0" w:color="auto"/>
                  </w:divBdr>
                </w:div>
                <w:div w:id="1100030315">
                  <w:marLeft w:val="0"/>
                  <w:marRight w:val="0"/>
                  <w:marTop w:val="0"/>
                  <w:marBottom w:val="0"/>
                  <w:divBdr>
                    <w:top w:val="none" w:sz="0" w:space="0" w:color="auto"/>
                    <w:left w:val="none" w:sz="0" w:space="0" w:color="auto"/>
                    <w:bottom w:val="none" w:sz="0" w:space="0" w:color="auto"/>
                    <w:right w:val="none" w:sz="0" w:space="0" w:color="auto"/>
                  </w:divBdr>
                </w:div>
                <w:div w:id="273637373">
                  <w:marLeft w:val="0"/>
                  <w:marRight w:val="0"/>
                  <w:marTop w:val="0"/>
                  <w:marBottom w:val="0"/>
                  <w:divBdr>
                    <w:top w:val="none" w:sz="0" w:space="0" w:color="auto"/>
                    <w:left w:val="none" w:sz="0" w:space="0" w:color="auto"/>
                    <w:bottom w:val="none" w:sz="0" w:space="0" w:color="auto"/>
                    <w:right w:val="none" w:sz="0" w:space="0" w:color="auto"/>
                  </w:divBdr>
                </w:div>
                <w:div w:id="2142989412">
                  <w:marLeft w:val="0"/>
                  <w:marRight w:val="0"/>
                  <w:marTop w:val="0"/>
                  <w:marBottom w:val="0"/>
                  <w:divBdr>
                    <w:top w:val="none" w:sz="0" w:space="0" w:color="auto"/>
                    <w:left w:val="none" w:sz="0" w:space="0" w:color="auto"/>
                    <w:bottom w:val="none" w:sz="0" w:space="0" w:color="auto"/>
                    <w:right w:val="none" w:sz="0" w:space="0" w:color="auto"/>
                  </w:divBdr>
                </w:div>
                <w:div w:id="1458067254">
                  <w:marLeft w:val="0"/>
                  <w:marRight w:val="0"/>
                  <w:marTop w:val="0"/>
                  <w:marBottom w:val="0"/>
                  <w:divBdr>
                    <w:top w:val="none" w:sz="0" w:space="0" w:color="auto"/>
                    <w:left w:val="none" w:sz="0" w:space="0" w:color="auto"/>
                    <w:bottom w:val="none" w:sz="0" w:space="0" w:color="auto"/>
                    <w:right w:val="none" w:sz="0" w:space="0" w:color="auto"/>
                  </w:divBdr>
                </w:div>
                <w:div w:id="1100563865">
                  <w:marLeft w:val="0"/>
                  <w:marRight w:val="0"/>
                  <w:marTop w:val="0"/>
                  <w:marBottom w:val="0"/>
                  <w:divBdr>
                    <w:top w:val="none" w:sz="0" w:space="0" w:color="auto"/>
                    <w:left w:val="none" w:sz="0" w:space="0" w:color="auto"/>
                    <w:bottom w:val="none" w:sz="0" w:space="0" w:color="auto"/>
                    <w:right w:val="none" w:sz="0" w:space="0" w:color="auto"/>
                  </w:divBdr>
                </w:div>
                <w:div w:id="349796195">
                  <w:marLeft w:val="0"/>
                  <w:marRight w:val="0"/>
                  <w:marTop w:val="0"/>
                  <w:marBottom w:val="0"/>
                  <w:divBdr>
                    <w:top w:val="none" w:sz="0" w:space="0" w:color="auto"/>
                    <w:left w:val="none" w:sz="0" w:space="0" w:color="auto"/>
                    <w:bottom w:val="none" w:sz="0" w:space="0" w:color="auto"/>
                    <w:right w:val="none" w:sz="0" w:space="0" w:color="auto"/>
                  </w:divBdr>
                </w:div>
                <w:div w:id="870143983">
                  <w:marLeft w:val="0"/>
                  <w:marRight w:val="0"/>
                  <w:marTop w:val="0"/>
                  <w:marBottom w:val="0"/>
                  <w:divBdr>
                    <w:top w:val="none" w:sz="0" w:space="0" w:color="auto"/>
                    <w:left w:val="none" w:sz="0" w:space="0" w:color="auto"/>
                    <w:bottom w:val="none" w:sz="0" w:space="0" w:color="auto"/>
                    <w:right w:val="none" w:sz="0" w:space="0" w:color="auto"/>
                  </w:divBdr>
                </w:div>
                <w:div w:id="52042041">
                  <w:marLeft w:val="0"/>
                  <w:marRight w:val="0"/>
                  <w:marTop w:val="0"/>
                  <w:marBottom w:val="0"/>
                  <w:divBdr>
                    <w:top w:val="none" w:sz="0" w:space="0" w:color="auto"/>
                    <w:left w:val="none" w:sz="0" w:space="0" w:color="auto"/>
                    <w:bottom w:val="none" w:sz="0" w:space="0" w:color="auto"/>
                    <w:right w:val="none" w:sz="0" w:space="0" w:color="auto"/>
                  </w:divBdr>
                </w:div>
                <w:div w:id="645814677">
                  <w:marLeft w:val="0"/>
                  <w:marRight w:val="0"/>
                  <w:marTop w:val="0"/>
                  <w:marBottom w:val="0"/>
                  <w:divBdr>
                    <w:top w:val="none" w:sz="0" w:space="0" w:color="auto"/>
                    <w:left w:val="none" w:sz="0" w:space="0" w:color="auto"/>
                    <w:bottom w:val="none" w:sz="0" w:space="0" w:color="auto"/>
                    <w:right w:val="none" w:sz="0" w:space="0" w:color="auto"/>
                  </w:divBdr>
                </w:div>
                <w:div w:id="1064989201">
                  <w:marLeft w:val="0"/>
                  <w:marRight w:val="0"/>
                  <w:marTop w:val="0"/>
                  <w:marBottom w:val="0"/>
                  <w:divBdr>
                    <w:top w:val="none" w:sz="0" w:space="0" w:color="auto"/>
                    <w:left w:val="none" w:sz="0" w:space="0" w:color="auto"/>
                    <w:bottom w:val="none" w:sz="0" w:space="0" w:color="auto"/>
                    <w:right w:val="none" w:sz="0" w:space="0" w:color="auto"/>
                  </w:divBdr>
                </w:div>
                <w:div w:id="286009360">
                  <w:marLeft w:val="0"/>
                  <w:marRight w:val="0"/>
                  <w:marTop w:val="0"/>
                  <w:marBottom w:val="0"/>
                  <w:divBdr>
                    <w:top w:val="none" w:sz="0" w:space="0" w:color="auto"/>
                    <w:left w:val="none" w:sz="0" w:space="0" w:color="auto"/>
                    <w:bottom w:val="none" w:sz="0" w:space="0" w:color="auto"/>
                    <w:right w:val="none" w:sz="0" w:space="0" w:color="auto"/>
                  </w:divBdr>
                </w:div>
                <w:div w:id="229000264">
                  <w:marLeft w:val="0"/>
                  <w:marRight w:val="0"/>
                  <w:marTop w:val="0"/>
                  <w:marBottom w:val="0"/>
                  <w:divBdr>
                    <w:top w:val="none" w:sz="0" w:space="0" w:color="auto"/>
                    <w:left w:val="none" w:sz="0" w:space="0" w:color="auto"/>
                    <w:bottom w:val="none" w:sz="0" w:space="0" w:color="auto"/>
                    <w:right w:val="none" w:sz="0" w:space="0" w:color="auto"/>
                  </w:divBdr>
                </w:div>
                <w:div w:id="215090163">
                  <w:marLeft w:val="0"/>
                  <w:marRight w:val="0"/>
                  <w:marTop w:val="0"/>
                  <w:marBottom w:val="0"/>
                  <w:divBdr>
                    <w:top w:val="none" w:sz="0" w:space="0" w:color="auto"/>
                    <w:left w:val="none" w:sz="0" w:space="0" w:color="auto"/>
                    <w:bottom w:val="none" w:sz="0" w:space="0" w:color="auto"/>
                    <w:right w:val="none" w:sz="0" w:space="0" w:color="auto"/>
                  </w:divBdr>
                </w:div>
                <w:div w:id="276913754">
                  <w:marLeft w:val="0"/>
                  <w:marRight w:val="0"/>
                  <w:marTop w:val="0"/>
                  <w:marBottom w:val="0"/>
                  <w:divBdr>
                    <w:top w:val="none" w:sz="0" w:space="0" w:color="auto"/>
                    <w:left w:val="none" w:sz="0" w:space="0" w:color="auto"/>
                    <w:bottom w:val="none" w:sz="0" w:space="0" w:color="auto"/>
                    <w:right w:val="none" w:sz="0" w:space="0" w:color="auto"/>
                  </w:divBdr>
                </w:div>
                <w:div w:id="1329551032">
                  <w:marLeft w:val="0"/>
                  <w:marRight w:val="0"/>
                  <w:marTop w:val="0"/>
                  <w:marBottom w:val="0"/>
                  <w:divBdr>
                    <w:top w:val="none" w:sz="0" w:space="0" w:color="auto"/>
                    <w:left w:val="none" w:sz="0" w:space="0" w:color="auto"/>
                    <w:bottom w:val="none" w:sz="0" w:space="0" w:color="auto"/>
                    <w:right w:val="none" w:sz="0" w:space="0" w:color="auto"/>
                  </w:divBdr>
                </w:div>
                <w:div w:id="2105417188">
                  <w:marLeft w:val="0"/>
                  <w:marRight w:val="0"/>
                  <w:marTop w:val="0"/>
                  <w:marBottom w:val="0"/>
                  <w:divBdr>
                    <w:top w:val="none" w:sz="0" w:space="0" w:color="auto"/>
                    <w:left w:val="none" w:sz="0" w:space="0" w:color="auto"/>
                    <w:bottom w:val="none" w:sz="0" w:space="0" w:color="auto"/>
                    <w:right w:val="none" w:sz="0" w:space="0" w:color="auto"/>
                  </w:divBdr>
                </w:div>
                <w:div w:id="1070082505">
                  <w:marLeft w:val="0"/>
                  <w:marRight w:val="0"/>
                  <w:marTop w:val="0"/>
                  <w:marBottom w:val="0"/>
                  <w:divBdr>
                    <w:top w:val="none" w:sz="0" w:space="0" w:color="auto"/>
                    <w:left w:val="none" w:sz="0" w:space="0" w:color="auto"/>
                    <w:bottom w:val="none" w:sz="0" w:space="0" w:color="auto"/>
                    <w:right w:val="none" w:sz="0" w:space="0" w:color="auto"/>
                  </w:divBdr>
                </w:div>
                <w:div w:id="544875120">
                  <w:marLeft w:val="0"/>
                  <w:marRight w:val="0"/>
                  <w:marTop w:val="0"/>
                  <w:marBottom w:val="0"/>
                  <w:divBdr>
                    <w:top w:val="none" w:sz="0" w:space="0" w:color="auto"/>
                    <w:left w:val="none" w:sz="0" w:space="0" w:color="auto"/>
                    <w:bottom w:val="none" w:sz="0" w:space="0" w:color="auto"/>
                    <w:right w:val="none" w:sz="0" w:space="0" w:color="auto"/>
                  </w:divBdr>
                </w:div>
                <w:div w:id="621887196">
                  <w:marLeft w:val="0"/>
                  <w:marRight w:val="0"/>
                  <w:marTop w:val="0"/>
                  <w:marBottom w:val="0"/>
                  <w:divBdr>
                    <w:top w:val="none" w:sz="0" w:space="0" w:color="auto"/>
                    <w:left w:val="none" w:sz="0" w:space="0" w:color="auto"/>
                    <w:bottom w:val="none" w:sz="0" w:space="0" w:color="auto"/>
                    <w:right w:val="none" w:sz="0" w:space="0" w:color="auto"/>
                  </w:divBdr>
                </w:div>
                <w:div w:id="104422625">
                  <w:marLeft w:val="0"/>
                  <w:marRight w:val="0"/>
                  <w:marTop w:val="0"/>
                  <w:marBottom w:val="0"/>
                  <w:divBdr>
                    <w:top w:val="none" w:sz="0" w:space="0" w:color="auto"/>
                    <w:left w:val="none" w:sz="0" w:space="0" w:color="auto"/>
                    <w:bottom w:val="none" w:sz="0" w:space="0" w:color="auto"/>
                    <w:right w:val="none" w:sz="0" w:space="0" w:color="auto"/>
                  </w:divBdr>
                </w:div>
                <w:div w:id="1040517643">
                  <w:marLeft w:val="0"/>
                  <w:marRight w:val="0"/>
                  <w:marTop w:val="0"/>
                  <w:marBottom w:val="0"/>
                  <w:divBdr>
                    <w:top w:val="none" w:sz="0" w:space="0" w:color="auto"/>
                    <w:left w:val="none" w:sz="0" w:space="0" w:color="auto"/>
                    <w:bottom w:val="none" w:sz="0" w:space="0" w:color="auto"/>
                    <w:right w:val="none" w:sz="0" w:space="0" w:color="auto"/>
                  </w:divBdr>
                </w:div>
                <w:div w:id="1360159748">
                  <w:marLeft w:val="0"/>
                  <w:marRight w:val="0"/>
                  <w:marTop w:val="0"/>
                  <w:marBottom w:val="0"/>
                  <w:divBdr>
                    <w:top w:val="none" w:sz="0" w:space="0" w:color="auto"/>
                    <w:left w:val="none" w:sz="0" w:space="0" w:color="auto"/>
                    <w:bottom w:val="none" w:sz="0" w:space="0" w:color="auto"/>
                    <w:right w:val="none" w:sz="0" w:space="0" w:color="auto"/>
                  </w:divBdr>
                </w:div>
                <w:div w:id="322516481">
                  <w:marLeft w:val="0"/>
                  <w:marRight w:val="0"/>
                  <w:marTop w:val="0"/>
                  <w:marBottom w:val="0"/>
                  <w:divBdr>
                    <w:top w:val="none" w:sz="0" w:space="0" w:color="auto"/>
                    <w:left w:val="none" w:sz="0" w:space="0" w:color="auto"/>
                    <w:bottom w:val="none" w:sz="0" w:space="0" w:color="auto"/>
                    <w:right w:val="none" w:sz="0" w:space="0" w:color="auto"/>
                  </w:divBdr>
                </w:div>
                <w:div w:id="1520966982">
                  <w:marLeft w:val="0"/>
                  <w:marRight w:val="0"/>
                  <w:marTop w:val="0"/>
                  <w:marBottom w:val="0"/>
                  <w:divBdr>
                    <w:top w:val="none" w:sz="0" w:space="0" w:color="auto"/>
                    <w:left w:val="none" w:sz="0" w:space="0" w:color="auto"/>
                    <w:bottom w:val="none" w:sz="0" w:space="0" w:color="auto"/>
                    <w:right w:val="none" w:sz="0" w:space="0" w:color="auto"/>
                  </w:divBdr>
                </w:div>
                <w:div w:id="105976222">
                  <w:marLeft w:val="0"/>
                  <w:marRight w:val="0"/>
                  <w:marTop w:val="0"/>
                  <w:marBottom w:val="0"/>
                  <w:divBdr>
                    <w:top w:val="none" w:sz="0" w:space="0" w:color="auto"/>
                    <w:left w:val="none" w:sz="0" w:space="0" w:color="auto"/>
                    <w:bottom w:val="none" w:sz="0" w:space="0" w:color="auto"/>
                    <w:right w:val="none" w:sz="0" w:space="0" w:color="auto"/>
                  </w:divBdr>
                </w:div>
                <w:div w:id="1496341214">
                  <w:marLeft w:val="0"/>
                  <w:marRight w:val="0"/>
                  <w:marTop w:val="0"/>
                  <w:marBottom w:val="0"/>
                  <w:divBdr>
                    <w:top w:val="none" w:sz="0" w:space="0" w:color="auto"/>
                    <w:left w:val="none" w:sz="0" w:space="0" w:color="auto"/>
                    <w:bottom w:val="none" w:sz="0" w:space="0" w:color="auto"/>
                    <w:right w:val="none" w:sz="0" w:space="0" w:color="auto"/>
                  </w:divBdr>
                </w:div>
                <w:div w:id="366101494">
                  <w:marLeft w:val="0"/>
                  <w:marRight w:val="0"/>
                  <w:marTop w:val="0"/>
                  <w:marBottom w:val="0"/>
                  <w:divBdr>
                    <w:top w:val="none" w:sz="0" w:space="0" w:color="auto"/>
                    <w:left w:val="none" w:sz="0" w:space="0" w:color="auto"/>
                    <w:bottom w:val="none" w:sz="0" w:space="0" w:color="auto"/>
                    <w:right w:val="none" w:sz="0" w:space="0" w:color="auto"/>
                  </w:divBdr>
                </w:div>
                <w:div w:id="1483615933">
                  <w:marLeft w:val="0"/>
                  <w:marRight w:val="0"/>
                  <w:marTop w:val="0"/>
                  <w:marBottom w:val="0"/>
                  <w:divBdr>
                    <w:top w:val="none" w:sz="0" w:space="0" w:color="auto"/>
                    <w:left w:val="none" w:sz="0" w:space="0" w:color="auto"/>
                    <w:bottom w:val="none" w:sz="0" w:space="0" w:color="auto"/>
                    <w:right w:val="none" w:sz="0" w:space="0" w:color="auto"/>
                  </w:divBdr>
                </w:div>
                <w:div w:id="801313652">
                  <w:marLeft w:val="0"/>
                  <w:marRight w:val="0"/>
                  <w:marTop w:val="0"/>
                  <w:marBottom w:val="0"/>
                  <w:divBdr>
                    <w:top w:val="none" w:sz="0" w:space="0" w:color="auto"/>
                    <w:left w:val="none" w:sz="0" w:space="0" w:color="auto"/>
                    <w:bottom w:val="none" w:sz="0" w:space="0" w:color="auto"/>
                    <w:right w:val="none" w:sz="0" w:space="0" w:color="auto"/>
                  </w:divBdr>
                </w:div>
                <w:div w:id="1463619719">
                  <w:marLeft w:val="0"/>
                  <w:marRight w:val="0"/>
                  <w:marTop w:val="0"/>
                  <w:marBottom w:val="0"/>
                  <w:divBdr>
                    <w:top w:val="none" w:sz="0" w:space="0" w:color="auto"/>
                    <w:left w:val="none" w:sz="0" w:space="0" w:color="auto"/>
                    <w:bottom w:val="none" w:sz="0" w:space="0" w:color="auto"/>
                    <w:right w:val="none" w:sz="0" w:space="0" w:color="auto"/>
                  </w:divBdr>
                </w:div>
                <w:div w:id="683898095">
                  <w:marLeft w:val="0"/>
                  <w:marRight w:val="0"/>
                  <w:marTop w:val="0"/>
                  <w:marBottom w:val="0"/>
                  <w:divBdr>
                    <w:top w:val="none" w:sz="0" w:space="0" w:color="auto"/>
                    <w:left w:val="none" w:sz="0" w:space="0" w:color="auto"/>
                    <w:bottom w:val="none" w:sz="0" w:space="0" w:color="auto"/>
                    <w:right w:val="none" w:sz="0" w:space="0" w:color="auto"/>
                  </w:divBdr>
                </w:div>
                <w:div w:id="833491635">
                  <w:marLeft w:val="0"/>
                  <w:marRight w:val="0"/>
                  <w:marTop w:val="0"/>
                  <w:marBottom w:val="0"/>
                  <w:divBdr>
                    <w:top w:val="none" w:sz="0" w:space="0" w:color="auto"/>
                    <w:left w:val="none" w:sz="0" w:space="0" w:color="auto"/>
                    <w:bottom w:val="none" w:sz="0" w:space="0" w:color="auto"/>
                    <w:right w:val="none" w:sz="0" w:space="0" w:color="auto"/>
                  </w:divBdr>
                </w:div>
                <w:div w:id="1882745017">
                  <w:marLeft w:val="0"/>
                  <w:marRight w:val="0"/>
                  <w:marTop w:val="0"/>
                  <w:marBottom w:val="0"/>
                  <w:divBdr>
                    <w:top w:val="none" w:sz="0" w:space="0" w:color="auto"/>
                    <w:left w:val="none" w:sz="0" w:space="0" w:color="auto"/>
                    <w:bottom w:val="none" w:sz="0" w:space="0" w:color="auto"/>
                    <w:right w:val="none" w:sz="0" w:space="0" w:color="auto"/>
                  </w:divBdr>
                </w:div>
                <w:div w:id="384792843">
                  <w:marLeft w:val="0"/>
                  <w:marRight w:val="0"/>
                  <w:marTop w:val="0"/>
                  <w:marBottom w:val="0"/>
                  <w:divBdr>
                    <w:top w:val="none" w:sz="0" w:space="0" w:color="auto"/>
                    <w:left w:val="none" w:sz="0" w:space="0" w:color="auto"/>
                    <w:bottom w:val="none" w:sz="0" w:space="0" w:color="auto"/>
                    <w:right w:val="none" w:sz="0" w:space="0" w:color="auto"/>
                  </w:divBdr>
                </w:div>
                <w:div w:id="1043209240">
                  <w:marLeft w:val="0"/>
                  <w:marRight w:val="0"/>
                  <w:marTop w:val="0"/>
                  <w:marBottom w:val="0"/>
                  <w:divBdr>
                    <w:top w:val="none" w:sz="0" w:space="0" w:color="auto"/>
                    <w:left w:val="none" w:sz="0" w:space="0" w:color="auto"/>
                    <w:bottom w:val="none" w:sz="0" w:space="0" w:color="auto"/>
                    <w:right w:val="none" w:sz="0" w:space="0" w:color="auto"/>
                  </w:divBdr>
                </w:div>
                <w:div w:id="1340423778">
                  <w:marLeft w:val="0"/>
                  <w:marRight w:val="0"/>
                  <w:marTop w:val="0"/>
                  <w:marBottom w:val="0"/>
                  <w:divBdr>
                    <w:top w:val="none" w:sz="0" w:space="0" w:color="auto"/>
                    <w:left w:val="none" w:sz="0" w:space="0" w:color="auto"/>
                    <w:bottom w:val="none" w:sz="0" w:space="0" w:color="auto"/>
                    <w:right w:val="none" w:sz="0" w:space="0" w:color="auto"/>
                  </w:divBdr>
                </w:div>
                <w:div w:id="1534419506">
                  <w:marLeft w:val="0"/>
                  <w:marRight w:val="0"/>
                  <w:marTop w:val="0"/>
                  <w:marBottom w:val="0"/>
                  <w:divBdr>
                    <w:top w:val="none" w:sz="0" w:space="0" w:color="auto"/>
                    <w:left w:val="none" w:sz="0" w:space="0" w:color="auto"/>
                    <w:bottom w:val="none" w:sz="0" w:space="0" w:color="auto"/>
                    <w:right w:val="none" w:sz="0" w:space="0" w:color="auto"/>
                  </w:divBdr>
                </w:div>
                <w:div w:id="1336306566">
                  <w:marLeft w:val="0"/>
                  <w:marRight w:val="0"/>
                  <w:marTop w:val="0"/>
                  <w:marBottom w:val="0"/>
                  <w:divBdr>
                    <w:top w:val="none" w:sz="0" w:space="0" w:color="auto"/>
                    <w:left w:val="none" w:sz="0" w:space="0" w:color="auto"/>
                    <w:bottom w:val="none" w:sz="0" w:space="0" w:color="auto"/>
                    <w:right w:val="none" w:sz="0" w:space="0" w:color="auto"/>
                  </w:divBdr>
                </w:div>
                <w:div w:id="546990535">
                  <w:marLeft w:val="0"/>
                  <w:marRight w:val="0"/>
                  <w:marTop w:val="0"/>
                  <w:marBottom w:val="0"/>
                  <w:divBdr>
                    <w:top w:val="none" w:sz="0" w:space="0" w:color="auto"/>
                    <w:left w:val="none" w:sz="0" w:space="0" w:color="auto"/>
                    <w:bottom w:val="none" w:sz="0" w:space="0" w:color="auto"/>
                    <w:right w:val="none" w:sz="0" w:space="0" w:color="auto"/>
                  </w:divBdr>
                </w:div>
                <w:div w:id="214047339">
                  <w:marLeft w:val="0"/>
                  <w:marRight w:val="0"/>
                  <w:marTop w:val="0"/>
                  <w:marBottom w:val="0"/>
                  <w:divBdr>
                    <w:top w:val="none" w:sz="0" w:space="0" w:color="auto"/>
                    <w:left w:val="none" w:sz="0" w:space="0" w:color="auto"/>
                    <w:bottom w:val="none" w:sz="0" w:space="0" w:color="auto"/>
                    <w:right w:val="none" w:sz="0" w:space="0" w:color="auto"/>
                  </w:divBdr>
                </w:div>
                <w:div w:id="143357117">
                  <w:marLeft w:val="0"/>
                  <w:marRight w:val="0"/>
                  <w:marTop w:val="0"/>
                  <w:marBottom w:val="0"/>
                  <w:divBdr>
                    <w:top w:val="none" w:sz="0" w:space="0" w:color="auto"/>
                    <w:left w:val="none" w:sz="0" w:space="0" w:color="auto"/>
                    <w:bottom w:val="none" w:sz="0" w:space="0" w:color="auto"/>
                    <w:right w:val="none" w:sz="0" w:space="0" w:color="auto"/>
                  </w:divBdr>
                </w:div>
                <w:div w:id="431316677">
                  <w:marLeft w:val="0"/>
                  <w:marRight w:val="0"/>
                  <w:marTop w:val="0"/>
                  <w:marBottom w:val="0"/>
                  <w:divBdr>
                    <w:top w:val="none" w:sz="0" w:space="0" w:color="auto"/>
                    <w:left w:val="none" w:sz="0" w:space="0" w:color="auto"/>
                    <w:bottom w:val="none" w:sz="0" w:space="0" w:color="auto"/>
                    <w:right w:val="none" w:sz="0" w:space="0" w:color="auto"/>
                  </w:divBdr>
                </w:div>
                <w:div w:id="1154301305">
                  <w:marLeft w:val="0"/>
                  <w:marRight w:val="0"/>
                  <w:marTop w:val="0"/>
                  <w:marBottom w:val="0"/>
                  <w:divBdr>
                    <w:top w:val="none" w:sz="0" w:space="0" w:color="auto"/>
                    <w:left w:val="none" w:sz="0" w:space="0" w:color="auto"/>
                    <w:bottom w:val="none" w:sz="0" w:space="0" w:color="auto"/>
                    <w:right w:val="none" w:sz="0" w:space="0" w:color="auto"/>
                  </w:divBdr>
                </w:div>
                <w:div w:id="1967806343">
                  <w:marLeft w:val="0"/>
                  <w:marRight w:val="0"/>
                  <w:marTop w:val="0"/>
                  <w:marBottom w:val="0"/>
                  <w:divBdr>
                    <w:top w:val="none" w:sz="0" w:space="0" w:color="auto"/>
                    <w:left w:val="none" w:sz="0" w:space="0" w:color="auto"/>
                    <w:bottom w:val="none" w:sz="0" w:space="0" w:color="auto"/>
                    <w:right w:val="none" w:sz="0" w:space="0" w:color="auto"/>
                  </w:divBdr>
                </w:div>
                <w:div w:id="2056810539">
                  <w:marLeft w:val="0"/>
                  <w:marRight w:val="0"/>
                  <w:marTop w:val="0"/>
                  <w:marBottom w:val="0"/>
                  <w:divBdr>
                    <w:top w:val="none" w:sz="0" w:space="0" w:color="auto"/>
                    <w:left w:val="none" w:sz="0" w:space="0" w:color="auto"/>
                    <w:bottom w:val="none" w:sz="0" w:space="0" w:color="auto"/>
                    <w:right w:val="none" w:sz="0" w:space="0" w:color="auto"/>
                  </w:divBdr>
                </w:div>
                <w:div w:id="1209224788">
                  <w:marLeft w:val="0"/>
                  <w:marRight w:val="0"/>
                  <w:marTop w:val="0"/>
                  <w:marBottom w:val="0"/>
                  <w:divBdr>
                    <w:top w:val="none" w:sz="0" w:space="0" w:color="auto"/>
                    <w:left w:val="none" w:sz="0" w:space="0" w:color="auto"/>
                    <w:bottom w:val="none" w:sz="0" w:space="0" w:color="auto"/>
                    <w:right w:val="none" w:sz="0" w:space="0" w:color="auto"/>
                  </w:divBdr>
                </w:div>
                <w:div w:id="2059669377">
                  <w:marLeft w:val="0"/>
                  <w:marRight w:val="0"/>
                  <w:marTop w:val="0"/>
                  <w:marBottom w:val="0"/>
                  <w:divBdr>
                    <w:top w:val="none" w:sz="0" w:space="0" w:color="auto"/>
                    <w:left w:val="none" w:sz="0" w:space="0" w:color="auto"/>
                    <w:bottom w:val="none" w:sz="0" w:space="0" w:color="auto"/>
                    <w:right w:val="none" w:sz="0" w:space="0" w:color="auto"/>
                  </w:divBdr>
                </w:div>
                <w:div w:id="1208296193">
                  <w:marLeft w:val="0"/>
                  <w:marRight w:val="0"/>
                  <w:marTop w:val="0"/>
                  <w:marBottom w:val="0"/>
                  <w:divBdr>
                    <w:top w:val="none" w:sz="0" w:space="0" w:color="auto"/>
                    <w:left w:val="none" w:sz="0" w:space="0" w:color="auto"/>
                    <w:bottom w:val="none" w:sz="0" w:space="0" w:color="auto"/>
                    <w:right w:val="none" w:sz="0" w:space="0" w:color="auto"/>
                  </w:divBdr>
                </w:div>
                <w:div w:id="1952400559">
                  <w:marLeft w:val="0"/>
                  <w:marRight w:val="0"/>
                  <w:marTop w:val="0"/>
                  <w:marBottom w:val="0"/>
                  <w:divBdr>
                    <w:top w:val="none" w:sz="0" w:space="0" w:color="auto"/>
                    <w:left w:val="none" w:sz="0" w:space="0" w:color="auto"/>
                    <w:bottom w:val="none" w:sz="0" w:space="0" w:color="auto"/>
                    <w:right w:val="none" w:sz="0" w:space="0" w:color="auto"/>
                  </w:divBdr>
                </w:div>
                <w:div w:id="2117215312">
                  <w:marLeft w:val="0"/>
                  <w:marRight w:val="0"/>
                  <w:marTop w:val="0"/>
                  <w:marBottom w:val="0"/>
                  <w:divBdr>
                    <w:top w:val="none" w:sz="0" w:space="0" w:color="auto"/>
                    <w:left w:val="none" w:sz="0" w:space="0" w:color="auto"/>
                    <w:bottom w:val="none" w:sz="0" w:space="0" w:color="auto"/>
                    <w:right w:val="none" w:sz="0" w:space="0" w:color="auto"/>
                  </w:divBdr>
                </w:div>
                <w:div w:id="361441392">
                  <w:marLeft w:val="0"/>
                  <w:marRight w:val="0"/>
                  <w:marTop w:val="0"/>
                  <w:marBottom w:val="0"/>
                  <w:divBdr>
                    <w:top w:val="none" w:sz="0" w:space="0" w:color="auto"/>
                    <w:left w:val="none" w:sz="0" w:space="0" w:color="auto"/>
                    <w:bottom w:val="none" w:sz="0" w:space="0" w:color="auto"/>
                    <w:right w:val="none" w:sz="0" w:space="0" w:color="auto"/>
                  </w:divBdr>
                </w:div>
                <w:div w:id="1382095870">
                  <w:marLeft w:val="0"/>
                  <w:marRight w:val="0"/>
                  <w:marTop w:val="0"/>
                  <w:marBottom w:val="0"/>
                  <w:divBdr>
                    <w:top w:val="none" w:sz="0" w:space="0" w:color="auto"/>
                    <w:left w:val="none" w:sz="0" w:space="0" w:color="auto"/>
                    <w:bottom w:val="none" w:sz="0" w:space="0" w:color="auto"/>
                    <w:right w:val="none" w:sz="0" w:space="0" w:color="auto"/>
                  </w:divBdr>
                </w:div>
                <w:div w:id="1709993297">
                  <w:marLeft w:val="0"/>
                  <w:marRight w:val="0"/>
                  <w:marTop w:val="0"/>
                  <w:marBottom w:val="0"/>
                  <w:divBdr>
                    <w:top w:val="none" w:sz="0" w:space="0" w:color="auto"/>
                    <w:left w:val="none" w:sz="0" w:space="0" w:color="auto"/>
                    <w:bottom w:val="none" w:sz="0" w:space="0" w:color="auto"/>
                    <w:right w:val="none" w:sz="0" w:space="0" w:color="auto"/>
                  </w:divBdr>
                </w:div>
                <w:div w:id="1434202258">
                  <w:marLeft w:val="0"/>
                  <w:marRight w:val="0"/>
                  <w:marTop w:val="0"/>
                  <w:marBottom w:val="0"/>
                  <w:divBdr>
                    <w:top w:val="none" w:sz="0" w:space="0" w:color="auto"/>
                    <w:left w:val="none" w:sz="0" w:space="0" w:color="auto"/>
                    <w:bottom w:val="none" w:sz="0" w:space="0" w:color="auto"/>
                    <w:right w:val="none" w:sz="0" w:space="0" w:color="auto"/>
                  </w:divBdr>
                </w:div>
                <w:div w:id="1623420546">
                  <w:marLeft w:val="0"/>
                  <w:marRight w:val="0"/>
                  <w:marTop w:val="0"/>
                  <w:marBottom w:val="0"/>
                  <w:divBdr>
                    <w:top w:val="none" w:sz="0" w:space="0" w:color="auto"/>
                    <w:left w:val="none" w:sz="0" w:space="0" w:color="auto"/>
                    <w:bottom w:val="none" w:sz="0" w:space="0" w:color="auto"/>
                    <w:right w:val="none" w:sz="0" w:space="0" w:color="auto"/>
                  </w:divBdr>
                </w:div>
                <w:div w:id="680276790">
                  <w:marLeft w:val="0"/>
                  <w:marRight w:val="0"/>
                  <w:marTop w:val="0"/>
                  <w:marBottom w:val="0"/>
                  <w:divBdr>
                    <w:top w:val="none" w:sz="0" w:space="0" w:color="auto"/>
                    <w:left w:val="none" w:sz="0" w:space="0" w:color="auto"/>
                    <w:bottom w:val="none" w:sz="0" w:space="0" w:color="auto"/>
                    <w:right w:val="none" w:sz="0" w:space="0" w:color="auto"/>
                  </w:divBdr>
                </w:div>
                <w:div w:id="807866575">
                  <w:marLeft w:val="0"/>
                  <w:marRight w:val="0"/>
                  <w:marTop w:val="0"/>
                  <w:marBottom w:val="0"/>
                  <w:divBdr>
                    <w:top w:val="none" w:sz="0" w:space="0" w:color="auto"/>
                    <w:left w:val="none" w:sz="0" w:space="0" w:color="auto"/>
                    <w:bottom w:val="none" w:sz="0" w:space="0" w:color="auto"/>
                    <w:right w:val="none" w:sz="0" w:space="0" w:color="auto"/>
                  </w:divBdr>
                </w:div>
                <w:div w:id="1697392621">
                  <w:marLeft w:val="0"/>
                  <w:marRight w:val="0"/>
                  <w:marTop w:val="0"/>
                  <w:marBottom w:val="0"/>
                  <w:divBdr>
                    <w:top w:val="none" w:sz="0" w:space="0" w:color="auto"/>
                    <w:left w:val="none" w:sz="0" w:space="0" w:color="auto"/>
                    <w:bottom w:val="none" w:sz="0" w:space="0" w:color="auto"/>
                    <w:right w:val="none" w:sz="0" w:space="0" w:color="auto"/>
                  </w:divBdr>
                </w:div>
                <w:div w:id="1151403295">
                  <w:marLeft w:val="0"/>
                  <w:marRight w:val="0"/>
                  <w:marTop w:val="0"/>
                  <w:marBottom w:val="0"/>
                  <w:divBdr>
                    <w:top w:val="none" w:sz="0" w:space="0" w:color="auto"/>
                    <w:left w:val="none" w:sz="0" w:space="0" w:color="auto"/>
                    <w:bottom w:val="none" w:sz="0" w:space="0" w:color="auto"/>
                    <w:right w:val="none" w:sz="0" w:space="0" w:color="auto"/>
                  </w:divBdr>
                </w:div>
                <w:div w:id="31925899">
                  <w:marLeft w:val="0"/>
                  <w:marRight w:val="0"/>
                  <w:marTop w:val="0"/>
                  <w:marBottom w:val="0"/>
                  <w:divBdr>
                    <w:top w:val="none" w:sz="0" w:space="0" w:color="auto"/>
                    <w:left w:val="none" w:sz="0" w:space="0" w:color="auto"/>
                    <w:bottom w:val="none" w:sz="0" w:space="0" w:color="auto"/>
                    <w:right w:val="none" w:sz="0" w:space="0" w:color="auto"/>
                  </w:divBdr>
                </w:div>
                <w:div w:id="899823820">
                  <w:marLeft w:val="0"/>
                  <w:marRight w:val="0"/>
                  <w:marTop w:val="0"/>
                  <w:marBottom w:val="0"/>
                  <w:divBdr>
                    <w:top w:val="none" w:sz="0" w:space="0" w:color="auto"/>
                    <w:left w:val="none" w:sz="0" w:space="0" w:color="auto"/>
                    <w:bottom w:val="none" w:sz="0" w:space="0" w:color="auto"/>
                    <w:right w:val="none" w:sz="0" w:space="0" w:color="auto"/>
                  </w:divBdr>
                </w:div>
                <w:div w:id="221212507">
                  <w:marLeft w:val="0"/>
                  <w:marRight w:val="0"/>
                  <w:marTop w:val="0"/>
                  <w:marBottom w:val="0"/>
                  <w:divBdr>
                    <w:top w:val="none" w:sz="0" w:space="0" w:color="auto"/>
                    <w:left w:val="none" w:sz="0" w:space="0" w:color="auto"/>
                    <w:bottom w:val="none" w:sz="0" w:space="0" w:color="auto"/>
                    <w:right w:val="none" w:sz="0" w:space="0" w:color="auto"/>
                  </w:divBdr>
                </w:div>
                <w:div w:id="408161328">
                  <w:marLeft w:val="0"/>
                  <w:marRight w:val="0"/>
                  <w:marTop w:val="0"/>
                  <w:marBottom w:val="0"/>
                  <w:divBdr>
                    <w:top w:val="none" w:sz="0" w:space="0" w:color="auto"/>
                    <w:left w:val="none" w:sz="0" w:space="0" w:color="auto"/>
                    <w:bottom w:val="none" w:sz="0" w:space="0" w:color="auto"/>
                    <w:right w:val="none" w:sz="0" w:space="0" w:color="auto"/>
                  </w:divBdr>
                </w:div>
                <w:div w:id="464467097">
                  <w:marLeft w:val="0"/>
                  <w:marRight w:val="0"/>
                  <w:marTop w:val="0"/>
                  <w:marBottom w:val="0"/>
                  <w:divBdr>
                    <w:top w:val="none" w:sz="0" w:space="0" w:color="auto"/>
                    <w:left w:val="none" w:sz="0" w:space="0" w:color="auto"/>
                    <w:bottom w:val="none" w:sz="0" w:space="0" w:color="auto"/>
                    <w:right w:val="none" w:sz="0" w:space="0" w:color="auto"/>
                  </w:divBdr>
                </w:div>
                <w:div w:id="1846244456">
                  <w:marLeft w:val="0"/>
                  <w:marRight w:val="0"/>
                  <w:marTop w:val="0"/>
                  <w:marBottom w:val="0"/>
                  <w:divBdr>
                    <w:top w:val="none" w:sz="0" w:space="0" w:color="auto"/>
                    <w:left w:val="none" w:sz="0" w:space="0" w:color="auto"/>
                    <w:bottom w:val="none" w:sz="0" w:space="0" w:color="auto"/>
                    <w:right w:val="none" w:sz="0" w:space="0" w:color="auto"/>
                  </w:divBdr>
                </w:div>
                <w:div w:id="1997802127">
                  <w:marLeft w:val="0"/>
                  <w:marRight w:val="0"/>
                  <w:marTop w:val="0"/>
                  <w:marBottom w:val="0"/>
                  <w:divBdr>
                    <w:top w:val="none" w:sz="0" w:space="0" w:color="auto"/>
                    <w:left w:val="none" w:sz="0" w:space="0" w:color="auto"/>
                    <w:bottom w:val="none" w:sz="0" w:space="0" w:color="auto"/>
                    <w:right w:val="none" w:sz="0" w:space="0" w:color="auto"/>
                  </w:divBdr>
                </w:div>
                <w:div w:id="185220983">
                  <w:marLeft w:val="0"/>
                  <w:marRight w:val="0"/>
                  <w:marTop w:val="0"/>
                  <w:marBottom w:val="0"/>
                  <w:divBdr>
                    <w:top w:val="none" w:sz="0" w:space="0" w:color="auto"/>
                    <w:left w:val="none" w:sz="0" w:space="0" w:color="auto"/>
                    <w:bottom w:val="none" w:sz="0" w:space="0" w:color="auto"/>
                    <w:right w:val="none" w:sz="0" w:space="0" w:color="auto"/>
                  </w:divBdr>
                </w:div>
                <w:div w:id="1240670366">
                  <w:marLeft w:val="0"/>
                  <w:marRight w:val="0"/>
                  <w:marTop w:val="0"/>
                  <w:marBottom w:val="0"/>
                  <w:divBdr>
                    <w:top w:val="none" w:sz="0" w:space="0" w:color="auto"/>
                    <w:left w:val="none" w:sz="0" w:space="0" w:color="auto"/>
                    <w:bottom w:val="none" w:sz="0" w:space="0" w:color="auto"/>
                    <w:right w:val="none" w:sz="0" w:space="0" w:color="auto"/>
                  </w:divBdr>
                </w:div>
                <w:div w:id="1438866724">
                  <w:marLeft w:val="0"/>
                  <w:marRight w:val="0"/>
                  <w:marTop w:val="0"/>
                  <w:marBottom w:val="0"/>
                  <w:divBdr>
                    <w:top w:val="none" w:sz="0" w:space="0" w:color="auto"/>
                    <w:left w:val="none" w:sz="0" w:space="0" w:color="auto"/>
                    <w:bottom w:val="none" w:sz="0" w:space="0" w:color="auto"/>
                    <w:right w:val="none" w:sz="0" w:space="0" w:color="auto"/>
                  </w:divBdr>
                </w:div>
                <w:div w:id="1364288415">
                  <w:marLeft w:val="0"/>
                  <w:marRight w:val="0"/>
                  <w:marTop w:val="0"/>
                  <w:marBottom w:val="0"/>
                  <w:divBdr>
                    <w:top w:val="none" w:sz="0" w:space="0" w:color="auto"/>
                    <w:left w:val="none" w:sz="0" w:space="0" w:color="auto"/>
                    <w:bottom w:val="none" w:sz="0" w:space="0" w:color="auto"/>
                    <w:right w:val="none" w:sz="0" w:space="0" w:color="auto"/>
                  </w:divBdr>
                </w:div>
                <w:div w:id="1965891598">
                  <w:marLeft w:val="0"/>
                  <w:marRight w:val="0"/>
                  <w:marTop w:val="0"/>
                  <w:marBottom w:val="0"/>
                  <w:divBdr>
                    <w:top w:val="none" w:sz="0" w:space="0" w:color="auto"/>
                    <w:left w:val="none" w:sz="0" w:space="0" w:color="auto"/>
                    <w:bottom w:val="none" w:sz="0" w:space="0" w:color="auto"/>
                    <w:right w:val="none" w:sz="0" w:space="0" w:color="auto"/>
                  </w:divBdr>
                </w:div>
                <w:div w:id="1340352531">
                  <w:marLeft w:val="0"/>
                  <w:marRight w:val="0"/>
                  <w:marTop w:val="0"/>
                  <w:marBottom w:val="0"/>
                  <w:divBdr>
                    <w:top w:val="none" w:sz="0" w:space="0" w:color="auto"/>
                    <w:left w:val="none" w:sz="0" w:space="0" w:color="auto"/>
                    <w:bottom w:val="none" w:sz="0" w:space="0" w:color="auto"/>
                    <w:right w:val="none" w:sz="0" w:space="0" w:color="auto"/>
                  </w:divBdr>
                </w:div>
                <w:div w:id="26302839">
                  <w:marLeft w:val="0"/>
                  <w:marRight w:val="0"/>
                  <w:marTop w:val="0"/>
                  <w:marBottom w:val="0"/>
                  <w:divBdr>
                    <w:top w:val="none" w:sz="0" w:space="0" w:color="auto"/>
                    <w:left w:val="none" w:sz="0" w:space="0" w:color="auto"/>
                    <w:bottom w:val="none" w:sz="0" w:space="0" w:color="auto"/>
                    <w:right w:val="none" w:sz="0" w:space="0" w:color="auto"/>
                  </w:divBdr>
                </w:div>
                <w:div w:id="1075279041">
                  <w:marLeft w:val="0"/>
                  <w:marRight w:val="0"/>
                  <w:marTop w:val="0"/>
                  <w:marBottom w:val="0"/>
                  <w:divBdr>
                    <w:top w:val="none" w:sz="0" w:space="0" w:color="auto"/>
                    <w:left w:val="none" w:sz="0" w:space="0" w:color="auto"/>
                    <w:bottom w:val="none" w:sz="0" w:space="0" w:color="auto"/>
                    <w:right w:val="none" w:sz="0" w:space="0" w:color="auto"/>
                  </w:divBdr>
                </w:div>
                <w:div w:id="1197232575">
                  <w:marLeft w:val="0"/>
                  <w:marRight w:val="0"/>
                  <w:marTop w:val="0"/>
                  <w:marBottom w:val="0"/>
                  <w:divBdr>
                    <w:top w:val="none" w:sz="0" w:space="0" w:color="auto"/>
                    <w:left w:val="none" w:sz="0" w:space="0" w:color="auto"/>
                    <w:bottom w:val="none" w:sz="0" w:space="0" w:color="auto"/>
                    <w:right w:val="none" w:sz="0" w:space="0" w:color="auto"/>
                  </w:divBdr>
                </w:div>
                <w:div w:id="637342839">
                  <w:marLeft w:val="0"/>
                  <w:marRight w:val="0"/>
                  <w:marTop w:val="0"/>
                  <w:marBottom w:val="0"/>
                  <w:divBdr>
                    <w:top w:val="none" w:sz="0" w:space="0" w:color="auto"/>
                    <w:left w:val="none" w:sz="0" w:space="0" w:color="auto"/>
                    <w:bottom w:val="none" w:sz="0" w:space="0" w:color="auto"/>
                    <w:right w:val="none" w:sz="0" w:space="0" w:color="auto"/>
                  </w:divBdr>
                </w:div>
                <w:div w:id="368604828">
                  <w:marLeft w:val="0"/>
                  <w:marRight w:val="0"/>
                  <w:marTop w:val="0"/>
                  <w:marBottom w:val="0"/>
                  <w:divBdr>
                    <w:top w:val="none" w:sz="0" w:space="0" w:color="auto"/>
                    <w:left w:val="none" w:sz="0" w:space="0" w:color="auto"/>
                    <w:bottom w:val="none" w:sz="0" w:space="0" w:color="auto"/>
                    <w:right w:val="none" w:sz="0" w:space="0" w:color="auto"/>
                  </w:divBdr>
                </w:div>
                <w:div w:id="1486432913">
                  <w:marLeft w:val="0"/>
                  <w:marRight w:val="0"/>
                  <w:marTop w:val="0"/>
                  <w:marBottom w:val="0"/>
                  <w:divBdr>
                    <w:top w:val="none" w:sz="0" w:space="0" w:color="auto"/>
                    <w:left w:val="none" w:sz="0" w:space="0" w:color="auto"/>
                    <w:bottom w:val="none" w:sz="0" w:space="0" w:color="auto"/>
                    <w:right w:val="none" w:sz="0" w:space="0" w:color="auto"/>
                  </w:divBdr>
                </w:div>
                <w:div w:id="358438991">
                  <w:marLeft w:val="0"/>
                  <w:marRight w:val="0"/>
                  <w:marTop w:val="0"/>
                  <w:marBottom w:val="0"/>
                  <w:divBdr>
                    <w:top w:val="none" w:sz="0" w:space="0" w:color="auto"/>
                    <w:left w:val="none" w:sz="0" w:space="0" w:color="auto"/>
                    <w:bottom w:val="none" w:sz="0" w:space="0" w:color="auto"/>
                    <w:right w:val="none" w:sz="0" w:space="0" w:color="auto"/>
                  </w:divBdr>
                </w:div>
                <w:div w:id="2072843692">
                  <w:marLeft w:val="0"/>
                  <w:marRight w:val="0"/>
                  <w:marTop w:val="0"/>
                  <w:marBottom w:val="0"/>
                  <w:divBdr>
                    <w:top w:val="none" w:sz="0" w:space="0" w:color="auto"/>
                    <w:left w:val="none" w:sz="0" w:space="0" w:color="auto"/>
                    <w:bottom w:val="none" w:sz="0" w:space="0" w:color="auto"/>
                    <w:right w:val="none" w:sz="0" w:space="0" w:color="auto"/>
                  </w:divBdr>
                </w:div>
                <w:div w:id="2009556839">
                  <w:marLeft w:val="0"/>
                  <w:marRight w:val="0"/>
                  <w:marTop w:val="0"/>
                  <w:marBottom w:val="0"/>
                  <w:divBdr>
                    <w:top w:val="none" w:sz="0" w:space="0" w:color="auto"/>
                    <w:left w:val="none" w:sz="0" w:space="0" w:color="auto"/>
                    <w:bottom w:val="none" w:sz="0" w:space="0" w:color="auto"/>
                    <w:right w:val="none" w:sz="0" w:space="0" w:color="auto"/>
                  </w:divBdr>
                </w:div>
                <w:div w:id="2078162187">
                  <w:marLeft w:val="0"/>
                  <w:marRight w:val="0"/>
                  <w:marTop w:val="0"/>
                  <w:marBottom w:val="0"/>
                  <w:divBdr>
                    <w:top w:val="none" w:sz="0" w:space="0" w:color="auto"/>
                    <w:left w:val="none" w:sz="0" w:space="0" w:color="auto"/>
                    <w:bottom w:val="none" w:sz="0" w:space="0" w:color="auto"/>
                    <w:right w:val="none" w:sz="0" w:space="0" w:color="auto"/>
                  </w:divBdr>
                </w:div>
                <w:div w:id="1681001381">
                  <w:marLeft w:val="0"/>
                  <w:marRight w:val="0"/>
                  <w:marTop w:val="0"/>
                  <w:marBottom w:val="0"/>
                  <w:divBdr>
                    <w:top w:val="none" w:sz="0" w:space="0" w:color="auto"/>
                    <w:left w:val="none" w:sz="0" w:space="0" w:color="auto"/>
                    <w:bottom w:val="none" w:sz="0" w:space="0" w:color="auto"/>
                    <w:right w:val="none" w:sz="0" w:space="0" w:color="auto"/>
                  </w:divBdr>
                </w:div>
                <w:div w:id="1270624452">
                  <w:marLeft w:val="0"/>
                  <w:marRight w:val="0"/>
                  <w:marTop w:val="0"/>
                  <w:marBottom w:val="0"/>
                  <w:divBdr>
                    <w:top w:val="none" w:sz="0" w:space="0" w:color="auto"/>
                    <w:left w:val="none" w:sz="0" w:space="0" w:color="auto"/>
                    <w:bottom w:val="none" w:sz="0" w:space="0" w:color="auto"/>
                    <w:right w:val="none" w:sz="0" w:space="0" w:color="auto"/>
                  </w:divBdr>
                </w:div>
                <w:div w:id="1916814434">
                  <w:marLeft w:val="0"/>
                  <w:marRight w:val="0"/>
                  <w:marTop w:val="0"/>
                  <w:marBottom w:val="0"/>
                  <w:divBdr>
                    <w:top w:val="none" w:sz="0" w:space="0" w:color="auto"/>
                    <w:left w:val="none" w:sz="0" w:space="0" w:color="auto"/>
                    <w:bottom w:val="none" w:sz="0" w:space="0" w:color="auto"/>
                    <w:right w:val="none" w:sz="0" w:space="0" w:color="auto"/>
                  </w:divBdr>
                </w:div>
                <w:div w:id="104203651">
                  <w:marLeft w:val="0"/>
                  <w:marRight w:val="0"/>
                  <w:marTop w:val="0"/>
                  <w:marBottom w:val="0"/>
                  <w:divBdr>
                    <w:top w:val="none" w:sz="0" w:space="0" w:color="auto"/>
                    <w:left w:val="none" w:sz="0" w:space="0" w:color="auto"/>
                    <w:bottom w:val="none" w:sz="0" w:space="0" w:color="auto"/>
                    <w:right w:val="none" w:sz="0" w:space="0" w:color="auto"/>
                  </w:divBdr>
                </w:div>
                <w:div w:id="1832059684">
                  <w:marLeft w:val="0"/>
                  <w:marRight w:val="0"/>
                  <w:marTop w:val="0"/>
                  <w:marBottom w:val="0"/>
                  <w:divBdr>
                    <w:top w:val="none" w:sz="0" w:space="0" w:color="auto"/>
                    <w:left w:val="none" w:sz="0" w:space="0" w:color="auto"/>
                    <w:bottom w:val="none" w:sz="0" w:space="0" w:color="auto"/>
                    <w:right w:val="none" w:sz="0" w:space="0" w:color="auto"/>
                  </w:divBdr>
                </w:div>
                <w:div w:id="284433197">
                  <w:marLeft w:val="0"/>
                  <w:marRight w:val="0"/>
                  <w:marTop w:val="0"/>
                  <w:marBottom w:val="0"/>
                  <w:divBdr>
                    <w:top w:val="none" w:sz="0" w:space="0" w:color="auto"/>
                    <w:left w:val="none" w:sz="0" w:space="0" w:color="auto"/>
                    <w:bottom w:val="none" w:sz="0" w:space="0" w:color="auto"/>
                    <w:right w:val="none" w:sz="0" w:space="0" w:color="auto"/>
                  </w:divBdr>
                </w:div>
                <w:div w:id="352800610">
                  <w:marLeft w:val="0"/>
                  <w:marRight w:val="0"/>
                  <w:marTop w:val="0"/>
                  <w:marBottom w:val="0"/>
                  <w:divBdr>
                    <w:top w:val="none" w:sz="0" w:space="0" w:color="auto"/>
                    <w:left w:val="none" w:sz="0" w:space="0" w:color="auto"/>
                    <w:bottom w:val="none" w:sz="0" w:space="0" w:color="auto"/>
                    <w:right w:val="none" w:sz="0" w:space="0" w:color="auto"/>
                  </w:divBdr>
                </w:div>
                <w:div w:id="213657926">
                  <w:marLeft w:val="0"/>
                  <w:marRight w:val="0"/>
                  <w:marTop w:val="0"/>
                  <w:marBottom w:val="0"/>
                  <w:divBdr>
                    <w:top w:val="none" w:sz="0" w:space="0" w:color="auto"/>
                    <w:left w:val="none" w:sz="0" w:space="0" w:color="auto"/>
                    <w:bottom w:val="none" w:sz="0" w:space="0" w:color="auto"/>
                    <w:right w:val="none" w:sz="0" w:space="0" w:color="auto"/>
                  </w:divBdr>
                </w:div>
                <w:div w:id="2042970996">
                  <w:marLeft w:val="0"/>
                  <w:marRight w:val="0"/>
                  <w:marTop w:val="0"/>
                  <w:marBottom w:val="0"/>
                  <w:divBdr>
                    <w:top w:val="none" w:sz="0" w:space="0" w:color="auto"/>
                    <w:left w:val="none" w:sz="0" w:space="0" w:color="auto"/>
                    <w:bottom w:val="none" w:sz="0" w:space="0" w:color="auto"/>
                    <w:right w:val="none" w:sz="0" w:space="0" w:color="auto"/>
                  </w:divBdr>
                </w:div>
                <w:div w:id="1168712556">
                  <w:marLeft w:val="0"/>
                  <w:marRight w:val="0"/>
                  <w:marTop w:val="0"/>
                  <w:marBottom w:val="0"/>
                  <w:divBdr>
                    <w:top w:val="none" w:sz="0" w:space="0" w:color="auto"/>
                    <w:left w:val="none" w:sz="0" w:space="0" w:color="auto"/>
                    <w:bottom w:val="none" w:sz="0" w:space="0" w:color="auto"/>
                    <w:right w:val="none" w:sz="0" w:space="0" w:color="auto"/>
                  </w:divBdr>
                </w:div>
                <w:div w:id="1973900873">
                  <w:marLeft w:val="0"/>
                  <w:marRight w:val="0"/>
                  <w:marTop w:val="0"/>
                  <w:marBottom w:val="0"/>
                  <w:divBdr>
                    <w:top w:val="none" w:sz="0" w:space="0" w:color="auto"/>
                    <w:left w:val="none" w:sz="0" w:space="0" w:color="auto"/>
                    <w:bottom w:val="none" w:sz="0" w:space="0" w:color="auto"/>
                    <w:right w:val="none" w:sz="0" w:space="0" w:color="auto"/>
                  </w:divBdr>
                </w:div>
                <w:div w:id="1270892324">
                  <w:marLeft w:val="0"/>
                  <w:marRight w:val="0"/>
                  <w:marTop w:val="0"/>
                  <w:marBottom w:val="0"/>
                  <w:divBdr>
                    <w:top w:val="none" w:sz="0" w:space="0" w:color="auto"/>
                    <w:left w:val="none" w:sz="0" w:space="0" w:color="auto"/>
                    <w:bottom w:val="none" w:sz="0" w:space="0" w:color="auto"/>
                    <w:right w:val="none" w:sz="0" w:space="0" w:color="auto"/>
                  </w:divBdr>
                </w:div>
                <w:div w:id="1413309188">
                  <w:marLeft w:val="0"/>
                  <w:marRight w:val="0"/>
                  <w:marTop w:val="0"/>
                  <w:marBottom w:val="0"/>
                  <w:divBdr>
                    <w:top w:val="none" w:sz="0" w:space="0" w:color="auto"/>
                    <w:left w:val="none" w:sz="0" w:space="0" w:color="auto"/>
                    <w:bottom w:val="none" w:sz="0" w:space="0" w:color="auto"/>
                    <w:right w:val="none" w:sz="0" w:space="0" w:color="auto"/>
                  </w:divBdr>
                </w:div>
                <w:div w:id="994258996">
                  <w:marLeft w:val="0"/>
                  <w:marRight w:val="0"/>
                  <w:marTop w:val="0"/>
                  <w:marBottom w:val="0"/>
                  <w:divBdr>
                    <w:top w:val="none" w:sz="0" w:space="0" w:color="auto"/>
                    <w:left w:val="none" w:sz="0" w:space="0" w:color="auto"/>
                    <w:bottom w:val="none" w:sz="0" w:space="0" w:color="auto"/>
                    <w:right w:val="none" w:sz="0" w:space="0" w:color="auto"/>
                  </w:divBdr>
                </w:div>
                <w:div w:id="1246526094">
                  <w:marLeft w:val="0"/>
                  <w:marRight w:val="0"/>
                  <w:marTop w:val="0"/>
                  <w:marBottom w:val="0"/>
                  <w:divBdr>
                    <w:top w:val="none" w:sz="0" w:space="0" w:color="auto"/>
                    <w:left w:val="none" w:sz="0" w:space="0" w:color="auto"/>
                    <w:bottom w:val="none" w:sz="0" w:space="0" w:color="auto"/>
                    <w:right w:val="none" w:sz="0" w:space="0" w:color="auto"/>
                  </w:divBdr>
                </w:div>
                <w:div w:id="1133981045">
                  <w:marLeft w:val="0"/>
                  <w:marRight w:val="0"/>
                  <w:marTop w:val="0"/>
                  <w:marBottom w:val="0"/>
                  <w:divBdr>
                    <w:top w:val="none" w:sz="0" w:space="0" w:color="auto"/>
                    <w:left w:val="none" w:sz="0" w:space="0" w:color="auto"/>
                    <w:bottom w:val="none" w:sz="0" w:space="0" w:color="auto"/>
                    <w:right w:val="none" w:sz="0" w:space="0" w:color="auto"/>
                  </w:divBdr>
                </w:div>
                <w:div w:id="1966424374">
                  <w:marLeft w:val="0"/>
                  <w:marRight w:val="0"/>
                  <w:marTop w:val="0"/>
                  <w:marBottom w:val="0"/>
                  <w:divBdr>
                    <w:top w:val="none" w:sz="0" w:space="0" w:color="auto"/>
                    <w:left w:val="none" w:sz="0" w:space="0" w:color="auto"/>
                    <w:bottom w:val="none" w:sz="0" w:space="0" w:color="auto"/>
                    <w:right w:val="none" w:sz="0" w:space="0" w:color="auto"/>
                  </w:divBdr>
                </w:div>
                <w:div w:id="1658149123">
                  <w:marLeft w:val="0"/>
                  <w:marRight w:val="0"/>
                  <w:marTop w:val="0"/>
                  <w:marBottom w:val="0"/>
                  <w:divBdr>
                    <w:top w:val="none" w:sz="0" w:space="0" w:color="auto"/>
                    <w:left w:val="none" w:sz="0" w:space="0" w:color="auto"/>
                    <w:bottom w:val="none" w:sz="0" w:space="0" w:color="auto"/>
                    <w:right w:val="none" w:sz="0" w:space="0" w:color="auto"/>
                  </w:divBdr>
                </w:div>
                <w:div w:id="2039159731">
                  <w:marLeft w:val="0"/>
                  <w:marRight w:val="0"/>
                  <w:marTop w:val="0"/>
                  <w:marBottom w:val="0"/>
                  <w:divBdr>
                    <w:top w:val="none" w:sz="0" w:space="0" w:color="auto"/>
                    <w:left w:val="none" w:sz="0" w:space="0" w:color="auto"/>
                    <w:bottom w:val="none" w:sz="0" w:space="0" w:color="auto"/>
                    <w:right w:val="none" w:sz="0" w:space="0" w:color="auto"/>
                  </w:divBdr>
                </w:div>
                <w:div w:id="734085282">
                  <w:marLeft w:val="0"/>
                  <w:marRight w:val="0"/>
                  <w:marTop w:val="0"/>
                  <w:marBottom w:val="0"/>
                  <w:divBdr>
                    <w:top w:val="none" w:sz="0" w:space="0" w:color="auto"/>
                    <w:left w:val="none" w:sz="0" w:space="0" w:color="auto"/>
                    <w:bottom w:val="none" w:sz="0" w:space="0" w:color="auto"/>
                    <w:right w:val="none" w:sz="0" w:space="0" w:color="auto"/>
                  </w:divBdr>
                </w:div>
                <w:div w:id="382949867">
                  <w:marLeft w:val="0"/>
                  <w:marRight w:val="0"/>
                  <w:marTop w:val="0"/>
                  <w:marBottom w:val="0"/>
                  <w:divBdr>
                    <w:top w:val="none" w:sz="0" w:space="0" w:color="auto"/>
                    <w:left w:val="none" w:sz="0" w:space="0" w:color="auto"/>
                    <w:bottom w:val="none" w:sz="0" w:space="0" w:color="auto"/>
                    <w:right w:val="none" w:sz="0" w:space="0" w:color="auto"/>
                  </w:divBdr>
                </w:div>
                <w:div w:id="819810914">
                  <w:marLeft w:val="0"/>
                  <w:marRight w:val="0"/>
                  <w:marTop w:val="0"/>
                  <w:marBottom w:val="0"/>
                  <w:divBdr>
                    <w:top w:val="none" w:sz="0" w:space="0" w:color="auto"/>
                    <w:left w:val="none" w:sz="0" w:space="0" w:color="auto"/>
                    <w:bottom w:val="none" w:sz="0" w:space="0" w:color="auto"/>
                    <w:right w:val="none" w:sz="0" w:space="0" w:color="auto"/>
                  </w:divBdr>
                </w:div>
                <w:div w:id="369302572">
                  <w:marLeft w:val="0"/>
                  <w:marRight w:val="0"/>
                  <w:marTop w:val="0"/>
                  <w:marBottom w:val="0"/>
                  <w:divBdr>
                    <w:top w:val="none" w:sz="0" w:space="0" w:color="auto"/>
                    <w:left w:val="none" w:sz="0" w:space="0" w:color="auto"/>
                    <w:bottom w:val="none" w:sz="0" w:space="0" w:color="auto"/>
                    <w:right w:val="none" w:sz="0" w:space="0" w:color="auto"/>
                  </w:divBdr>
                </w:div>
                <w:div w:id="1591312348">
                  <w:marLeft w:val="0"/>
                  <w:marRight w:val="0"/>
                  <w:marTop w:val="0"/>
                  <w:marBottom w:val="0"/>
                  <w:divBdr>
                    <w:top w:val="none" w:sz="0" w:space="0" w:color="auto"/>
                    <w:left w:val="none" w:sz="0" w:space="0" w:color="auto"/>
                    <w:bottom w:val="none" w:sz="0" w:space="0" w:color="auto"/>
                    <w:right w:val="none" w:sz="0" w:space="0" w:color="auto"/>
                  </w:divBdr>
                </w:div>
                <w:div w:id="1132135309">
                  <w:marLeft w:val="0"/>
                  <w:marRight w:val="0"/>
                  <w:marTop w:val="0"/>
                  <w:marBottom w:val="0"/>
                  <w:divBdr>
                    <w:top w:val="none" w:sz="0" w:space="0" w:color="auto"/>
                    <w:left w:val="none" w:sz="0" w:space="0" w:color="auto"/>
                    <w:bottom w:val="none" w:sz="0" w:space="0" w:color="auto"/>
                    <w:right w:val="none" w:sz="0" w:space="0" w:color="auto"/>
                  </w:divBdr>
                </w:div>
                <w:div w:id="1271546389">
                  <w:marLeft w:val="0"/>
                  <w:marRight w:val="0"/>
                  <w:marTop w:val="0"/>
                  <w:marBottom w:val="0"/>
                  <w:divBdr>
                    <w:top w:val="none" w:sz="0" w:space="0" w:color="auto"/>
                    <w:left w:val="none" w:sz="0" w:space="0" w:color="auto"/>
                    <w:bottom w:val="none" w:sz="0" w:space="0" w:color="auto"/>
                    <w:right w:val="none" w:sz="0" w:space="0" w:color="auto"/>
                  </w:divBdr>
                </w:div>
                <w:div w:id="1265067895">
                  <w:marLeft w:val="0"/>
                  <w:marRight w:val="0"/>
                  <w:marTop w:val="0"/>
                  <w:marBottom w:val="0"/>
                  <w:divBdr>
                    <w:top w:val="none" w:sz="0" w:space="0" w:color="auto"/>
                    <w:left w:val="none" w:sz="0" w:space="0" w:color="auto"/>
                    <w:bottom w:val="none" w:sz="0" w:space="0" w:color="auto"/>
                    <w:right w:val="none" w:sz="0" w:space="0" w:color="auto"/>
                  </w:divBdr>
                </w:div>
                <w:div w:id="1790317348">
                  <w:marLeft w:val="0"/>
                  <w:marRight w:val="0"/>
                  <w:marTop w:val="0"/>
                  <w:marBottom w:val="0"/>
                  <w:divBdr>
                    <w:top w:val="none" w:sz="0" w:space="0" w:color="auto"/>
                    <w:left w:val="none" w:sz="0" w:space="0" w:color="auto"/>
                    <w:bottom w:val="none" w:sz="0" w:space="0" w:color="auto"/>
                    <w:right w:val="none" w:sz="0" w:space="0" w:color="auto"/>
                  </w:divBdr>
                </w:div>
                <w:div w:id="1503664887">
                  <w:marLeft w:val="0"/>
                  <w:marRight w:val="0"/>
                  <w:marTop w:val="0"/>
                  <w:marBottom w:val="0"/>
                  <w:divBdr>
                    <w:top w:val="none" w:sz="0" w:space="0" w:color="auto"/>
                    <w:left w:val="none" w:sz="0" w:space="0" w:color="auto"/>
                    <w:bottom w:val="none" w:sz="0" w:space="0" w:color="auto"/>
                    <w:right w:val="none" w:sz="0" w:space="0" w:color="auto"/>
                  </w:divBdr>
                </w:div>
                <w:div w:id="158355340">
                  <w:marLeft w:val="0"/>
                  <w:marRight w:val="0"/>
                  <w:marTop w:val="0"/>
                  <w:marBottom w:val="0"/>
                  <w:divBdr>
                    <w:top w:val="none" w:sz="0" w:space="0" w:color="auto"/>
                    <w:left w:val="none" w:sz="0" w:space="0" w:color="auto"/>
                    <w:bottom w:val="none" w:sz="0" w:space="0" w:color="auto"/>
                    <w:right w:val="none" w:sz="0" w:space="0" w:color="auto"/>
                  </w:divBdr>
                </w:div>
                <w:div w:id="1295911644">
                  <w:marLeft w:val="0"/>
                  <w:marRight w:val="0"/>
                  <w:marTop w:val="0"/>
                  <w:marBottom w:val="0"/>
                  <w:divBdr>
                    <w:top w:val="none" w:sz="0" w:space="0" w:color="auto"/>
                    <w:left w:val="none" w:sz="0" w:space="0" w:color="auto"/>
                    <w:bottom w:val="none" w:sz="0" w:space="0" w:color="auto"/>
                    <w:right w:val="none" w:sz="0" w:space="0" w:color="auto"/>
                  </w:divBdr>
                </w:div>
                <w:div w:id="642006240">
                  <w:marLeft w:val="0"/>
                  <w:marRight w:val="0"/>
                  <w:marTop w:val="0"/>
                  <w:marBottom w:val="0"/>
                  <w:divBdr>
                    <w:top w:val="none" w:sz="0" w:space="0" w:color="auto"/>
                    <w:left w:val="none" w:sz="0" w:space="0" w:color="auto"/>
                    <w:bottom w:val="none" w:sz="0" w:space="0" w:color="auto"/>
                    <w:right w:val="none" w:sz="0" w:space="0" w:color="auto"/>
                  </w:divBdr>
                </w:div>
                <w:div w:id="53165758">
                  <w:marLeft w:val="0"/>
                  <w:marRight w:val="0"/>
                  <w:marTop w:val="0"/>
                  <w:marBottom w:val="0"/>
                  <w:divBdr>
                    <w:top w:val="none" w:sz="0" w:space="0" w:color="auto"/>
                    <w:left w:val="none" w:sz="0" w:space="0" w:color="auto"/>
                    <w:bottom w:val="none" w:sz="0" w:space="0" w:color="auto"/>
                    <w:right w:val="none" w:sz="0" w:space="0" w:color="auto"/>
                  </w:divBdr>
                </w:div>
                <w:div w:id="136774249">
                  <w:marLeft w:val="0"/>
                  <w:marRight w:val="0"/>
                  <w:marTop w:val="0"/>
                  <w:marBottom w:val="0"/>
                  <w:divBdr>
                    <w:top w:val="none" w:sz="0" w:space="0" w:color="auto"/>
                    <w:left w:val="none" w:sz="0" w:space="0" w:color="auto"/>
                    <w:bottom w:val="none" w:sz="0" w:space="0" w:color="auto"/>
                    <w:right w:val="none" w:sz="0" w:space="0" w:color="auto"/>
                  </w:divBdr>
                </w:div>
                <w:div w:id="1908877804">
                  <w:marLeft w:val="0"/>
                  <w:marRight w:val="0"/>
                  <w:marTop w:val="0"/>
                  <w:marBottom w:val="0"/>
                  <w:divBdr>
                    <w:top w:val="none" w:sz="0" w:space="0" w:color="auto"/>
                    <w:left w:val="none" w:sz="0" w:space="0" w:color="auto"/>
                    <w:bottom w:val="none" w:sz="0" w:space="0" w:color="auto"/>
                    <w:right w:val="none" w:sz="0" w:space="0" w:color="auto"/>
                  </w:divBdr>
                </w:div>
                <w:div w:id="1510753407">
                  <w:marLeft w:val="0"/>
                  <w:marRight w:val="0"/>
                  <w:marTop w:val="0"/>
                  <w:marBottom w:val="0"/>
                  <w:divBdr>
                    <w:top w:val="none" w:sz="0" w:space="0" w:color="auto"/>
                    <w:left w:val="none" w:sz="0" w:space="0" w:color="auto"/>
                    <w:bottom w:val="none" w:sz="0" w:space="0" w:color="auto"/>
                    <w:right w:val="none" w:sz="0" w:space="0" w:color="auto"/>
                  </w:divBdr>
                </w:div>
                <w:div w:id="1431777170">
                  <w:marLeft w:val="0"/>
                  <w:marRight w:val="0"/>
                  <w:marTop w:val="0"/>
                  <w:marBottom w:val="0"/>
                  <w:divBdr>
                    <w:top w:val="none" w:sz="0" w:space="0" w:color="auto"/>
                    <w:left w:val="none" w:sz="0" w:space="0" w:color="auto"/>
                    <w:bottom w:val="none" w:sz="0" w:space="0" w:color="auto"/>
                    <w:right w:val="none" w:sz="0" w:space="0" w:color="auto"/>
                  </w:divBdr>
                </w:div>
                <w:div w:id="1997031394">
                  <w:marLeft w:val="0"/>
                  <w:marRight w:val="0"/>
                  <w:marTop w:val="0"/>
                  <w:marBottom w:val="0"/>
                  <w:divBdr>
                    <w:top w:val="none" w:sz="0" w:space="0" w:color="auto"/>
                    <w:left w:val="none" w:sz="0" w:space="0" w:color="auto"/>
                    <w:bottom w:val="none" w:sz="0" w:space="0" w:color="auto"/>
                    <w:right w:val="none" w:sz="0" w:space="0" w:color="auto"/>
                  </w:divBdr>
                </w:div>
                <w:div w:id="1263682746">
                  <w:marLeft w:val="0"/>
                  <w:marRight w:val="0"/>
                  <w:marTop w:val="0"/>
                  <w:marBottom w:val="0"/>
                  <w:divBdr>
                    <w:top w:val="none" w:sz="0" w:space="0" w:color="auto"/>
                    <w:left w:val="none" w:sz="0" w:space="0" w:color="auto"/>
                    <w:bottom w:val="none" w:sz="0" w:space="0" w:color="auto"/>
                    <w:right w:val="none" w:sz="0" w:space="0" w:color="auto"/>
                  </w:divBdr>
                </w:div>
                <w:div w:id="1060055366">
                  <w:marLeft w:val="0"/>
                  <w:marRight w:val="0"/>
                  <w:marTop w:val="0"/>
                  <w:marBottom w:val="0"/>
                  <w:divBdr>
                    <w:top w:val="none" w:sz="0" w:space="0" w:color="auto"/>
                    <w:left w:val="none" w:sz="0" w:space="0" w:color="auto"/>
                    <w:bottom w:val="none" w:sz="0" w:space="0" w:color="auto"/>
                    <w:right w:val="none" w:sz="0" w:space="0" w:color="auto"/>
                  </w:divBdr>
                </w:div>
                <w:div w:id="84109082">
                  <w:marLeft w:val="0"/>
                  <w:marRight w:val="0"/>
                  <w:marTop w:val="0"/>
                  <w:marBottom w:val="0"/>
                  <w:divBdr>
                    <w:top w:val="none" w:sz="0" w:space="0" w:color="auto"/>
                    <w:left w:val="none" w:sz="0" w:space="0" w:color="auto"/>
                    <w:bottom w:val="none" w:sz="0" w:space="0" w:color="auto"/>
                    <w:right w:val="none" w:sz="0" w:space="0" w:color="auto"/>
                  </w:divBdr>
                </w:div>
                <w:div w:id="744765">
                  <w:marLeft w:val="0"/>
                  <w:marRight w:val="0"/>
                  <w:marTop w:val="0"/>
                  <w:marBottom w:val="0"/>
                  <w:divBdr>
                    <w:top w:val="none" w:sz="0" w:space="0" w:color="auto"/>
                    <w:left w:val="none" w:sz="0" w:space="0" w:color="auto"/>
                    <w:bottom w:val="none" w:sz="0" w:space="0" w:color="auto"/>
                    <w:right w:val="none" w:sz="0" w:space="0" w:color="auto"/>
                  </w:divBdr>
                </w:div>
                <w:div w:id="368844950">
                  <w:marLeft w:val="0"/>
                  <w:marRight w:val="0"/>
                  <w:marTop w:val="0"/>
                  <w:marBottom w:val="0"/>
                  <w:divBdr>
                    <w:top w:val="none" w:sz="0" w:space="0" w:color="auto"/>
                    <w:left w:val="none" w:sz="0" w:space="0" w:color="auto"/>
                    <w:bottom w:val="none" w:sz="0" w:space="0" w:color="auto"/>
                    <w:right w:val="none" w:sz="0" w:space="0" w:color="auto"/>
                  </w:divBdr>
                </w:div>
                <w:div w:id="784009080">
                  <w:marLeft w:val="0"/>
                  <w:marRight w:val="0"/>
                  <w:marTop w:val="0"/>
                  <w:marBottom w:val="0"/>
                  <w:divBdr>
                    <w:top w:val="none" w:sz="0" w:space="0" w:color="auto"/>
                    <w:left w:val="none" w:sz="0" w:space="0" w:color="auto"/>
                    <w:bottom w:val="none" w:sz="0" w:space="0" w:color="auto"/>
                    <w:right w:val="none" w:sz="0" w:space="0" w:color="auto"/>
                  </w:divBdr>
                </w:div>
                <w:div w:id="2111732306">
                  <w:marLeft w:val="0"/>
                  <w:marRight w:val="0"/>
                  <w:marTop w:val="0"/>
                  <w:marBottom w:val="0"/>
                  <w:divBdr>
                    <w:top w:val="none" w:sz="0" w:space="0" w:color="auto"/>
                    <w:left w:val="none" w:sz="0" w:space="0" w:color="auto"/>
                    <w:bottom w:val="none" w:sz="0" w:space="0" w:color="auto"/>
                    <w:right w:val="none" w:sz="0" w:space="0" w:color="auto"/>
                  </w:divBdr>
                </w:div>
                <w:div w:id="933827811">
                  <w:marLeft w:val="0"/>
                  <w:marRight w:val="0"/>
                  <w:marTop w:val="0"/>
                  <w:marBottom w:val="0"/>
                  <w:divBdr>
                    <w:top w:val="none" w:sz="0" w:space="0" w:color="auto"/>
                    <w:left w:val="none" w:sz="0" w:space="0" w:color="auto"/>
                    <w:bottom w:val="none" w:sz="0" w:space="0" w:color="auto"/>
                    <w:right w:val="none" w:sz="0" w:space="0" w:color="auto"/>
                  </w:divBdr>
                </w:div>
                <w:div w:id="1154563029">
                  <w:marLeft w:val="0"/>
                  <w:marRight w:val="0"/>
                  <w:marTop w:val="0"/>
                  <w:marBottom w:val="0"/>
                  <w:divBdr>
                    <w:top w:val="none" w:sz="0" w:space="0" w:color="auto"/>
                    <w:left w:val="none" w:sz="0" w:space="0" w:color="auto"/>
                    <w:bottom w:val="none" w:sz="0" w:space="0" w:color="auto"/>
                    <w:right w:val="none" w:sz="0" w:space="0" w:color="auto"/>
                  </w:divBdr>
                </w:div>
                <w:div w:id="2051685030">
                  <w:marLeft w:val="0"/>
                  <w:marRight w:val="0"/>
                  <w:marTop w:val="0"/>
                  <w:marBottom w:val="0"/>
                  <w:divBdr>
                    <w:top w:val="none" w:sz="0" w:space="0" w:color="auto"/>
                    <w:left w:val="none" w:sz="0" w:space="0" w:color="auto"/>
                    <w:bottom w:val="none" w:sz="0" w:space="0" w:color="auto"/>
                    <w:right w:val="none" w:sz="0" w:space="0" w:color="auto"/>
                  </w:divBdr>
                </w:div>
                <w:div w:id="151993806">
                  <w:marLeft w:val="0"/>
                  <w:marRight w:val="0"/>
                  <w:marTop w:val="0"/>
                  <w:marBottom w:val="0"/>
                  <w:divBdr>
                    <w:top w:val="none" w:sz="0" w:space="0" w:color="auto"/>
                    <w:left w:val="none" w:sz="0" w:space="0" w:color="auto"/>
                    <w:bottom w:val="none" w:sz="0" w:space="0" w:color="auto"/>
                    <w:right w:val="none" w:sz="0" w:space="0" w:color="auto"/>
                  </w:divBdr>
                </w:div>
                <w:div w:id="806821597">
                  <w:marLeft w:val="0"/>
                  <w:marRight w:val="0"/>
                  <w:marTop w:val="0"/>
                  <w:marBottom w:val="0"/>
                  <w:divBdr>
                    <w:top w:val="none" w:sz="0" w:space="0" w:color="auto"/>
                    <w:left w:val="none" w:sz="0" w:space="0" w:color="auto"/>
                    <w:bottom w:val="none" w:sz="0" w:space="0" w:color="auto"/>
                    <w:right w:val="none" w:sz="0" w:space="0" w:color="auto"/>
                  </w:divBdr>
                </w:div>
                <w:div w:id="199779960">
                  <w:marLeft w:val="0"/>
                  <w:marRight w:val="0"/>
                  <w:marTop w:val="0"/>
                  <w:marBottom w:val="0"/>
                  <w:divBdr>
                    <w:top w:val="none" w:sz="0" w:space="0" w:color="auto"/>
                    <w:left w:val="none" w:sz="0" w:space="0" w:color="auto"/>
                    <w:bottom w:val="none" w:sz="0" w:space="0" w:color="auto"/>
                    <w:right w:val="none" w:sz="0" w:space="0" w:color="auto"/>
                  </w:divBdr>
                </w:div>
                <w:div w:id="838354808">
                  <w:marLeft w:val="0"/>
                  <w:marRight w:val="0"/>
                  <w:marTop w:val="0"/>
                  <w:marBottom w:val="0"/>
                  <w:divBdr>
                    <w:top w:val="none" w:sz="0" w:space="0" w:color="auto"/>
                    <w:left w:val="none" w:sz="0" w:space="0" w:color="auto"/>
                    <w:bottom w:val="none" w:sz="0" w:space="0" w:color="auto"/>
                    <w:right w:val="none" w:sz="0" w:space="0" w:color="auto"/>
                  </w:divBdr>
                </w:div>
                <w:div w:id="1376735163">
                  <w:marLeft w:val="0"/>
                  <w:marRight w:val="0"/>
                  <w:marTop w:val="0"/>
                  <w:marBottom w:val="0"/>
                  <w:divBdr>
                    <w:top w:val="none" w:sz="0" w:space="0" w:color="auto"/>
                    <w:left w:val="none" w:sz="0" w:space="0" w:color="auto"/>
                    <w:bottom w:val="none" w:sz="0" w:space="0" w:color="auto"/>
                    <w:right w:val="none" w:sz="0" w:space="0" w:color="auto"/>
                  </w:divBdr>
                </w:div>
                <w:div w:id="1337657178">
                  <w:marLeft w:val="0"/>
                  <w:marRight w:val="0"/>
                  <w:marTop w:val="0"/>
                  <w:marBottom w:val="0"/>
                  <w:divBdr>
                    <w:top w:val="none" w:sz="0" w:space="0" w:color="auto"/>
                    <w:left w:val="none" w:sz="0" w:space="0" w:color="auto"/>
                    <w:bottom w:val="none" w:sz="0" w:space="0" w:color="auto"/>
                    <w:right w:val="none" w:sz="0" w:space="0" w:color="auto"/>
                  </w:divBdr>
                </w:div>
                <w:div w:id="42868836">
                  <w:marLeft w:val="0"/>
                  <w:marRight w:val="0"/>
                  <w:marTop w:val="0"/>
                  <w:marBottom w:val="0"/>
                  <w:divBdr>
                    <w:top w:val="none" w:sz="0" w:space="0" w:color="auto"/>
                    <w:left w:val="none" w:sz="0" w:space="0" w:color="auto"/>
                    <w:bottom w:val="none" w:sz="0" w:space="0" w:color="auto"/>
                    <w:right w:val="none" w:sz="0" w:space="0" w:color="auto"/>
                  </w:divBdr>
                </w:div>
                <w:div w:id="524560218">
                  <w:marLeft w:val="0"/>
                  <w:marRight w:val="0"/>
                  <w:marTop w:val="0"/>
                  <w:marBottom w:val="0"/>
                  <w:divBdr>
                    <w:top w:val="none" w:sz="0" w:space="0" w:color="auto"/>
                    <w:left w:val="none" w:sz="0" w:space="0" w:color="auto"/>
                    <w:bottom w:val="none" w:sz="0" w:space="0" w:color="auto"/>
                    <w:right w:val="none" w:sz="0" w:space="0" w:color="auto"/>
                  </w:divBdr>
                </w:div>
                <w:div w:id="1065182776">
                  <w:marLeft w:val="0"/>
                  <w:marRight w:val="0"/>
                  <w:marTop w:val="0"/>
                  <w:marBottom w:val="0"/>
                  <w:divBdr>
                    <w:top w:val="none" w:sz="0" w:space="0" w:color="auto"/>
                    <w:left w:val="none" w:sz="0" w:space="0" w:color="auto"/>
                    <w:bottom w:val="none" w:sz="0" w:space="0" w:color="auto"/>
                    <w:right w:val="none" w:sz="0" w:space="0" w:color="auto"/>
                  </w:divBdr>
                </w:div>
                <w:div w:id="677925740">
                  <w:marLeft w:val="0"/>
                  <w:marRight w:val="0"/>
                  <w:marTop w:val="0"/>
                  <w:marBottom w:val="0"/>
                  <w:divBdr>
                    <w:top w:val="none" w:sz="0" w:space="0" w:color="auto"/>
                    <w:left w:val="none" w:sz="0" w:space="0" w:color="auto"/>
                    <w:bottom w:val="none" w:sz="0" w:space="0" w:color="auto"/>
                    <w:right w:val="none" w:sz="0" w:space="0" w:color="auto"/>
                  </w:divBdr>
                </w:div>
                <w:div w:id="96753753">
                  <w:marLeft w:val="0"/>
                  <w:marRight w:val="0"/>
                  <w:marTop w:val="0"/>
                  <w:marBottom w:val="0"/>
                  <w:divBdr>
                    <w:top w:val="none" w:sz="0" w:space="0" w:color="auto"/>
                    <w:left w:val="none" w:sz="0" w:space="0" w:color="auto"/>
                    <w:bottom w:val="none" w:sz="0" w:space="0" w:color="auto"/>
                    <w:right w:val="none" w:sz="0" w:space="0" w:color="auto"/>
                  </w:divBdr>
                </w:div>
                <w:div w:id="1610510697">
                  <w:marLeft w:val="0"/>
                  <w:marRight w:val="0"/>
                  <w:marTop w:val="0"/>
                  <w:marBottom w:val="0"/>
                  <w:divBdr>
                    <w:top w:val="none" w:sz="0" w:space="0" w:color="auto"/>
                    <w:left w:val="none" w:sz="0" w:space="0" w:color="auto"/>
                    <w:bottom w:val="none" w:sz="0" w:space="0" w:color="auto"/>
                    <w:right w:val="none" w:sz="0" w:space="0" w:color="auto"/>
                  </w:divBdr>
                </w:div>
                <w:div w:id="24134348">
                  <w:marLeft w:val="0"/>
                  <w:marRight w:val="0"/>
                  <w:marTop w:val="0"/>
                  <w:marBottom w:val="0"/>
                  <w:divBdr>
                    <w:top w:val="none" w:sz="0" w:space="0" w:color="auto"/>
                    <w:left w:val="none" w:sz="0" w:space="0" w:color="auto"/>
                    <w:bottom w:val="none" w:sz="0" w:space="0" w:color="auto"/>
                    <w:right w:val="none" w:sz="0" w:space="0" w:color="auto"/>
                  </w:divBdr>
                </w:div>
                <w:div w:id="878934077">
                  <w:marLeft w:val="0"/>
                  <w:marRight w:val="0"/>
                  <w:marTop w:val="0"/>
                  <w:marBottom w:val="0"/>
                  <w:divBdr>
                    <w:top w:val="none" w:sz="0" w:space="0" w:color="auto"/>
                    <w:left w:val="none" w:sz="0" w:space="0" w:color="auto"/>
                    <w:bottom w:val="none" w:sz="0" w:space="0" w:color="auto"/>
                    <w:right w:val="none" w:sz="0" w:space="0" w:color="auto"/>
                  </w:divBdr>
                </w:div>
                <w:div w:id="1448817855">
                  <w:marLeft w:val="0"/>
                  <w:marRight w:val="0"/>
                  <w:marTop w:val="0"/>
                  <w:marBottom w:val="0"/>
                  <w:divBdr>
                    <w:top w:val="none" w:sz="0" w:space="0" w:color="auto"/>
                    <w:left w:val="none" w:sz="0" w:space="0" w:color="auto"/>
                    <w:bottom w:val="none" w:sz="0" w:space="0" w:color="auto"/>
                    <w:right w:val="none" w:sz="0" w:space="0" w:color="auto"/>
                  </w:divBdr>
                </w:div>
                <w:div w:id="708840522">
                  <w:marLeft w:val="0"/>
                  <w:marRight w:val="0"/>
                  <w:marTop w:val="0"/>
                  <w:marBottom w:val="0"/>
                  <w:divBdr>
                    <w:top w:val="none" w:sz="0" w:space="0" w:color="auto"/>
                    <w:left w:val="none" w:sz="0" w:space="0" w:color="auto"/>
                    <w:bottom w:val="none" w:sz="0" w:space="0" w:color="auto"/>
                    <w:right w:val="none" w:sz="0" w:space="0" w:color="auto"/>
                  </w:divBdr>
                </w:div>
                <w:div w:id="2058626401">
                  <w:marLeft w:val="0"/>
                  <w:marRight w:val="0"/>
                  <w:marTop w:val="0"/>
                  <w:marBottom w:val="0"/>
                  <w:divBdr>
                    <w:top w:val="none" w:sz="0" w:space="0" w:color="auto"/>
                    <w:left w:val="none" w:sz="0" w:space="0" w:color="auto"/>
                    <w:bottom w:val="none" w:sz="0" w:space="0" w:color="auto"/>
                    <w:right w:val="none" w:sz="0" w:space="0" w:color="auto"/>
                  </w:divBdr>
                </w:div>
                <w:div w:id="345060099">
                  <w:marLeft w:val="0"/>
                  <w:marRight w:val="0"/>
                  <w:marTop w:val="0"/>
                  <w:marBottom w:val="0"/>
                  <w:divBdr>
                    <w:top w:val="none" w:sz="0" w:space="0" w:color="auto"/>
                    <w:left w:val="none" w:sz="0" w:space="0" w:color="auto"/>
                    <w:bottom w:val="none" w:sz="0" w:space="0" w:color="auto"/>
                    <w:right w:val="none" w:sz="0" w:space="0" w:color="auto"/>
                  </w:divBdr>
                </w:div>
                <w:div w:id="55053430">
                  <w:marLeft w:val="0"/>
                  <w:marRight w:val="0"/>
                  <w:marTop w:val="0"/>
                  <w:marBottom w:val="0"/>
                  <w:divBdr>
                    <w:top w:val="none" w:sz="0" w:space="0" w:color="auto"/>
                    <w:left w:val="none" w:sz="0" w:space="0" w:color="auto"/>
                    <w:bottom w:val="none" w:sz="0" w:space="0" w:color="auto"/>
                    <w:right w:val="none" w:sz="0" w:space="0" w:color="auto"/>
                  </w:divBdr>
                </w:div>
                <w:div w:id="399445675">
                  <w:marLeft w:val="0"/>
                  <w:marRight w:val="0"/>
                  <w:marTop w:val="0"/>
                  <w:marBottom w:val="0"/>
                  <w:divBdr>
                    <w:top w:val="none" w:sz="0" w:space="0" w:color="auto"/>
                    <w:left w:val="none" w:sz="0" w:space="0" w:color="auto"/>
                    <w:bottom w:val="none" w:sz="0" w:space="0" w:color="auto"/>
                    <w:right w:val="none" w:sz="0" w:space="0" w:color="auto"/>
                  </w:divBdr>
                </w:div>
                <w:div w:id="959069760">
                  <w:marLeft w:val="0"/>
                  <w:marRight w:val="0"/>
                  <w:marTop w:val="0"/>
                  <w:marBottom w:val="0"/>
                  <w:divBdr>
                    <w:top w:val="none" w:sz="0" w:space="0" w:color="auto"/>
                    <w:left w:val="none" w:sz="0" w:space="0" w:color="auto"/>
                    <w:bottom w:val="none" w:sz="0" w:space="0" w:color="auto"/>
                    <w:right w:val="none" w:sz="0" w:space="0" w:color="auto"/>
                  </w:divBdr>
                </w:div>
                <w:div w:id="989942516">
                  <w:marLeft w:val="0"/>
                  <w:marRight w:val="0"/>
                  <w:marTop w:val="0"/>
                  <w:marBottom w:val="0"/>
                  <w:divBdr>
                    <w:top w:val="none" w:sz="0" w:space="0" w:color="auto"/>
                    <w:left w:val="none" w:sz="0" w:space="0" w:color="auto"/>
                    <w:bottom w:val="none" w:sz="0" w:space="0" w:color="auto"/>
                    <w:right w:val="none" w:sz="0" w:space="0" w:color="auto"/>
                  </w:divBdr>
                </w:div>
                <w:div w:id="177889578">
                  <w:marLeft w:val="0"/>
                  <w:marRight w:val="0"/>
                  <w:marTop w:val="0"/>
                  <w:marBottom w:val="0"/>
                  <w:divBdr>
                    <w:top w:val="none" w:sz="0" w:space="0" w:color="auto"/>
                    <w:left w:val="none" w:sz="0" w:space="0" w:color="auto"/>
                    <w:bottom w:val="none" w:sz="0" w:space="0" w:color="auto"/>
                    <w:right w:val="none" w:sz="0" w:space="0" w:color="auto"/>
                  </w:divBdr>
                </w:div>
                <w:div w:id="758064743">
                  <w:marLeft w:val="0"/>
                  <w:marRight w:val="0"/>
                  <w:marTop w:val="0"/>
                  <w:marBottom w:val="0"/>
                  <w:divBdr>
                    <w:top w:val="none" w:sz="0" w:space="0" w:color="auto"/>
                    <w:left w:val="none" w:sz="0" w:space="0" w:color="auto"/>
                    <w:bottom w:val="none" w:sz="0" w:space="0" w:color="auto"/>
                    <w:right w:val="none" w:sz="0" w:space="0" w:color="auto"/>
                  </w:divBdr>
                </w:div>
                <w:div w:id="1422799715">
                  <w:marLeft w:val="0"/>
                  <w:marRight w:val="0"/>
                  <w:marTop w:val="0"/>
                  <w:marBottom w:val="0"/>
                  <w:divBdr>
                    <w:top w:val="none" w:sz="0" w:space="0" w:color="auto"/>
                    <w:left w:val="none" w:sz="0" w:space="0" w:color="auto"/>
                    <w:bottom w:val="none" w:sz="0" w:space="0" w:color="auto"/>
                    <w:right w:val="none" w:sz="0" w:space="0" w:color="auto"/>
                  </w:divBdr>
                </w:div>
                <w:div w:id="68424117">
                  <w:marLeft w:val="0"/>
                  <w:marRight w:val="0"/>
                  <w:marTop w:val="0"/>
                  <w:marBottom w:val="0"/>
                  <w:divBdr>
                    <w:top w:val="none" w:sz="0" w:space="0" w:color="auto"/>
                    <w:left w:val="none" w:sz="0" w:space="0" w:color="auto"/>
                    <w:bottom w:val="none" w:sz="0" w:space="0" w:color="auto"/>
                    <w:right w:val="none" w:sz="0" w:space="0" w:color="auto"/>
                  </w:divBdr>
                </w:div>
                <w:div w:id="1395160431">
                  <w:marLeft w:val="0"/>
                  <w:marRight w:val="0"/>
                  <w:marTop w:val="0"/>
                  <w:marBottom w:val="0"/>
                  <w:divBdr>
                    <w:top w:val="none" w:sz="0" w:space="0" w:color="auto"/>
                    <w:left w:val="none" w:sz="0" w:space="0" w:color="auto"/>
                    <w:bottom w:val="none" w:sz="0" w:space="0" w:color="auto"/>
                    <w:right w:val="none" w:sz="0" w:space="0" w:color="auto"/>
                  </w:divBdr>
                </w:div>
                <w:div w:id="1349715657">
                  <w:marLeft w:val="0"/>
                  <w:marRight w:val="0"/>
                  <w:marTop w:val="0"/>
                  <w:marBottom w:val="0"/>
                  <w:divBdr>
                    <w:top w:val="none" w:sz="0" w:space="0" w:color="auto"/>
                    <w:left w:val="none" w:sz="0" w:space="0" w:color="auto"/>
                    <w:bottom w:val="none" w:sz="0" w:space="0" w:color="auto"/>
                    <w:right w:val="none" w:sz="0" w:space="0" w:color="auto"/>
                  </w:divBdr>
                </w:div>
                <w:div w:id="1340423984">
                  <w:marLeft w:val="0"/>
                  <w:marRight w:val="0"/>
                  <w:marTop w:val="0"/>
                  <w:marBottom w:val="0"/>
                  <w:divBdr>
                    <w:top w:val="none" w:sz="0" w:space="0" w:color="auto"/>
                    <w:left w:val="none" w:sz="0" w:space="0" w:color="auto"/>
                    <w:bottom w:val="none" w:sz="0" w:space="0" w:color="auto"/>
                    <w:right w:val="none" w:sz="0" w:space="0" w:color="auto"/>
                  </w:divBdr>
                </w:div>
                <w:div w:id="1109200288">
                  <w:marLeft w:val="0"/>
                  <w:marRight w:val="0"/>
                  <w:marTop w:val="0"/>
                  <w:marBottom w:val="0"/>
                  <w:divBdr>
                    <w:top w:val="none" w:sz="0" w:space="0" w:color="auto"/>
                    <w:left w:val="none" w:sz="0" w:space="0" w:color="auto"/>
                    <w:bottom w:val="none" w:sz="0" w:space="0" w:color="auto"/>
                    <w:right w:val="none" w:sz="0" w:space="0" w:color="auto"/>
                  </w:divBdr>
                </w:div>
                <w:div w:id="990253378">
                  <w:marLeft w:val="0"/>
                  <w:marRight w:val="0"/>
                  <w:marTop w:val="0"/>
                  <w:marBottom w:val="0"/>
                  <w:divBdr>
                    <w:top w:val="none" w:sz="0" w:space="0" w:color="auto"/>
                    <w:left w:val="none" w:sz="0" w:space="0" w:color="auto"/>
                    <w:bottom w:val="none" w:sz="0" w:space="0" w:color="auto"/>
                    <w:right w:val="none" w:sz="0" w:space="0" w:color="auto"/>
                  </w:divBdr>
                </w:div>
                <w:div w:id="292710339">
                  <w:marLeft w:val="0"/>
                  <w:marRight w:val="0"/>
                  <w:marTop w:val="0"/>
                  <w:marBottom w:val="0"/>
                  <w:divBdr>
                    <w:top w:val="none" w:sz="0" w:space="0" w:color="auto"/>
                    <w:left w:val="none" w:sz="0" w:space="0" w:color="auto"/>
                    <w:bottom w:val="none" w:sz="0" w:space="0" w:color="auto"/>
                    <w:right w:val="none" w:sz="0" w:space="0" w:color="auto"/>
                  </w:divBdr>
                </w:div>
                <w:div w:id="1005396530">
                  <w:marLeft w:val="0"/>
                  <w:marRight w:val="0"/>
                  <w:marTop w:val="0"/>
                  <w:marBottom w:val="0"/>
                  <w:divBdr>
                    <w:top w:val="none" w:sz="0" w:space="0" w:color="auto"/>
                    <w:left w:val="none" w:sz="0" w:space="0" w:color="auto"/>
                    <w:bottom w:val="none" w:sz="0" w:space="0" w:color="auto"/>
                    <w:right w:val="none" w:sz="0" w:space="0" w:color="auto"/>
                  </w:divBdr>
                </w:div>
                <w:div w:id="1846939228">
                  <w:marLeft w:val="0"/>
                  <w:marRight w:val="0"/>
                  <w:marTop w:val="0"/>
                  <w:marBottom w:val="0"/>
                  <w:divBdr>
                    <w:top w:val="none" w:sz="0" w:space="0" w:color="auto"/>
                    <w:left w:val="none" w:sz="0" w:space="0" w:color="auto"/>
                    <w:bottom w:val="none" w:sz="0" w:space="0" w:color="auto"/>
                    <w:right w:val="none" w:sz="0" w:space="0" w:color="auto"/>
                  </w:divBdr>
                </w:div>
                <w:div w:id="1733507744">
                  <w:marLeft w:val="0"/>
                  <w:marRight w:val="0"/>
                  <w:marTop w:val="0"/>
                  <w:marBottom w:val="0"/>
                  <w:divBdr>
                    <w:top w:val="none" w:sz="0" w:space="0" w:color="auto"/>
                    <w:left w:val="none" w:sz="0" w:space="0" w:color="auto"/>
                    <w:bottom w:val="none" w:sz="0" w:space="0" w:color="auto"/>
                    <w:right w:val="none" w:sz="0" w:space="0" w:color="auto"/>
                  </w:divBdr>
                </w:div>
                <w:div w:id="569460341">
                  <w:marLeft w:val="0"/>
                  <w:marRight w:val="0"/>
                  <w:marTop w:val="0"/>
                  <w:marBottom w:val="0"/>
                  <w:divBdr>
                    <w:top w:val="none" w:sz="0" w:space="0" w:color="auto"/>
                    <w:left w:val="none" w:sz="0" w:space="0" w:color="auto"/>
                    <w:bottom w:val="none" w:sz="0" w:space="0" w:color="auto"/>
                    <w:right w:val="none" w:sz="0" w:space="0" w:color="auto"/>
                  </w:divBdr>
                </w:div>
                <w:div w:id="254753945">
                  <w:marLeft w:val="0"/>
                  <w:marRight w:val="0"/>
                  <w:marTop w:val="0"/>
                  <w:marBottom w:val="0"/>
                  <w:divBdr>
                    <w:top w:val="none" w:sz="0" w:space="0" w:color="auto"/>
                    <w:left w:val="none" w:sz="0" w:space="0" w:color="auto"/>
                    <w:bottom w:val="none" w:sz="0" w:space="0" w:color="auto"/>
                    <w:right w:val="none" w:sz="0" w:space="0" w:color="auto"/>
                  </w:divBdr>
                </w:div>
                <w:div w:id="1224292820">
                  <w:marLeft w:val="0"/>
                  <w:marRight w:val="0"/>
                  <w:marTop w:val="0"/>
                  <w:marBottom w:val="0"/>
                  <w:divBdr>
                    <w:top w:val="none" w:sz="0" w:space="0" w:color="auto"/>
                    <w:left w:val="none" w:sz="0" w:space="0" w:color="auto"/>
                    <w:bottom w:val="none" w:sz="0" w:space="0" w:color="auto"/>
                    <w:right w:val="none" w:sz="0" w:space="0" w:color="auto"/>
                  </w:divBdr>
                </w:div>
                <w:div w:id="182787787">
                  <w:marLeft w:val="0"/>
                  <w:marRight w:val="0"/>
                  <w:marTop w:val="0"/>
                  <w:marBottom w:val="0"/>
                  <w:divBdr>
                    <w:top w:val="none" w:sz="0" w:space="0" w:color="auto"/>
                    <w:left w:val="none" w:sz="0" w:space="0" w:color="auto"/>
                    <w:bottom w:val="none" w:sz="0" w:space="0" w:color="auto"/>
                    <w:right w:val="none" w:sz="0" w:space="0" w:color="auto"/>
                  </w:divBdr>
                </w:div>
                <w:div w:id="1735229338">
                  <w:marLeft w:val="0"/>
                  <w:marRight w:val="0"/>
                  <w:marTop w:val="0"/>
                  <w:marBottom w:val="0"/>
                  <w:divBdr>
                    <w:top w:val="none" w:sz="0" w:space="0" w:color="auto"/>
                    <w:left w:val="none" w:sz="0" w:space="0" w:color="auto"/>
                    <w:bottom w:val="none" w:sz="0" w:space="0" w:color="auto"/>
                    <w:right w:val="none" w:sz="0" w:space="0" w:color="auto"/>
                  </w:divBdr>
                </w:div>
                <w:div w:id="1690182865">
                  <w:marLeft w:val="0"/>
                  <w:marRight w:val="0"/>
                  <w:marTop w:val="0"/>
                  <w:marBottom w:val="0"/>
                  <w:divBdr>
                    <w:top w:val="none" w:sz="0" w:space="0" w:color="auto"/>
                    <w:left w:val="none" w:sz="0" w:space="0" w:color="auto"/>
                    <w:bottom w:val="none" w:sz="0" w:space="0" w:color="auto"/>
                    <w:right w:val="none" w:sz="0" w:space="0" w:color="auto"/>
                  </w:divBdr>
                </w:div>
                <w:div w:id="2053648421">
                  <w:marLeft w:val="0"/>
                  <w:marRight w:val="0"/>
                  <w:marTop w:val="0"/>
                  <w:marBottom w:val="0"/>
                  <w:divBdr>
                    <w:top w:val="none" w:sz="0" w:space="0" w:color="auto"/>
                    <w:left w:val="none" w:sz="0" w:space="0" w:color="auto"/>
                    <w:bottom w:val="none" w:sz="0" w:space="0" w:color="auto"/>
                    <w:right w:val="none" w:sz="0" w:space="0" w:color="auto"/>
                  </w:divBdr>
                </w:div>
                <w:div w:id="263656040">
                  <w:marLeft w:val="0"/>
                  <w:marRight w:val="0"/>
                  <w:marTop w:val="0"/>
                  <w:marBottom w:val="0"/>
                  <w:divBdr>
                    <w:top w:val="none" w:sz="0" w:space="0" w:color="auto"/>
                    <w:left w:val="none" w:sz="0" w:space="0" w:color="auto"/>
                    <w:bottom w:val="none" w:sz="0" w:space="0" w:color="auto"/>
                    <w:right w:val="none" w:sz="0" w:space="0" w:color="auto"/>
                  </w:divBdr>
                </w:div>
                <w:div w:id="916595244">
                  <w:marLeft w:val="0"/>
                  <w:marRight w:val="0"/>
                  <w:marTop w:val="0"/>
                  <w:marBottom w:val="0"/>
                  <w:divBdr>
                    <w:top w:val="none" w:sz="0" w:space="0" w:color="auto"/>
                    <w:left w:val="none" w:sz="0" w:space="0" w:color="auto"/>
                    <w:bottom w:val="none" w:sz="0" w:space="0" w:color="auto"/>
                    <w:right w:val="none" w:sz="0" w:space="0" w:color="auto"/>
                  </w:divBdr>
                </w:div>
                <w:div w:id="229001621">
                  <w:marLeft w:val="0"/>
                  <w:marRight w:val="0"/>
                  <w:marTop w:val="0"/>
                  <w:marBottom w:val="0"/>
                  <w:divBdr>
                    <w:top w:val="none" w:sz="0" w:space="0" w:color="auto"/>
                    <w:left w:val="none" w:sz="0" w:space="0" w:color="auto"/>
                    <w:bottom w:val="none" w:sz="0" w:space="0" w:color="auto"/>
                    <w:right w:val="none" w:sz="0" w:space="0" w:color="auto"/>
                  </w:divBdr>
                </w:div>
                <w:div w:id="1901866282">
                  <w:marLeft w:val="0"/>
                  <w:marRight w:val="0"/>
                  <w:marTop w:val="0"/>
                  <w:marBottom w:val="0"/>
                  <w:divBdr>
                    <w:top w:val="none" w:sz="0" w:space="0" w:color="auto"/>
                    <w:left w:val="none" w:sz="0" w:space="0" w:color="auto"/>
                    <w:bottom w:val="none" w:sz="0" w:space="0" w:color="auto"/>
                    <w:right w:val="none" w:sz="0" w:space="0" w:color="auto"/>
                  </w:divBdr>
                </w:div>
                <w:div w:id="1123812422">
                  <w:marLeft w:val="0"/>
                  <w:marRight w:val="0"/>
                  <w:marTop w:val="0"/>
                  <w:marBottom w:val="0"/>
                  <w:divBdr>
                    <w:top w:val="none" w:sz="0" w:space="0" w:color="auto"/>
                    <w:left w:val="none" w:sz="0" w:space="0" w:color="auto"/>
                    <w:bottom w:val="none" w:sz="0" w:space="0" w:color="auto"/>
                    <w:right w:val="none" w:sz="0" w:space="0" w:color="auto"/>
                  </w:divBdr>
                </w:div>
                <w:div w:id="200555095">
                  <w:marLeft w:val="0"/>
                  <w:marRight w:val="0"/>
                  <w:marTop w:val="0"/>
                  <w:marBottom w:val="0"/>
                  <w:divBdr>
                    <w:top w:val="none" w:sz="0" w:space="0" w:color="auto"/>
                    <w:left w:val="none" w:sz="0" w:space="0" w:color="auto"/>
                    <w:bottom w:val="none" w:sz="0" w:space="0" w:color="auto"/>
                    <w:right w:val="none" w:sz="0" w:space="0" w:color="auto"/>
                  </w:divBdr>
                </w:div>
                <w:div w:id="1025208541">
                  <w:marLeft w:val="0"/>
                  <w:marRight w:val="0"/>
                  <w:marTop w:val="0"/>
                  <w:marBottom w:val="0"/>
                  <w:divBdr>
                    <w:top w:val="none" w:sz="0" w:space="0" w:color="auto"/>
                    <w:left w:val="none" w:sz="0" w:space="0" w:color="auto"/>
                    <w:bottom w:val="none" w:sz="0" w:space="0" w:color="auto"/>
                    <w:right w:val="none" w:sz="0" w:space="0" w:color="auto"/>
                  </w:divBdr>
                </w:div>
                <w:div w:id="2095201222">
                  <w:marLeft w:val="0"/>
                  <w:marRight w:val="0"/>
                  <w:marTop w:val="0"/>
                  <w:marBottom w:val="0"/>
                  <w:divBdr>
                    <w:top w:val="none" w:sz="0" w:space="0" w:color="auto"/>
                    <w:left w:val="none" w:sz="0" w:space="0" w:color="auto"/>
                    <w:bottom w:val="none" w:sz="0" w:space="0" w:color="auto"/>
                    <w:right w:val="none" w:sz="0" w:space="0" w:color="auto"/>
                  </w:divBdr>
                </w:div>
                <w:div w:id="921765295">
                  <w:marLeft w:val="0"/>
                  <w:marRight w:val="0"/>
                  <w:marTop w:val="0"/>
                  <w:marBottom w:val="0"/>
                  <w:divBdr>
                    <w:top w:val="none" w:sz="0" w:space="0" w:color="auto"/>
                    <w:left w:val="none" w:sz="0" w:space="0" w:color="auto"/>
                    <w:bottom w:val="none" w:sz="0" w:space="0" w:color="auto"/>
                    <w:right w:val="none" w:sz="0" w:space="0" w:color="auto"/>
                  </w:divBdr>
                </w:div>
                <w:div w:id="405811559">
                  <w:marLeft w:val="0"/>
                  <w:marRight w:val="0"/>
                  <w:marTop w:val="0"/>
                  <w:marBottom w:val="0"/>
                  <w:divBdr>
                    <w:top w:val="none" w:sz="0" w:space="0" w:color="auto"/>
                    <w:left w:val="none" w:sz="0" w:space="0" w:color="auto"/>
                    <w:bottom w:val="none" w:sz="0" w:space="0" w:color="auto"/>
                    <w:right w:val="none" w:sz="0" w:space="0" w:color="auto"/>
                  </w:divBdr>
                </w:div>
                <w:div w:id="1155995228">
                  <w:marLeft w:val="0"/>
                  <w:marRight w:val="0"/>
                  <w:marTop w:val="0"/>
                  <w:marBottom w:val="0"/>
                  <w:divBdr>
                    <w:top w:val="none" w:sz="0" w:space="0" w:color="auto"/>
                    <w:left w:val="none" w:sz="0" w:space="0" w:color="auto"/>
                    <w:bottom w:val="none" w:sz="0" w:space="0" w:color="auto"/>
                    <w:right w:val="none" w:sz="0" w:space="0" w:color="auto"/>
                  </w:divBdr>
                </w:div>
                <w:div w:id="1430931958">
                  <w:marLeft w:val="0"/>
                  <w:marRight w:val="0"/>
                  <w:marTop w:val="0"/>
                  <w:marBottom w:val="0"/>
                  <w:divBdr>
                    <w:top w:val="none" w:sz="0" w:space="0" w:color="auto"/>
                    <w:left w:val="none" w:sz="0" w:space="0" w:color="auto"/>
                    <w:bottom w:val="none" w:sz="0" w:space="0" w:color="auto"/>
                    <w:right w:val="none" w:sz="0" w:space="0" w:color="auto"/>
                  </w:divBdr>
                </w:div>
                <w:div w:id="195625131">
                  <w:marLeft w:val="0"/>
                  <w:marRight w:val="0"/>
                  <w:marTop w:val="0"/>
                  <w:marBottom w:val="0"/>
                  <w:divBdr>
                    <w:top w:val="none" w:sz="0" w:space="0" w:color="auto"/>
                    <w:left w:val="none" w:sz="0" w:space="0" w:color="auto"/>
                    <w:bottom w:val="none" w:sz="0" w:space="0" w:color="auto"/>
                    <w:right w:val="none" w:sz="0" w:space="0" w:color="auto"/>
                  </w:divBdr>
                </w:div>
                <w:div w:id="683215384">
                  <w:marLeft w:val="0"/>
                  <w:marRight w:val="0"/>
                  <w:marTop w:val="0"/>
                  <w:marBottom w:val="0"/>
                  <w:divBdr>
                    <w:top w:val="none" w:sz="0" w:space="0" w:color="auto"/>
                    <w:left w:val="none" w:sz="0" w:space="0" w:color="auto"/>
                    <w:bottom w:val="none" w:sz="0" w:space="0" w:color="auto"/>
                    <w:right w:val="none" w:sz="0" w:space="0" w:color="auto"/>
                  </w:divBdr>
                </w:div>
                <w:div w:id="1391687879">
                  <w:marLeft w:val="0"/>
                  <w:marRight w:val="0"/>
                  <w:marTop w:val="0"/>
                  <w:marBottom w:val="0"/>
                  <w:divBdr>
                    <w:top w:val="none" w:sz="0" w:space="0" w:color="auto"/>
                    <w:left w:val="none" w:sz="0" w:space="0" w:color="auto"/>
                    <w:bottom w:val="none" w:sz="0" w:space="0" w:color="auto"/>
                    <w:right w:val="none" w:sz="0" w:space="0" w:color="auto"/>
                  </w:divBdr>
                </w:div>
                <w:div w:id="398014063">
                  <w:marLeft w:val="0"/>
                  <w:marRight w:val="0"/>
                  <w:marTop w:val="0"/>
                  <w:marBottom w:val="0"/>
                  <w:divBdr>
                    <w:top w:val="none" w:sz="0" w:space="0" w:color="auto"/>
                    <w:left w:val="none" w:sz="0" w:space="0" w:color="auto"/>
                    <w:bottom w:val="none" w:sz="0" w:space="0" w:color="auto"/>
                    <w:right w:val="none" w:sz="0" w:space="0" w:color="auto"/>
                  </w:divBdr>
                </w:div>
                <w:div w:id="1441022456">
                  <w:marLeft w:val="0"/>
                  <w:marRight w:val="0"/>
                  <w:marTop w:val="0"/>
                  <w:marBottom w:val="0"/>
                  <w:divBdr>
                    <w:top w:val="none" w:sz="0" w:space="0" w:color="auto"/>
                    <w:left w:val="none" w:sz="0" w:space="0" w:color="auto"/>
                    <w:bottom w:val="none" w:sz="0" w:space="0" w:color="auto"/>
                    <w:right w:val="none" w:sz="0" w:space="0" w:color="auto"/>
                  </w:divBdr>
                </w:div>
                <w:div w:id="1528448328">
                  <w:marLeft w:val="0"/>
                  <w:marRight w:val="0"/>
                  <w:marTop w:val="0"/>
                  <w:marBottom w:val="0"/>
                  <w:divBdr>
                    <w:top w:val="none" w:sz="0" w:space="0" w:color="auto"/>
                    <w:left w:val="none" w:sz="0" w:space="0" w:color="auto"/>
                    <w:bottom w:val="none" w:sz="0" w:space="0" w:color="auto"/>
                    <w:right w:val="none" w:sz="0" w:space="0" w:color="auto"/>
                  </w:divBdr>
                </w:div>
                <w:div w:id="2007319187">
                  <w:marLeft w:val="0"/>
                  <w:marRight w:val="0"/>
                  <w:marTop w:val="0"/>
                  <w:marBottom w:val="0"/>
                  <w:divBdr>
                    <w:top w:val="none" w:sz="0" w:space="0" w:color="auto"/>
                    <w:left w:val="none" w:sz="0" w:space="0" w:color="auto"/>
                    <w:bottom w:val="none" w:sz="0" w:space="0" w:color="auto"/>
                    <w:right w:val="none" w:sz="0" w:space="0" w:color="auto"/>
                  </w:divBdr>
                </w:div>
                <w:div w:id="345985429">
                  <w:marLeft w:val="0"/>
                  <w:marRight w:val="0"/>
                  <w:marTop w:val="0"/>
                  <w:marBottom w:val="0"/>
                  <w:divBdr>
                    <w:top w:val="none" w:sz="0" w:space="0" w:color="auto"/>
                    <w:left w:val="none" w:sz="0" w:space="0" w:color="auto"/>
                    <w:bottom w:val="none" w:sz="0" w:space="0" w:color="auto"/>
                    <w:right w:val="none" w:sz="0" w:space="0" w:color="auto"/>
                  </w:divBdr>
                </w:div>
                <w:div w:id="1610241084">
                  <w:marLeft w:val="0"/>
                  <w:marRight w:val="0"/>
                  <w:marTop w:val="0"/>
                  <w:marBottom w:val="0"/>
                  <w:divBdr>
                    <w:top w:val="none" w:sz="0" w:space="0" w:color="auto"/>
                    <w:left w:val="none" w:sz="0" w:space="0" w:color="auto"/>
                    <w:bottom w:val="none" w:sz="0" w:space="0" w:color="auto"/>
                    <w:right w:val="none" w:sz="0" w:space="0" w:color="auto"/>
                  </w:divBdr>
                </w:div>
                <w:div w:id="544874086">
                  <w:marLeft w:val="0"/>
                  <w:marRight w:val="0"/>
                  <w:marTop w:val="0"/>
                  <w:marBottom w:val="0"/>
                  <w:divBdr>
                    <w:top w:val="none" w:sz="0" w:space="0" w:color="auto"/>
                    <w:left w:val="none" w:sz="0" w:space="0" w:color="auto"/>
                    <w:bottom w:val="none" w:sz="0" w:space="0" w:color="auto"/>
                    <w:right w:val="none" w:sz="0" w:space="0" w:color="auto"/>
                  </w:divBdr>
                </w:div>
                <w:div w:id="1048383540">
                  <w:marLeft w:val="0"/>
                  <w:marRight w:val="0"/>
                  <w:marTop w:val="0"/>
                  <w:marBottom w:val="0"/>
                  <w:divBdr>
                    <w:top w:val="none" w:sz="0" w:space="0" w:color="auto"/>
                    <w:left w:val="none" w:sz="0" w:space="0" w:color="auto"/>
                    <w:bottom w:val="none" w:sz="0" w:space="0" w:color="auto"/>
                    <w:right w:val="none" w:sz="0" w:space="0" w:color="auto"/>
                  </w:divBdr>
                </w:div>
                <w:div w:id="837355477">
                  <w:marLeft w:val="0"/>
                  <w:marRight w:val="0"/>
                  <w:marTop w:val="0"/>
                  <w:marBottom w:val="0"/>
                  <w:divBdr>
                    <w:top w:val="none" w:sz="0" w:space="0" w:color="auto"/>
                    <w:left w:val="none" w:sz="0" w:space="0" w:color="auto"/>
                    <w:bottom w:val="none" w:sz="0" w:space="0" w:color="auto"/>
                    <w:right w:val="none" w:sz="0" w:space="0" w:color="auto"/>
                  </w:divBdr>
                </w:div>
                <w:div w:id="98987730">
                  <w:marLeft w:val="0"/>
                  <w:marRight w:val="0"/>
                  <w:marTop w:val="0"/>
                  <w:marBottom w:val="0"/>
                  <w:divBdr>
                    <w:top w:val="none" w:sz="0" w:space="0" w:color="auto"/>
                    <w:left w:val="none" w:sz="0" w:space="0" w:color="auto"/>
                    <w:bottom w:val="none" w:sz="0" w:space="0" w:color="auto"/>
                    <w:right w:val="none" w:sz="0" w:space="0" w:color="auto"/>
                  </w:divBdr>
                </w:div>
                <w:div w:id="315302710">
                  <w:marLeft w:val="0"/>
                  <w:marRight w:val="0"/>
                  <w:marTop w:val="0"/>
                  <w:marBottom w:val="0"/>
                  <w:divBdr>
                    <w:top w:val="none" w:sz="0" w:space="0" w:color="auto"/>
                    <w:left w:val="none" w:sz="0" w:space="0" w:color="auto"/>
                    <w:bottom w:val="none" w:sz="0" w:space="0" w:color="auto"/>
                    <w:right w:val="none" w:sz="0" w:space="0" w:color="auto"/>
                  </w:divBdr>
                </w:div>
                <w:div w:id="1532108949">
                  <w:marLeft w:val="0"/>
                  <w:marRight w:val="0"/>
                  <w:marTop w:val="0"/>
                  <w:marBottom w:val="0"/>
                  <w:divBdr>
                    <w:top w:val="none" w:sz="0" w:space="0" w:color="auto"/>
                    <w:left w:val="none" w:sz="0" w:space="0" w:color="auto"/>
                    <w:bottom w:val="none" w:sz="0" w:space="0" w:color="auto"/>
                    <w:right w:val="none" w:sz="0" w:space="0" w:color="auto"/>
                  </w:divBdr>
                </w:div>
                <w:div w:id="290482736">
                  <w:marLeft w:val="0"/>
                  <w:marRight w:val="0"/>
                  <w:marTop w:val="0"/>
                  <w:marBottom w:val="0"/>
                  <w:divBdr>
                    <w:top w:val="none" w:sz="0" w:space="0" w:color="auto"/>
                    <w:left w:val="none" w:sz="0" w:space="0" w:color="auto"/>
                    <w:bottom w:val="none" w:sz="0" w:space="0" w:color="auto"/>
                    <w:right w:val="none" w:sz="0" w:space="0" w:color="auto"/>
                  </w:divBdr>
                </w:div>
                <w:div w:id="1430278680">
                  <w:marLeft w:val="0"/>
                  <w:marRight w:val="0"/>
                  <w:marTop w:val="0"/>
                  <w:marBottom w:val="0"/>
                  <w:divBdr>
                    <w:top w:val="none" w:sz="0" w:space="0" w:color="auto"/>
                    <w:left w:val="none" w:sz="0" w:space="0" w:color="auto"/>
                    <w:bottom w:val="none" w:sz="0" w:space="0" w:color="auto"/>
                    <w:right w:val="none" w:sz="0" w:space="0" w:color="auto"/>
                  </w:divBdr>
                </w:div>
                <w:div w:id="261693322">
                  <w:marLeft w:val="0"/>
                  <w:marRight w:val="0"/>
                  <w:marTop w:val="0"/>
                  <w:marBottom w:val="0"/>
                  <w:divBdr>
                    <w:top w:val="none" w:sz="0" w:space="0" w:color="auto"/>
                    <w:left w:val="none" w:sz="0" w:space="0" w:color="auto"/>
                    <w:bottom w:val="none" w:sz="0" w:space="0" w:color="auto"/>
                    <w:right w:val="none" w:sz="0" w:space="0" w:color="auto"/>
                  </w:divBdr>
                </w:div>
                <w:div w:id="2145803909">
                  <w:marLeft w:val="0"/>
                  <w:marRight w:val="0"/>
                  <w:marTop w:val="0"/>
                  <w:marBottom w:val="0"/>
                  <w:divBdr>
                    <w:top w:val="none" w:sz="0" w:space="0" w:color="auto"/>
                    <w:left w:val="none" w:sz="0" w:space="0" w:color="auto"/>
                    <w:bottom w:val="none" w:sz="0" w:space="0" w:color="auto"/>
                    <w:right w:val="none" w:sz="0" w:space="0" w:color="auto"/>
                  </w:divBdr>
                </w:div>
                <w:div w:id="731850988">
                  <w:marLeft w:val="0"/>
                  <w:marRight w:val="0"/>
                  <w:marTop w:val="0"/>
                  <w:marBottom w:val="0"/>
                  <w:divBdr>
                    <w:top w:val="none" w:sz="0" w:space="0" w:color="auto"/>
                    <w:left w:val="none" w:sz="0" w:space="0" w:color="auto"/>
                    <w:bottom w:val="none" w:sz="0" w:space="0" w:color="auto"/>
                    <w:right w:val="none" w:sz="0" w:space="0" w:color="auto"/>
                  </w:divBdr>
                </w:div>
                <w:div w:id="92164704">
                  <w:marLeft w:val="0"/>
                  <w:marRight w:val="0"/>
                  <w:marTop w:val="0"/>
                  <w:marBottom w:val="0"/>
                  <w:divBdr>
                    <w:top w:val="none" w:sz="0" w:space="0" w:color="auto"/>
                    <w:left w:val="none" w:sz="0" w:space="0" w:color="auto"/>
                    <w:bottom w:val="none" w:sz="0" w:space="0" w:color="auto"/>
                    <w:right w:val="none" w:sz="0" w:space="0" w:color="auto"/>
                  </w:divBdr>
                </w:div>
                <w:div w:id="1099716837">
                  <w:marLeft w:val="0"/>
                  <w:marRight w:val="0"/>
                  <w:marTop w:val="0"/>
                  <w:marBottom w:val="0"/>
                  <w:divBdr>
                    <w:top w:val="none" w:sz="0" w:space="0" w:color="auto"/>
                    <w:left w:val="none" w:sz="0" w:space="0" w:color="auto"/>
                    <w:bottom w:val="none" w:sz="0" w:space="0" w:color="auto"/>
                    <w:right w:val="none" w:sz="0" w:space="0" w:color="auto"/>
                  </w:divBdr>
                </w:div>
                <w:div w:id="1974024037">
                  <w:marLeft w:val="0"/>
                  <w:marRight w:val="0"/>
                  <w:marTop w:val="0"/>
                  <w:marBottom w:val="0"/>
                  <w:divBdr>
                    <w:top w:val="none" w:sz="0" w:space="0" w:color="auto"/>
                    <w:left w:val="none" w:sz="0" w:space="0" w:color="auto"/>
                    <w:bottom w:val="none" w:sz="0" w:space="0" w:color="auto"/>
                    <w:right w:val="none" w:sz="0" w:space="0" w:color="auto"/>
                  </w:divBdr>
                </w:div>
                <w:div w:id="895778796">
                  <w:marLeft w:val="0"/>
                  <w:marRight w:val="0"/>
                  <w:marTop w:val="0"/>
                  <w:marBottom w:val="0"/>
                  <w:divBdr>
                    <w:top w:val="none" w:sz="0" w:space="0" w:color="auto"/>
                    <w:left w:val="none" w:sz="0" w:space="0" w:color="auto"/>
                    <w:bottom w:val="none" w:sz="0" w:space="0" w:color="auto"/>
                    <w:right w:val="none" w:sz="0" w:space="0" w:color="auto"/>
                  </w:divBdr>
                </w:div>
                <w:div w:id="619148872">
                  <w:marLeft w:val="0"/>
                  <w:marRight w:val="0"/>
                  <w:marTop w:val="0"/>
                  <w:marBottom w:val="0"/>
                  <w:divBdr>
                    <w:top w:val="none" w:sz="0" w:space="0" w:color="auto"/>
                    <w:left w:val="none" w:sz="0" w:space="0" w:color="auto"/>
                    <w:bottom w:val="none" w:sz="0" w:space="0" w:color="auto"/>
                    <w:right w:val="none" w:sz="0" w:space="0" w:color="auto"/>
                  </w:divBdr>
                </w:div>
                <w:div w:id="1469473576">
                  <w:marLeft w:val="0"/>
                  <w:marRight w:val="0"/>
                  <w:marTop w:val="0"/>
                  <w:marBottom w:val="0"/>
                  <w:divBdr>
                    <w:top w:val="none" w:sz="0" w:space="0" w:color="auto"/>
                    <w:left w:val="none" w:sz="0" w:space="0" w:color="auto"/>
                    <w:bottom w:val="none" w:sz="0" w:space="0" w:color="auto"/>
                    <w:right w:val="none" w:sz="0" w:space="0" w:color="auto"/>
                  </w:divBdr>
                </w:div>
                <w:div w:id="402458767">
                  <w:marLeft w:val="0"/>
                  <w:marRight w:val="0"/>
                  <w:marTop w:val="0"/>
                  <w:marBottom w:val="0"/>
                  <w:divBdr>
                    <w:top w:val="none" w:sz="0" w:space="0" w:color="auto"/>
                    <w:left w:val="none" w:sz="0" w:space="0" w:color="auto"/>
                    <w:bottom w:val="none" w:sz="0" w:space="0" w:color="auto"/>
                    <w:right w:val="none" w:sz="0" w:space="0" w:color="auto"/>
                  </w:divBdr>
                </w:div>
                <w:div w:id="1525249173">
                  <w:marLeft w:val="0"/>
                  <w:marRight w:val="0"/>
                  <w:marTop w:val="0"/>
                  <w:marBottom w:val="0"/>
                  <w:divBdr>
                    <w:top w:val="none" w:sz="0" w:space="0" w:color="auto"/>
                    <w:left w:val="none" w:sz="0" w:space="0" w:color="auto"/>
                    <w:bottom w:val="none" w:sz="0" w:space="0" w:color="auto"/>
                    <w:right w:val="none" w:sz="0" w:space="0" w:color="auto"/>
                  </w:divBdr>
                </w:div>
                <w:div w:id="483938123">
                  <w:marLeft w:val="0"/>
                  <w:marRight w:val="0"/>
                  <w:marTop w:val="0"/>
                  <w:marBottom w:val="0"/>
                  <w:divBdr>
                    <w:top w:val="none" w:sz="0" w:space="0" w:color="auto"/>
                    <w:left w:val="none" w:sz="0" w:space="0" w:color="auto"/>
                    <w:bottom w:val="none" w:sz="0" w:space="0" w:color="auto"/>
                    <w:right w:val="none" w:sz="0" w:space="0" w:color="auto"/>
                  </w:divBdr>
                </w:div>
                <w:div w:id="348220783">
                  <w:marLeft w:val="0"/>
                  <w:marRight w:val="0"/>
                  <w:marTop w:val="0"/>
                  <w:marBottom w:val="0"/>
                  <w:divBdr>
                    <w:top w:val="none" w:sz="0" w:space="0" w:color="auto"/>
                    <w:left w:val="none" w:sz="0" w:space="0" w:color="auto"/>
                    <w:bottom w:val="none" w:sz="0" w:space="0" w:color="auto"/>
                    <w:right w:val="none" w:sz="0" w:space="0" w:color="auto"/>
                  </w:divBdr>
                </w:div>
                <w:div w:id="1810324124">
                  <w:marLeft w:val="0"/>
                  <w:marRight w:val="0"/>
                  <w:marTop w:val="0"/>
                  <w:marBottom w:val="0"/>
                  <w:divBdr>
                    <w:top w:val="none" w:sz="0" w:space="0" w:color="auto"/>
                    <w:left w:val="none" w:sz="0" w:space="0" w:color="auto"/>
                    <w:bottom w:val="none" w:sz="0" w:space="0" w:color="auto"/>
                    <w:right w:val="none" w:sz="0" w:space="0" w:color="auto"/>
                  </w:divBdr>
                </w:div>
                <w:div w:id="1107775583">
                  <w:marLeft w:val="0"/>
                  <w:marRight w:val="0"/>
                  <w:marTop w:val="0"/>
                  <w:marBottom w:val="0"/>
                  <w:divBdr>
                    <w:top w:val="none" w:sz="0" w:space="0" w:color="auto"/>
                    <w:left w:val="none" w:sz="0" w:space="0" w:color="auto"/>
                    <w:bottom w:val="none" w:sz="0" w:space="0" w:color="auto"/>
                    <w:right w:val="none" w:sz="0" w:space="0" w:color="auto"/>
                  </w:divBdr>
                </w:div>
                <w:div w:id="1920599322">
                  <w:marLeft w:val="0"/>
                  <w:marRight w:val="0"/>
                  <w:marTop w:val="0"/>
                  <w:marBottom w:val="0"/>
                  <w:divBdr>
                    <w:top w:val="none" w:sz="0" w:space="0" w:color="auto"/>
                    <w:left w:val="none" w:sz="0" w:space="0" w:color="auto"/>
                    <w:bottom w:val="none" w:sz="0" w:space="0" w:color="auto"/>
                    <w:right w:val="none" w:sz="0" w:space="0" w:color="auto"/>
                  </w:divBdr>
                </w:div>
                <w:div w:id="1318724948">
                  <w:marLeft w:val="0"/>
                  <w:marRight w:val="0"/>
                  <w:marTop w:val="0"/>
                  <w:marBottom w:val="0"/>
                  <w:divBdr>
                    <w:top w:val="none" w:sz="0" w:space="0" w:color="auto"/>
                    <w:left w:val="none" w:sz="0" w:space="0" w:color="auto"/>
                    <w:bottom w:val="none" w:sz="0" w:space="0" w:color="auto"/>
                    <w:right w:val="none" w:sz="0" w:space="0" w:color="auto"/>
                  </w:divBdr>
                </w:div>
                <w:div w:id="657615176">
                  <w:marLeft w:val="0"/>
                  <w:marRight w:val="0"/>
                  <w:marTop w:val="0"/>
                  <w:marBottom w:val="0"/>
                  <w:divBdr>
                    <w:top w:val="none" w:sz="0" w:space="0" w:color="auto"/>
                    <w:left w:val="none" w:sz="0" w:space="0" w:color="auto"/>
                    <w:bottom w:val="none" w:sz="0" w:space="0" w:color="auto"/>
                    <w:right w:val="none" w:sz="0" w:space="0" w:color="auto"/>
                  </w:divBdr>
                </w:div>
                <w:div w:id="422722409">
                  <w:marLeft w:val="0"/>
                  <w:marRight w:val="0"/>
                  <w:marTop w:val="0"/>
                  <w:marBottom w:val="0"/>
                  <w:divBdr>
                    <w:top w:val="none" w:sz="0" w:space="0" w:color="auto"/>
                    <w:left w:val="none" w:sz="0" w:space="0" w:color="auto"/>
                    <w:bottom w:val="none" w:sz="0" w:space="0" w:color="auto"/>
                    <w:right w:val="none" w:sz="0" w:space="0" w:color="auto"/>
                  </w:divBdr>
                </w:div>
                <w:div w:id="1097360023">
                  <w:marLeft w:val="0"/>
                  <w:marRight w:val="0"/>
                  <w:marTop w:val="0"/>
                  <w:marBottom w:val="0"/>
                  <w:divBdr>
                    <w:top w:val="none" w:sz="0" w:space="0" w:color="auto"/>
                    <w:left w:val="none" w:sz="0" w:space="0" w:color="auto"/>
                    <w:bottom w:val="none" w:sz="0" w:space="0" w:color="auto"/>
                    <w:right w:val="none" w:sz="0" w:space="0" w:color="auto"/>
                  </w:divBdr>
                </w:div>
                <w:div w:id="1440686728">
                  <w:marLeft w:val="0"/>
                  <w:marRight w:val="0"/>
                  <w:marTop w:val="0"/>
                  <w:marBottom w:val="0"/>
                  <w:divBdr>
                    <w:top w:val="none" w:sz="0" w:space="0" w:color="auto"/>
                    <w:left w:val="none" w:sz="0" w:space="0" w:color="auto"/>
                    <w:bottom w:val="none" w:sz="0" w:space="0" w:color="auto"/>
                    <w:right w:val="none" w:sz="0" w:space="0" w:color="auto"/>
                  </w:divBdr>
                </w:div>
                <w:div w:id="1110272594">
                  <w:marLeft w:val="0"/>
                  <w:marRight w:val="0"/>
                  <w:marTop w:val="0"/>
                  <w:marBottom w:val="0"/>
                  <w:divBdr>
                    <w:top w:val="none" w:sz="0" w:space="0" w:color="auto"/>
                    <w:left w:val="none" w:sz="0" w:space="0" w:color="auto"/>
                    <w:bottom w:val="none" w:sz="0" w:space="0" w:color="auto"/>
                    <w:right w:val="none" w:sz="0" w:space="0" w:color="auto"/>
                  </w:divBdr>
                </w:div>
                <w:div w:id="27878405">
                  <w:marLeft w:val="0"/>
                  <w:marRight w:val="0"/>
                  <w:marTop w:val="0"/>
                  <w:marBottom w:val="0"/>
                  <w:divBdr>
                    <w:top w:val="none" w:sz="0" w:space="0" w:color="auto"/>
                    <w:left w:val="none" w:sz="0" w:space="0" w:color="auto"/>
                    <w:bottom w:val="none" w:sz="0" w:space="0" w:color="auto"/>
                    <w:right w:val="none" w:sz="0" w:space="0" w:color="auto"/>
                  </w:divBdr>
                </w:div>
                <w:div w:id="994379086">
                  <w:marLeft w:val="0"/>
                  <w:marRight w:val="0"/>
                  <w:marTop w:val="0"/>
                  <w:marBottom w:val="0"/>
                  <w:divBdr>
                    <w:top w:val="none" w:sz="0" w:space="0" w:color="auto"/>
                    <w:left w:val="none" w:sz="0" w:space="0" w:color="auto"/>
                    <w:bottom w:val="none" w:sz="0" w:space="0" w:color="auto"/>
                    <w:right w:val="none" w:sz="0" w:space="0" w:color="auto"/>
                  </w:divBdr>
                </w:div>
                <w:div w:id="2137478554">
                  <w:marLeft w:val="0"/>
                  <w:marRight w:val="0"/>
                  <w:marTop w:val="0"/>
                  <w:marBottom w:val="0"/>
                  <w:divBdr>
                    <w:top w:val="none" w:sz="0" w:space="0" w:color="auto"/>
                    <w:left w:val="none" w:sz="0" w:space="0" w:color="auto"/>
                    <w:bottom w:val="none" w:sz="0" w:space="0" w:color="auto"/>
                    <w:right w:val="none" w:sz="0" w:space="0" w:color="auto"/>
                  </w:divBdr>
                </w:div>
                <w:div w:id="311764013">
                  <w:marLeft w:val="0"/>
                  <w:marRight w:val="0"/>
                  <w:marTop w:val="0"/>
                  <w:marBottom w:val="0"/>
                  <w:divBdr>
                    <w:top w:val="none" w:sz="0" w:space="0" w:color="auto"/>
                    <w:left w:val="none" w:sz="0" w:space="0" w:color="auto"/>
                    <w:bottom w:val="none" w:sz="0" w:space="0" w:color="auto"/>
                    <w:right w:val="none" w:sz="0" w:space="0" w:color="auto"/>
                  </w:divBdr>
                </w:div>
                <w:div w:id="1880119956">
                  <w:marLeft w:val="0"/>
                  <w:marRight w:val="0"/>
                  <w:marTop w:val="0"/>
                  <w:marBottom w:val="0"/>
                  <w:divBdr>
                    <w:top w:val="none" w:sz="0" w:space="0" w:color="auto"/>
                    <w:left w:val="none" w:sz="0" w:space="0" w:color="auto"/>
                    <w:bottom w:val="none" w:sz="0" w:space="0" w:color="auto"/>
                    <w:right w:val="none" w:sz="0" w:space="0" w:color="auto"/>
                  </w:divBdr>
                </w:div>
                <w:div w:id="142934860">
                  <w:marLeft w:val="0"/>
                  <w:marRight w:val="0"/>
                  <w:marTop w:val="0"/>
                  <w:marBottom w:val="0"/>
                  <w:divBdr>
                    <w:top w:val="none" w:sz="0" w:space="0" w:color="auto"/>
                    <w:left w:val="none" w:sz="0" w:space="0" w:color="auto"/>
                    <w:bottom w:val="none" w:sz="0" w:space="0" w:color="auto"/>
                    <w:right w:val="none" w:sz="0" w:space="0" w:color="auto"/>
                  </w:divBdr>
                </w:div>
                <w:div w:id="51077607">
                  <w:marLeft w:val="0"/>
                  <w:marRight w:val="0"/>
                  <w:marTop w:val="0"/>
                  <w:marBottom w:val="0"/>
                  <w:divBdr>
                    <w:top w:val="none" w:sz="0" w:space="0" w:color="auto"/>
                    <w:left w:val="none" w:sz="0" w:space="0" w:color="auto"/>
                    <w:bottom w:val="none" w:sz="0" w:space="0" w:color="auto"/>
                    <w:right w:val="none" w:sz="0" w:space="0" w:color="auto"/>
                  </w:divBdr>
                </w:div>
                <w:div w:id="161900274">
                  <w:marLeft w:val="0"/>
                  <w:marRight w:val="0"/>
                  <w:marTop w:val="0"/>
                  <w:marBottom w:val="0"/>
                  <w:divBdr>
                    <w:top w:val="none" w:sz="0" w:space="0" w:color="auto"/>
                    <w:left w:val="none" w:sz="0" w:space="0" w:color="auto"/>
                    <w:bottom w:val="none" w:sz="0" w:space="0" w:color="auto"/>
                    <w:right w:val="none" w:sz="0" w:space="0" w:color="auto"/>
                  </w:divBdr>
                </w:div>
                <w:div w:id="168105892">
                  <w:marLeft w:val="0"/>
                  <w:marRight w:val="0"/>
                  <w:marTop w:val="0"/>
                  <w:marBottom w:val="0"/>
                  <w:divBdr>
                    <w:top w:val="none" w:sz="0" w:space="0" w:color="auto"/>
                    <w:left w:val="none" w:sz="0" w:space="0" w:color="auto"/>
                    <w:bottom w:val="none" w:sz="0" w:space="0" w:color="auto"/>
                    <w:right w:val="none" w:sz="0" w:space="0" w:color="auto"/>
                  </w:divBdr>
                </w:div>
                <w:div w:id="2038774872">
                  <w:marLeft w:val="0"/>
                  <w:marRight w:val="0"/>
                  <w:marTop w:val="0"/>
                  <w:marBottom w:val="0"/>
                  <w:divBdr>
                    <w:top w:val="none" w:sz="0" w:space="0" w:color="auto"/>
                    <w:left w:val="none" w:sz="0" w:space="0" w:color="auto"/>
                    <w:bottom w:val="none" w:sz="0" w:space="0" w:color="auto"/>
                    <w:right w:val="none" w:sz="0" w:space="0" w:color="auto"/>
                  </w:divBdr>
                </w:div>
                <w:div w:id="195851014">
                  <w:marLeft w:val="0"/>
                  <w:marRight w:val="0"/>
                  <w:marTop w:val="0"/>
                  <w:marBottom w:val="0"/>
                  <w:divBdr>
                    <w:top w:val="none" w:sz="0" w:space="0" w:color="auto"/>
                    <w:left w:val="none" w:sz="0" w:space="0" w:color="auto"/>
                    <w:bottom w:val="none" w:sz="0" w:space="0" w:color="auto"/>
                    <w:right w:val="none" w:sz="0" w:space="0" w:color="auto"/>
                  </w:divBdr>
                </w:div>
                <w:div w:id="1403214088">
                  <w:marLeft w:val="0"/>
                  <w:marRight w:val="0"/>
                  <w:marTop w:val="0"/>
                  <w:marBottom w:val="0"/>
                  <w:divBdr>
                    <w:top w:val="none" w:sz="0" w:space="0" w:color="auto"/>
                    <w:left w:val="none" w:sz="0" w:space="0" w:color="auto"/>
                    <w:bottom w:val="none" w:sz="0" w:space="0" w:color="auto"/>
                    <w:right w:val="none" w:sz="0" w:space="0" w:color="auto"/>
                  </w:divBdr>
                </w:div>
                <w:div w:id="636495170">
                  <w:marLeft w:val="0"/>
                  <w:marRight w:val="0"/>
                  <w:marTop w:val="0"/>
                  <w:marBottom w:val="0"/>
                  <w:divBdr>
                    <w:top w:val="none" w:sz="0" w:space="0" w:color="auto"/>
                    <w:left w:val="none" w:sz="0" w:space="0" w:color="auto"/>
                    <w:bottom w:val="none" w:sz="0" w:space="0" w:color="auto"/>
                    <w:right w:val="none" w:sz="0" w:space="0" w:color="auto"/>
                  </w:divBdr>
                </w:div>
                <w:div w:id="1572424946">
                  <w:marLeft w:val="0"/>
                  <w:marRight w:val="0"/>
                  <w:marTop w:val="0"/>
                  <w:marBottom w:val="0"/>
                  <w:divBdr>
                    <w:top w:val="none" w:sz="0" w:space="0" w:color="auto"/>
                    <w:left w:val="none" w:sz="0" w:space="0" w:color="auto"/>
                    <w:bottom w:val="none" w:sz="0" w:space="0" w:color="auto"/>
                    <w:right w:val="none" w:sz="0" w:space="0" w:color="auto"/>
                  </w:divBdr>
                </w:div>
                <w:div w:id="1809667425">
                  <w:marLeft w:val="0"/>
                  <w:marRight w:val="0"/>
                  <w:marTop w:val="0"/>
                  <w:marBottom w:val="0"/>
                  <w:divBdr>
                    <w:top w:val="none" w:sz="0" w:space="0" w:color="auto"/>
                    <w:left w:val="none" w:sz="0" w:space="0" w:color="auto"/>
                    <w:bottom w:val="none" w:sz="0" w:space="0" w:color="auto"/>
                    <w:right w:val="none" w:sz="0" w:space="0" w:color="auto"/>
                  </w:divBdr>
                </w:div>
                <w:div w:id="371464700">
                  <w:marLeft w:val="0"/>
                  <w:marRight w:val="0"/>
                  <w:marTop w:val="0"/>
                  <w:marBottom w:val="0"/>
                  <w:divBdr>
                    <w:top w:val="none" w:sz="0" w:space="0" w:color="auto"/>
                    <w:left w:val="none" w:sz="0" w:space="0" w:color="auto"/>
                    <w:bottom w:val="none" w:sz="0" w:space="0" w:color="auto"/>
                    <w:right w:val="none" w:sz="0" w:space="0" w:color="auto"/>
                  </w:divBdr>
                </w:div>
                <w:div w:id="1885143115">
                  <w:marLeft w:val="0"/>
                  <w:marRight w:val="0"/>
                  <w:marTop w:val="0"/>
                  <w:marBottom w:val="0"/>
                  <w:divBdr>
                    <w:top w:val="none" w:sz="0" w:space="0" w:color="auto"/>
                    <w:left w:val="none" w:sz="0" w:space="0" w:color="auto"/>
                    <w:bottom w:val="none" w:sz="0" w:space="0" w:color="auto"/>
                    <w:right w:val="none" w:sz="0" w:space="0" w:color="auto"/>
                  </w:divBdr>
                </w:div>
                <w:div w:id="1392576314">
                  <w:marLeft w:val="0"/>
                  <w:marRight w:val="0"/>
                  <w:marTop w:val="0"/>
                  <w:marBottom w:val="0"/>
                  <w:divBdr>
                    <w:top w:val="none" w:sz="0" w:space="0" w:color="auto"/>
                    <w:left w:val="none" w:sz="0" w:space="0" w:color="auto"/>
                    <w:bottom w:val="none" w:sz="0" w:space="0" w:color="auto"/>
                    <w:right w:val="none" w:sz="0" w:space="0" w:color="auto"/>
                  </w:divBdr>
                </w:div>
                <w:div w:id="1429614497">
                  <w:marLeft w:val="0"/>
                  <w:marRight w:val="0"/>
                  <w:marTop w:val="0"/>
                  <w:marBottom w:val="0"/>
                  <w:divBdr>
                    <w:top w:val="none" w:sz="0" w:space="0" w:color="auto"/>
                    <w:left w:val="none" w:sz="0" w:space="0" w:color="auto"/>
                    <w:bottom w:val="none" w:sz="0" w:space="0" w:color="auto"/>
                    <w:right w:val="none" w:sz="0" w:space="0" w:color="auto"/>
                  </w:divBdr>
                </w:div>
                <w:div w:id="1392654706">
                  <w:marLeft w:val="0"/>
                  <w:marRight w:val="0"/>
                  <w:marTop w:val="0"/>
                  <w:marBottom w:val="0"/>
                  <w:divBdr>
                    <w:top w:val="none" w:sz="0" w:space="0" w:color="auto"/>
                    <w:left w:val="none" w:sz="0" w:space="0" w:color="auto"/>
                    <w:bottom w:val="none" w:sz="0" w:space="0" w:color="auto"/>
                    <w:right w:val="none" w:sz="0" w:space="0" w:color="auto"/>
                  </w:divBdr>
                </w:div>
                <w:div w:id="1479957516">
                  <w:marLeft w:val="0"/>
                  <w:marRight w:val="0"/>
                  <w:marTop w:val="0"/>
                  <w:marBottom w:val="0"/>
                  <w:divBdr>
                    <w:top w:val="none" w:sz="0" w:space="0" w:color="auto"/>
                    <w:left w:val="none" w:sz="0" w:space="0" w:color="auto"/>
                    <w:bottom w:val="none" w:sz="0" w:space="0" w:color="auto"/>
                    <w:right w:val="none" w:sz="0" w:space="0" w:color="auto"/>
                  </w:divBdr>
                </w:div>
                <w:div w:id="1362900712">
                  <w:marLeft w:val="0"/>
                  <w:marRight w:val="0"/>
                  <w:marTop w:val="0"/>
                  <w:marBottom w:val="0"/>
                  <w:divBdr>
                    <w:top w:val="none" w:sz="0" w:space="0" w:color="auto"/>
                    <w:left w:val="none" w:sz="0" w:space="0" w:color="auto"/>
                    <w:bottom w:val="none" w:sz="0" w:space="0" w:color="auto"/>
                    <w:right w:val="none" w:sz="0" w:space="0" w:color="auto"/>
                  </w:divBdr>
                </w:div>
                <w:div w:id="1964312582">
                  <w:marLeft w:val="0"/>
                  <w:marRight w:val="0"/>
                  <w:marTop w:val="0"/>
                  <w:marBottom w:val="0"/>
                  <w:divBdr>
                    <w:top w:val="none" w:sz="0" w:space="0" w:color="auto"/>
                    <w:left w:val="none" w:sz="0" w:space="0" w:color="auto"/>
                    <w:bottom w:val="none" w:sz="0" w:space="0" w:color="auto"/>
                    <w:right w:val="none" w:sz="0" w:space="0" w:color="auto"/>
                  </w:divBdr>
                </w:div>
                <w:div w:id="1443765597">
                  <w:marLeft w:val="0"/>
                  <w:marRight w:val="0"/>
                  <w:marTop w:val="0"/>
                  <w:marBottom w:val="0"/>
                  <w:divBdr>
                    <w:top w:val="none" w:sz="0" w:space="0" w:color="auto"/>
                    <w:left w:val="none" w:sz="0" w:space="0" w:color="auto"/>
                    <w:bottom w:val="none" w:sz="0" w:space="0" w:color="auto"/>
                    <w:right w:val="none" w:sz="0" w:space="0" w:color="auto"/>
                  </w:divBdr>
                </w:div>
                <w:div w:id="383678971">
                  <w:marLeft w:val="0"/>
                  <w:marRight w:val="0"/>
                  <w:marTop w:val="0"/>
                  <w:marBottom w:val="0"/>
                  <w:divBdr>
                    <w:top w:val="none" w:sz="0" w:space="0" w:color="auto"/>
                    <w:left w:val="none" w:sz="0" w:space="0" w:color="auto"/>
                    <w:bottom w:val="none" w:sz="0" w:space="0" w:color="auto"/>
                    <w:right w:val="none" w:sz="0" w:space="0" w:color="auto"/>
                  </w:divBdr>
                </w:div>
                <w:div w:id="899247197">
                  <w:marLeft w:val="0"/>
                  <w:marRight w:val="0"/>
                  <w:marTop w:val="0"/>
                  <w:marBottom w:val="0"/>
                  <w:divBdr>
                    <w:top w:val="none" w:sz="0" w:space="0" w:color="auto"/>
                    <w:left w:val="none" w:sz="0" w:space="0" w:color="auto"/>
                    <w:bottom w:val="none" w:sz="0" w:space="0" w:color="auto"/>
                    <w:right w:val="none" w:sz="0" w:space="0" w:color="auto"/>
                  </w:divBdr>
                </w:div>
                <w:div w:id="1635404333">
                  <w:marLeft w:val="0"/>
                  <w:marRight w:val="0"/>
                  <w:marTop w:val="0"/>
                  <w:marBottom w:val="0"/>
                  <w:divBdr>
                    <w:top w:val="none" w:sz="0" w:space="0" w:color="auto"/>
                    <w:left w:val="none" w:sz="0" w:space="0" w:color="auto"/>
                    <w:bottom w:val="none" w:sz="0" w:space="0" w:color="auto"/>
                    <w:right w:val="none" w:sz="0" w:space="0" w:color="auto"/>
                  </w:divBdr>
                </w:div>
                <w:div w:id="1363048963">
                  <w:marLeft w:val="0"/>
                  <w:marRight w:val="0"/>
                  <w:marTop w:val="0"/>
                  <w:marBottom w:val="0"/>
                  <w:divBdr>
                    <w:top w:val="none" w:sz="0" w:space="0" w:color="auto"/>
                    <w:left w:val="none" w:sz="0" w:space="0" w:color="auto"/>
                    <w:bottom w:val="none" w:sz="0" w:space="0" w:color="auto"/>
                    <w:right w:val="none" w:sz="0" w:space="0" w:color="auto"/>
                  </w:divBdr>
                </w:div>
                <w:div w:id="2061901450">
                  <w:marLeft w:val="0"/>
                  <w:marRight w:val="0"/>
                  <w:marTop w:val="0"/>
                  <w:marBottom w:val="0"/>
                  <w:divBdr>
                    <w:top w:val="none" w:sz="0" w:space="0" w:color="auto"/>
                    <w:left w:val="none" w:sz="0" w:space="0" w:color="auto"/>
                    <w:bottom w:val="none" w:sz="0" w:space="0" w:color="auto"/>
                    <w:right w:val="none" w:sz="0" w:space="0" w:color="auto"/>
                  </w:divBdr>
                </w:div>
                <w:div w:id="349768858">
                  <w:marLeft w:val="0"/>
                  <w:marRight w:val="0"/>
                  <w:marTop w:val="0"/>
                  <w:marBottom w:val="0"/>
                  <w:divBdr>
                    <w:top w:val="none" w:sz="0" w:space="0" w:color="auto"/>
                    <w:left w:val="none" w:sz="0" w:space="0" w:color="auto"/>
                    <w:bottom w:val="none" w:sz="0" w:space="0" w:color="auto"/>
                    <w:right w:val="none" w:sz="0" w:space="0" w:color="auto"/>
                  </w:divBdr>
                </w:div>
                <w:div w:id="1972397849">
                  <w:marLeft w:val="0"/>
                  <w:marRight w:val="0"/>
                  <w:marTop w:val="0"/>
                  <w:marBottom w:val="0"/>
                  <w:divBdr>
                    <w:top w:val="none" w:sz="0" w:space="0" w:color="auto"/>
                    <w:left w:val="none" w:sz="0" w:space="0" w:color="auto"/>
                    <w:bottom w:val="none" w:sz="0" w:space="0" w:color="auto"/>
                    <w:right w:val="none" w:sz="0" w:space="0" w:color="auto"/>
                  </w:divBdr>
                </w:div>
                <w:div w:id="1440762457">
                  <w:marLeft w:val="0"/>
                  <w:marRight w:val="0"/>
                  <w:marTop w:val="0"/>
                  <w:marBottom w:val="0"/>
                  <w:divBdr>
                    <w:top w:val="none" w:sz="0" w:space="0" w:color="auto"/>
                    <w:left w:val="none" w:sz="0" w:space="0" w:color="auto"/>
                    <w:bottom w:val="none" w:sz="0" w:space="0" w:color="auto"/>
                    <w:right w:val="none" w:sz="0" w:space="0" w:color="auto"/>
                  </w:divBdr>
                </w:div>
                <w:div w:id="1241872330">
                  <w:marLeft w:val="0"/>
                  <w:marRight w:val="0"/>
                  <w:marTop w:val="0"/>
                  <w:marBottom w:val="0"/>
                  <w:divBdr>
                    <w:top w:val="none" w:sz="0" w:space="0" w:color="auto"/>
                    <w:left w:val="none" w:sz="0" w:space="0" w:color="auto"/>
                    <w:bottom w:val="none" w:sz="0" w:space="0" w:color="auto"/>
                    <w:right w:val="none" w:sz="0" w:space="0" w:color="auto"/>
                  </w:divBdr>
                </w:div>
                <w:div w:id="732238954">
                  <w:marLeft w:val="0"/>
                  <w:marRight w:val="0"/>
                  <w:marTop w:val="0"/>
                  <w:marBottom w:val="0"/>
                  <w:divBdr>
                    <w:top w:val="none" w:sz="0" w:space="0" w:color="auto"/>
                    <w:left w:val="none" w:sz="0" w:space="0" w:color="auto"/>
                    <w:bottom w:val="none" w:sz="0" w:space="0" w:color="auto"/>
                    <w:right w:val="none" w:sz="0" w:space="0" w:color="auto"/>
                  </w:divBdr>
                </w:div>
                <w:div w:id="632636161">
                  <w:marLeft w:val="0"/>
                  <w:marRight w:val="0"/>
                  <w:marTop w:val="0"/>
                  <w:marBottom w:val="0"/>
                  <w:divBdr>
                    <w:top w:val="none" w:sz="0" w:space="0" w:color="auto"/>
                    <w:left w:val="none" w:sz="0" w:space="0" w:color="auto"/>
                    <w:bottom w:val="none" w:sz="0" w:space="0" w:color="auto"/>
                    <w:right w:val="none" w:sz="0" w:space="0" w:color="auto"/>
                  </w:divBdr>
                </w:div>
                <w:div w:id="435759860">
                  <w:marLeft w:val="0"/>
                  <w:marRight w:val="0"/>
                  <w:marTop w:val="0"/>
                  <w:marBottom w:val="0"/>
                  <w:divBdr>
                    <w:top w:val="none" w:sz="0" w:space="0" w:color="auto"/>
                    <w:left w:val="none" w:sz="0" w:space="0" w:color="auto"/>
                    <w:bottom w:val="none" w:sz="0" w:space="0" w:color="auto"/>
                    <w:right w:val="none" w:sz="0" w:space="0" w:color="auto"/>
                  </w:divBdr>
                </w:div>
                <w:div w:id="1779831711">
                  <w:marLeft w:val="0"/>
                  <w:marRight w:val="0"/>
                  <w:marTop w:val="0"/>
                  <w:marBottom w:val="0"/>
                  <w:divBdr>
                    <w:top w:val="none" w:sz="0" w:space="0" w:color="auto"/>
                    <w:left w:val="none" w:sz="0" w:space="0" w:color="auto"/>
                    <w:bottom w:val="none" w:sz="0" w:space="0" w:color="auto"/>
                    <w:right w:val="none" w:sz="0" w:space="0" w:color="auto"/>
                  </w:divBdr>
                </w:div>
                <w:div w:id="1063795465">
                  <w:marLeft w:val="0"/>
                  <w:marRight w:val="0"/>
                  <w:marTop w:val="0"/>
                  <w:marBottom w:val="0"/>
                  <w:divBdr>
                    <w:top w:val="none" w:sz="0" w:space="0" w:color="auto"/>
                    <w:left w:val="none" w:sz="0" w:space="0" w:color="auto"/>
                    <w:bottom w:val="none" w:sz="0" w:space="0" w:color="auto"/>
                    <w:right w:val="none" w:sz="0" w:space="0" w:color="auto"/>
                  </w:divBdr>
                </w:div>
                <w:div w:id="1365903969">
                  <w:marLeft w:val="0"/>
                  <w:marRight w:val="0"/>
                  <w:marTop w:val="0"/>
                  <w:marBottom w:val="0"/>
                  <w:divBdr>
                    <w:top w:val="none" w:sz="0" w:space="0" w:color="auto"/>
                    <w:left w:val="none" w:sz="0" w:space="0" w:color="auto"/>
                    <w:bottom w:val="none" w:sz="0" w:space="0" w:color="auto"/>
                    <w:right w:val="none" w:sz="0" w:space="0" w:color="auto"/>
                  </w:divBdr>
                </w:div>
                <w:div w:id="708652538">
                  <w:marLeft w:val="0"/>
                  <w:marRight w:val="0"/>
                  <w:marTop w:val="0"/>
                  <w:marBottom w:val="0"/>
                  <w:divBdr>
                    <w:top w:val="none" w:sz="0" w:space="0" w:color="auto"/>
                    <w:left w:val="none" w:sz="0" w:space="0" w:color="auto"/>
                    <w:bottom w:val="none" w:sz="0" w:space="0" w:color="auto"/>
                    <w:right w:val="none" w:sz="0" w:space="0" w:color="auto"/>
                  </w:divBdr>
                </w:div>
                <w:div w:id="1693990511">
                  <w:marLeft w:val="0"/>
                  <w:marRight w:val="0"/>
                  <w:marTop w:val="0"/>
                  <w:marBottom w:val="0"/>
                  <w:divBdr>
                    <w:top w:val="none" w:sz="0" w:space="0" w:color="auto"/>
                    <w:left w:val="none" w:sz="0" w:space="0" w:color="auto"/>
                    <w:bottom w:val="none" w:sz="0" w:space="0" w:color="auto"/>
                    <w:right w:val="none" w:sz="0" w:space="0" w:color="auto"/>
                  </w:divBdr>
                </w:div>
                <w:div w:id="833762220">
                  <w:marLeft w:val="0"/>
                  <w:marRight w:val="0"/>
                  <w:marTop w:val="0"/>
                  <w:marBottom w:val="0"/>
                  <w:divBdr>
                    <w:top w:val="none" w:sz="0" w:space="0" w:color="auto"/>
                    <w:left w:val="none" w:sz="0" w:space="0" w:color="auto"/>
                    <w:bottom w:val="none" w:sz="0" w:space="0" w:color="auto"/>
                    <w:right w:val="none" w:sz="0" w:space="0" w:color="auto"/>
                  </w:divBdr>
                </w:div>
                <w:div w:id="1399748978">
                  <w:marLeft w:val="0"/>
                  <w:marRight w:val="0"/>
                  <w:marTop w:val="0"/>
                  <w:marBottom w:val="0"/>
                  <w:divBdr>
                    <w:top w:val="none" w:sz="0" w:space="0" w:color="auto"/>
                    <w:left w:val="none" w:sz="0" w:space="0" w:color="auto"/>
                    <w:bottom w:val="none" w:sz="0" w:space="0" w:color="auto"/>
                    <w:right w:val="none" w:sz="0" w:space="0" w:color="auto"/>
                  </w:divBdr>
                </w:div>
                <w:div w:id="1025325699">
                  <w:marLeft w:val="0"/>
                  <w:marRight w:val="0"/>
                  <w:marTop w:val="0"/>
                  <w:marBottom w:val="0"/>
                  <w:divBdr>
                    <w:top w:val="none" w:sz="0" w:space="0" w:color="auto"/>
                    <w:left w:val="none" w:sz="0" w:space="0" w:color="auto"/>
                    <w:bottom w:val="none" w:sz="0" w:space="0" w:color="auto"/>
                    <w:right w:val="none" w:sz="0" w:space="0" w:color="auto"/>
                  </w:divBdr>
                </w:div>
                <w:div w:id="1297369623">
                  <w:marLeft w:val="0"/>
                  <w:marRight w:val="0"/>
                  <w:marTop w:val="0"/>
                  <w:marBottom w:val="0"/>
                  <w:divBdr>
                    <w:top w:val="none" w:sz="0" w:space="0" w:color="auto"/>
                    <w:left w:val="none" w:sz="0" w:space="0" w:color="auto"/>
                    <w:bottom w:val="none" w:sz="0" w:space="0" w:color="auto"/>
                    <w:right w:val="none" w:sz="0" w:space="0" w:color="auto"/>
                  </w:divBdr>
                </w:div>
                <w:div w:id="1710759093">
                  <w:marLeft w:val="0"/>
                  <w:marRight w:val="0"/>
                  <w:marTop w:val="0"/>
                  <w:marBottom w:val="0"/>
                  <w:divBdr>
                    <w:top w:val="none" w:sz="0" w:space="0" w:color="auto"/>
                    <w:left w:val="none" w:sz="0" w:space="0" w:color="auto"/>
                    <w:bottom w:val="none" w:sz="0" w:space="0" w:color="auto"/>
                    <w:right w:val="none" w:sz="0" w:space="0" w:color="auto"/>
                  </w:divBdr>
                </w:div>
                <w:div w:id="1246962098">
                  <w:marLeft w:val="0"/>
                  <w:marRight w:val="0"/>
                  <w:marTop w:val="0"/>
                  <w:marBottom w:val="0"/>
                  <w:divBdr>
                    <w:top w:val="none" w:sz="0" w:space="0" w:color="auto"/>
                    <w:left w:val="none" w:sz="0" w:space="0" w:color="auto"/>
                    <w:bottom w:val="none" w:sz="0" w:space="0" w:color="auto"/>
                    <w:right w:val="none" w:sz="0" w:space="0" w:color="auto"/>
                  </w:divBdr>
                </w:div>
                <w:div w:id="900597459">
                  <w:marLeft w:val="0"/>
                  <w:marRight w:val="0"/>
                  <w:marTop w:val="0"/>
                  <w:marBottom w:val="0"/>
                  <w:divBdr>
                    <w:top w:val="none" w:sz="0" w:space="0" w:color="auto"/>
                    <w:left w:val="none" w:sz="0" w:space="0" w:color="auto"/>
                    <w:bottom w:val="none" w:sz="0" w:space="0" w:color="auto"/>
                    <w:right w:val="none" w:sz="0" w:space="0" w:color="auto"/>
                  </w:divBdr>
                </w:div>
                <w:div w:id="1600672216">
                  <w:marLeft w:val="0"/>
                  <w:marRight w:val="0"/>
                  <w:marTop w:val="0"/>
                  <w:marBottom w:val="0"/>
                  <w:divBdr>
                    <w:top w:val="none" w:sz="0" w:space="0" w:color="auto"/>
                    <w:left w:val="none" w:sz="0" w:space="0" w:color="auto"/>
                    <w:bottom w:val="none" w:sz="0" w:space="0" w:color="auto"/>
                    <w:right w:val="none" w:sz="0" w:space="0" w:color="auto"/>
                  </w:divBdr>
                </w:div>
                <w:div w:id="1656647602">
                  <w:marLeft w:val="0"/>
                  <w:marRight w:val="0"/>
                  <w:marTop w:val="0"/>
                  <w:marBottom w:val="0"/>
                  <w:divBdr>
                    <w:top w:val="none" w:sz="0" w:space="0" w:color="auto"/>
                    <w:left w:val="none" w:sz="0" w:space="0" w:color="auto"/>
                    <w:bottom w:val="none" w:sz="0" w:space="0" w:color="auto"/>
                    <w:right w:val="none" w:sz="0" w:space="0" w:color="auto"/>
                  </w:divBdr>
                </w:div>
                <w:div w:id="495152046">
                  <w:marLeft w:val="0"/>
                  <w:marRight w:val="0"/>
                  <w:marTop w:val="0"/>
                  <w:marBottom w:val="0"/>
                  <w:divBdr>
                    <w:top w:val="none" w:sz="0" w:space="0" w:color="auto"/>
                    <w:left w:val="none" w:sz="0" w:space="0" w:color="auto"/>
                    <w:bottom w:val="none" w:sz="0" w:space="0" w:color="auto"/>
                    <w:right w:val="none" w:sz="0" w:space="0" w:color="auto"/>
                  </w:divBdr>
                </w:div>
                <w:div w:id="360473676">
                  <w:marLeft w:val="0"/>
                  <w:marRight w:val="0"/>
                  <w:marTop w:val="0"/>
                  <w:marBottom w:val="0"/>
                  <w:divBdr>
                    <w:top w:val="none" w:sz="0" w:space="0" w:color="auto"/>
                    <w:left w:val="none" w:sz="0" w:space="0" w:color="auto"/>
                    <w:bottom w:val="none" w:sz="0" w:space="0" w:color="auto"/>
                    <w:right w:val="none" w:sz="0" w:space="0" w:color="auto"/>
                  </w:divBdr>
                </w:div>
                <w:div w:id="1486169028">
                  <w:marLeft w:val="0"/>
                  <w:marRight w:val="0"/>
                  <w:marTop w:val="0"/>
                  <w:marBottom w:val="0"/>
                  <w:divBdr>
                    <w:top w:val="none" w:sz="0" w:space="0" w:color="auto"/>
                    <w:left w:val="none" w:sz="0" w:space="0" w:color="auto"/>
                    <w:bottom w:val="none" w:sz="0" w:space="0" w:color="auto"/>
                    <w:right w:val="none" w:sz="0" w:space="0" w:color="auto"/>
                  </w:divBdr>
                </w:div>
                <w:div w:id="442265993">
                  <w:marLeft w:val="0"/>
                  <w:marRight w:val="0"/>
                  <w:marTop w:val="0"/>
                  <w:marBottom w:val="0"/>
                  <w:divBdr>
                    <w:top w:val="none" w:sz="0" w:space="0" w:color="auto"/>
                    <w:left w:val="none" w:sz="0" w:space="0" w:color="auto"/>
                    <w:bottom w:val="none" w:sz="0" w:space="0" w:color="auto"/>
                    <w:right w:val="none" w:sz="0" w:space="0" w:color="auto"/>
                  </w:divBdr>
                </w:div>
                <w:div w:id="1013847756">
                  <w:marLeft w:val="0"/>
                  <w:marRight w:val="0"/>
                  <w:marTop w:val="0"/>
                  <w:marBottom w:val="0"/>
                  <w:divBdr>
                    <w:top w:val="none" w:sz="0" w:space="0" w:color="auto"/>
                    <w:left w:val="none" w:sz="0" w:space="0" w:color="auto"/>
                    <w:bottom w:val="none" w:sz="0" w:space="0" w:color="auto"/>
                    <w:right w:val="none" w:sz="0" w:space="0" w:color="auto"/>
                  </w:divBdr>
                </w:div>
                <w:div w:id="335230880">
                  <w:marLeft w:val="0"/>
                  <w:marRight w:val="0"/>
                  <w:marTop w:val="0"/>
                  <w:marBottom w:val="0"/>
                  <w:divBdr>
                    <w:top w:val="none" w:sz="0" w:space="0" w:color="auto"/>
                    <w:left w:val="none" w:sz="0" w:space="0" w:color="auto"/>
                    <w:bottom w:val="none" w:sz="0" w:space="0" w:color="auto"/>
                    <w:right w:val="none" w:sz="0" w:space="0" w:color="auto"/>
                  </w:divBdr>
                </w:div>
                <w:div w:id="76246518">
                  <w:marLeft w:val="0"/>
                  <w:marRight w:val="0"/>
                  <w:marTop w:val="0"/>
                  <w:marBottom w:val="0"/>
                  <w:divBdr>
                    <w:top w:val="none" w:sz="0" w:space="0" w:color="auto"/>
                    <w:left w:val="none" w:sz="0" w:space="0" w:color="auto"/>
                    <w:bottom w:val="none" w:sz="0" w:space="0" w:color="auto"/>
                    <w:right w:val="none" w:sz="0" w:space="0" w:color="auto"/>
                  </w:divBdr>
                </w:div>
                <w:div w:id="313686544">
                  <w:marLeft w:val="0"/>
                  <w:marRight w:val="0"/>
                  <w:marTop w:val="0"/>
                  <w:marBottom w:val="0"/>
                  <w:divBdr>
                    <w:top w:val="none" w:sz="0" w:space="0" w:color="auto"/>
                    <w:left w:val="none" w:sz="0" w:space="0" w:color="auto"/>
                    <w:bottom w:val="none" w:sz="0" w:space="0" w:color="auto"/>
                    <w:right w:val="none" w:sz="0" w:space="0" w:color="auto"/>
                  </w:divBdr>
                </w:div>
                <w:div w:id="1404795041">
                  <w:marLeft w:val="0"/>
                  <w:marRight w:val="0"/>
                  <w:marTop w:val="0"/>
                  <w:marBottom w:val="0"/>
                  <w:divBdr>
                    <w:top w:val="none" w:sz="0" w:space="0" w:color="auto"/>
                    <w:left w:val="none" w:sz="0" w:space="0" w:color="auto"/>
                    <w:bottom w:val="none" w:sz="0" w:space="0" w:color="auto"/>
                    <w:right w:val="none" w:sz="0" w:space="0" w:color="auto"/>
                  </w:divBdr>
                </w:div>
                <w:div w:id="1645351756">
                  <w:marLeft w:val="0"/>
                  <w:marRight w:val="0"/>
                  <w:marTop w:val="0"/>
                  <w:marBottom w:val="0"/>
                  <w:divBdr>
                    <w:top w:val="none" w:sz="0" w:space="0" w:color="auto"/>
                    <w:left w:val="none" w:sz="0" w:space="0" w:color="auto"/>
                    <w:bottom w:val="none" w:sz="0" w:space="0" w:color="auto"/>
                    <w:right w:val="none" w:sz="0" w:space="0" w:color="auto"/>
                  </w:divBdr>
                </w:div>
                <w:div w:id="1428496928">
                  <w:marLeft w:val="0"/>
                  <w:marRight w:val="0"/>
                  <w:marTop w:val="0"/>
                  <w:marBottom w:val="0"/>
                  <w:divBdr>
                    <w:top w:val="none" w:sz="0" w:space="0" w:color="auto"/>
                    <w:left w:val="none" w:sz="0" w:space="0" w:color="auto"/>
                    <w:bottom w:val="none" w:sz="0" w:space="0" w:color="auto"/>
                    <w:right w:val="none" w:sz="0" w:space="0" w:color="auto"/>
                  </w:divBdr>
                </w:div>
                <w:div w:id="1115829376">
                  <w:marLeft w:val="0"/>
                  <w:marRight w:val="0"/>
                  <w:marTop w:val="0"/>
                  <w:marBottom w:val="0"/>
                  <w:divBdr>
                    <w:top w:val="none" w:sz="0" w:space="0" w:color="auto"/>
                    <w:left w:val="none" w:sz="0" w:space="0" w:color="auto"/>
                    <w:bottom w:val="none" w:sz="0" w:space="0" w:color="auto"/>
                    <w:right w:val="none" w:sz="0" w:space="0" w:color="auto"/>
                  </w:divBdr>
                </w:div>
                <w:div w:id="999964079">
                  <w:marLeft w:val="0"/>
                  <w:marRight w:val="0"/>
                  <w:marTop w:val="0"/>
                  <w:marBottom w:val="0"/>
                  <w:divBdr>
                    <w:top w:val="none" w:sz="0" w:space="0" w:color="auto"/>
                    <w:left w:val="none" w:sz="0" w:space="0" w:color="auto"/>
                    <w:bottom w:val="none" w:sz="0" w:space="0" w:color="auto"/>
                    <w:right w:val="none" w:sz="0" w:space="0" w:color="auto"/>
                  </w:divBdr>
                </w:div>
                <w:div w:id="222103305">
                  <w:marLeft w:val="0"/>
                  <w:marRight w:val="0"/>
                  <w:marTop w:val="0"/>
                  <w:marBottom w:val="0"/>
                  <w:divBdr>
                    <w:top w:val="none" w:sz="0" w:space="0" w:color="auto"/>
                    <w:left w:val="none" w:sz="0" w:space="0" w:color="auto"/>
                    <w:bottom w:val="none" w:sz="0" w:space="0" w:color="auto"/>
                    <w:right w:val="none" w:sz="0" w:space="0" w:color="auto"/>
                  </w:divBdr>
                </w:div>
                <w:div w:id="1825589094">
                  <w:marLeft w:val="0"/>
                  <w:marRight w:val="0"/>
                  <w:marTop w:val="0"/>
                  <w:marBottom w:val="0"/>
                  <w:divBdr>
                    <w:top w:val="none" w:sz="0" w:space="0" w:color="auto"/>
                    <w:left w:val="none" w:sz="0" w:space="0" w:color="auto"/>
                    <w:bottom w:val="none" w:sz="0" w:space="0" w:color="auto"/>
                    <w:right w:val="none" w:sz="0" w:space="0" w:color="auto"/>
                  </w:divBdr>
                </w:div>
                <w:div w:id="1053429980">
                  <w:marLeft w:val="0"/>
                  <w:marRight w:val="0"/>
                  <w:marTop w:val="0"/>
                  <w:marBottom w:val="0"/>
                  <w:divBdr>
                    <w:top w:val="none" w:sz="0" w:space="0" w:color="auto"/>
                    <w:left w:val="none" w:sz="0" w:space="0" w:color="auto"/>
                    <w:bottom w:val="none" w:sz="0" w:space="0" w:color="auto"/>
                    <w:right w:val="none" w:sz="0" w:space="0" w:color="auto"/>
                  </w:divBdr>
                </w:div>
                <w:div w:id="1392070479">
                  <w:marLeft w:val="0"/>
                  <w:marRight w:val="0"/>
                  <w:marTop w:val="0"/>
                  <w:marBottom w:val="0"/>
                  <w:divBdr>
                    <w:top w:val="none" w:sz="0" w:space="0" w:color="auto"/>
                    <w:left w:val="none" w:sz="0" w:space="0" w:color="auto"/>
                    <w:bottom w:val="none" w:sz="0" w:space="0" w:color="auto"/>
                    <w:right w:val="none" w:sz="0" w:space="0" w:color="auto"/>
                  </w:divBdr>
                </w:div>
                <w:div w:id="377776097">
                  <w:marLeft w:val="0"/>
                  <w:marRight w:val="0"/>
                  <w:marTop w:val="0"/>
                  <w:marBottom w:val="0"/>
                  <w:divBdr>
                    <w:top w:val="none" w:sz="0" w:space="0" w:color="auto"/>
                    <w:left w:val="none" w:sz="0" w:space="0" w:color="auto"/>
                    <w:bottom w:val="none" w:sz="0" w:space="0" w:color="auto"/>
                    <w:right w:val="none" w:sz="0" w:space="0" w:color="auto"/>
                  </w:divBdr>
                </w:div>
                <w:div w:id="1088422743">
                  <w:marLeft w:val="0"/>
                  <w:marRight w:val="0"/>
                  <w:marTop w:val="0"/>
                  <w:marBottom w:val="0"/>
                  <w:divBdr>
                    <w:top w:val="none" w:sz="0" w:space="0" w:color="auto"/>
                    <w:left w:val="none" w:sz="0" w:space="0" w:color="auto"/>
                    <w:bottom w:val="none" w:sz="0" w:space="0" w:color="auto"/>
                    <w:right w:val="none" w:sz="0" w:space="0" w:color="auto"/>
                  </w:divBdr>
                </w:div>
                <w:div w:id="386756685">
                  <w:marLeft w:val="0"/>
                  <w:marRight w:val="0"/>
                  <w:marTop w:val="0"/>
                  <w:marBottom w:val="0"/>
                  <w:divBdr>
                    <w:top w:val="none" w:sz="0" w:space="0" w:color="auto"/>
                    <w:left w:val="none" w:sz="0" w:space="0" w:color="auto"/>
                    <w:bottom w:val="none" w:sz="0" w:space="0" w:color="auto"/>
                    <w:right w:val="none" w:sz="0" w:space="0" w:color="auto"/>
                  </w:divBdr>
                </w:div>
                <w:div w:id="1636374208">
                  <w:marLeft w:val="0"/>
                  <w:marRight w:val="0"/>
                  <w:marTop w:val="0"/>
                  <w:marBottom w:val="0"/>
                  <w:divBdr>
                    <w:top w:val="none" w:sz="0" w:space="0" w:color="auto"/>
                    <w:left w:val="none" w:sz="0" w:space="0" w:color="auto"/>
                    <w:bottom w:val="none" w:sz="0" w:space="0" w:color="auto"/>
                    <w:right w:val="none" w:sz="0" w:space="0" w:color="auto"/>
                  </w:divBdr>
                </w:div>
                <w:div w:id="1126388665">
                  <w:marLeft w:val="0"/>
                  <w:marRight w:val="0"/>
                  <w:marTop w:val="0"/>
                  <w:marBottom w:val="0"/>
                  <w:divBdr>
                    <w:top w:val="none" w:sz="0" w:space="0" w:color="auto"/>
                    <w:left w:val="none" w:sz="0" w:space="0" w:color="auto"/>
                    <w:bottom w:val="none" w:sz="0" w:space="0" w:color="auto"/>
                    <w:right w:val="none" w:sz="0" w:space="0" w:color="auto"/>
                  </w:divBdr>
                </w:div>
                <w:div w:id="25983124">
                  <w:marLeft w:val="0"/>
                  <w:marRight w:val="0"/>
                  <w:marTop w:val="0"/>
                  <w:marBottom w:val="0"/>
                  <w:divBdr>
                    <w:top w:val="none" w:sz="0" w:space="0" w:color="auto"/>
                    <w:left w:val="none" w:sz="0" w:space="0" w:color="auto"/>
                    <w:bottom w:val="none" w:sz="0" w:space="0" w:color="auto"/>
                    <w:right w:val="none" w:sz="0" w:space="0" w:color="auto"/>
                  </w:divBdr>
                </w:div>
                <w:div w:id="43406907">
                  <w:marLeft w:val="0"/>
                  <w:marRight w:val="0"/>
                  <w:marTop w:val="0"/>
                  <w:marBottom w:val="0"/>
                  <w:divBdr>
                    <w:top w:val="none" w:sz="0" w:space="0" w:color="auto"/>
                    <w:left w:val="none" w:sz="0" w:space="0" w:color="auto"/>
                    <w:bottom w:val="none" w:sz="0" w:space="0" w:color="auto"/>
                    <w:right w:val="none" w:sz="0" w:space="0" w:color="auto"/>
                  </w:divBdr>
                </w:div>
                <w:div w:id="975916930">
                  <w:marLeft w:val="0"/>
                  <w:marRight w:val="0"/>
                  <w:marTop w:val="0"/>
                  <w:marBottom w:val="0"/>
                  <w:divBdr>
                    <w:top w:val="none" w:sz="0" w:space="0" w:color="auto"/>
                    <w:left w:val="none" w:sz="0" w:space="0" w:color="auto"/>
                    <w:bottom w:val="none" w:sz="0" w:space="0" w:color="auto"/>
                    <w:right w:val="none" w:sz="0" w:space="0" w:color="auto"/>
                  </w:divBdr>
                </w:div>
                <w:div w:id="1479147975">
                  <w:marLeft w:val="0"/>
                  <w:marRight w:val="0"/>
                  <w:marTop w:val="0"/>
                  <w:marBottom w:val="0"/>
                  <w:divBdr>
                    <w:top w:val="none" w:sz="0" w:space="0" w:color="auto"/>
                    <w:left w:val="none" w:sz="0" w:space="0" w:color="auto"/>
                    <w:bottom w:val="none" w:sz="0" w:space="0" w:color="auto"/>
                    <w:right w:val="none" w:sz="0" w:space="0" w:color="auto"/>
                  </w:divBdr>
                </w:div>
                <w:div w:id="1085689000">
                  <w:marLeft w:val="0"/>
                  <w:marRight w:val="0"/>
                  <w:marTop w:val="0"/>
                  <w:marBottom w:val="0"/>
                  <w:divBdr>
                    <w:top w:val="none" w:sz="0" w:space="0" w:color="auto"/>
                    <w:left w:val="none" w:sz="0" w:space="0" w:color="auto"/>
                    <w:bottom w:val="none" w:sz="0" w:space="0" w:color="auto"/>
                    <w:right w:val="none" w:sz="0" w:space="0" w:color="auto"/>
                  </w:divBdr>
                </w:div>
                <w:div w:id="1814642042">
                  <w:marLeft w:val="0"/>
                  <w:marRight w:val="0"/>
                  <w:marTop w:val="0"/>
                  <w:marBottom w:val="0"/>
                  <w:divBdr>
                    <w:top w:val="none" w:sz="0" w:space="0" w:color="auto"/>
                    <w:left w:val="none" w:sz="0" w:space="0" w:color="auto"/>
                    <w:bottom w:val="none" w:sz="0" w:space="0" w:color="auto"/>
                    <w:right w:val="none" w:sz="0" w:space="0" w:color="auto"/>
                  </w:divBdr>
                </w:div>
                <w:div w:id="163320684">
                  <w:marLeft w:val="0"/>
                  <w:marRight w:val="0"/>
                  <w:marTop w:val="0"/>
                  <w:marBottom w:val="0"/>
                  <w:divBdr>
                    <w:top w:val="none" w:sz="0" w:space="0" w:color="auto"/>
                    <w:left w:val="none" w:sz="0" w:space="0" w:color="auto"/>
                    <w:bottom w:val="none" w:sz="0" w:space="0" w:color="auto"/>
                    <w:right w:val="none" w:sz="0" w:space="0" w:color="auto"/>
                  </w:divBdr>
                </w:div>
                <w:div w:id="563949318">
                  <w:marLeft w:val="0"/>
                  <w:marRight w:val="0"/>
                  <w:marTop w:val="0"/>
                  <w:marBottom w:val="0"/>
                  <w:divBdr>
                    <w:top w:val="none" w:sz="0" w:space="0" w:color="auto"/>
                    <w:left w:val="none" w:sz="0" w:space="0" w:color="auto"/>
                    <w:bottom w:val="none" w:sz="0" w:space="0" w:color="auto"/>
                    <w:right w:val="none" w:sz="0" w:space="0" w:color="auto"/>
                  </w:divBdr>
                </w:div>
                <w:div w:id="74909255">
                  <w:marLeft w:val="0"/>
                  <w:marRight w:val="0"/>
                  <w:marTop w:val="0"/>
                  <w:marBottom w:val="0"/>
                  <w:divBdr>
                    <w:top w:val="none" w:sz="0" w:space="0" w:color="auto"/>
                    <w:left w:val="none" w:sz="0" w:space="0" w:color="auto"/>
                    <w:bottom w:val="none" w:sz="0" w:space="0" w:color="auto"/>
                    <w:right w:val="none" w:sz="0" w:space="0" w:color="auto"/>
                  </w:divBdr>
                </w:div>
                <w:div w:id="1794135767">
                  <w:marLeft w:val="0"/>
                  <w:marRight w:val="0"/>
                  <w:marTop w:val="0"/>
                  <w:marBottom w:val="0"/>
                  <w:divBdr>
                    <w:top w:val="none" w:sz="0" w:space="0" w:color="auto"/>
                    <w:left w:val="none" w:sz="0" w:space="0" w:color="auto"/>
                    <w:bottom w:val="none" w:sz="0" w:space="0" w:color="auto"/>
                    <w:right w:val="none" w:sz="0" w:space="0" w:color="auto"/>
                  </w:divBdr>
                </w:div>
                <w:div w:id="546572401">
                  <w:marLeft w:val="0"/>
                  <w:marRight w:val="0"/>
                  <w:marTop w:val="0"/>
                  <w:marBottom w:val="0"/>
                  <w:divBdr>
                    <w:top w:val="none" w:sz="0" w:space="0" w:color="auto"/>
                    <w:left w:val="none" w:sz="0" w:space="0" w:color="auto"/>
                    <w:bottom w:val="none" w:sz="0" w:space="0" w:color="auto"/>
                    <w:right w:val="none" w:sz="0" w:space="0" w:color="auto"/>
                  </w:divBdr>
                </w:div>
                <w:div w:id="1888837222">
                  <w:marLeft w:val="0"/>
                  <w:marRight w:val="0"/>
                  <w:marTop w:val="0"/>
                  <w:marBottom w:val="0"/>
                  <w:divBdr>
                    <w:top w:val="none" w:sz="0" w:space="0" w:color="auto"/>
                    <w:left w:val="none" w:sz="0" w:space="0" w:color="auto"/>
                    <w:bottom w:val="none" w:sz="0" w:space="0" w:color="auto"/>
                    <w:right w:val="none" w:sz="0" w:space="0" w:color="auto"/>
                  </w:divBdr>
                </w:div>
                <w:div w:id="125008079">
                  <w:marLeft w:val="0"/>
                  <w:marRight w:val="0"/>
                  <w:marTop w:val="0"/>
                  <w:marBottom w:val="0"/>
                  <w:divBdr>
                    <w:top w:val="none" w:sz="0" w:space="0" w:color="auto"/>
                    <w:left w:val="none" w:sz="0" w:space="0" w:color="auto"/>
                    <w:bottom w:val="none" w:sz="0" w:space="0" w:color="auto"/>
                    <w:right w:val="none" w:sz="0" w:space="0" w:color="auto"/>
                  </w:divBdr>
                </w:div>
                <w:div w:id="1430007726">
                  <w:marLeft w:val="0"/>
                  <w:marRight w:val="0"/>
                  <w:marTop w:val="0"/>
                  <w:marBottom w:val="0"/>
                  <w:divBdr>
                    <w:top w:val="none" w:sz="0" w:space="0" w:color="auto"/>
                    <w:left w:val="none" w:sz="0" w:space="0" w:color="auto"/>
                    <w:bottom w:val="none" w:sz="0" w:space="0" w:color="auto"/>
                    <w:right w:val="none" w:sz="0" w:space="0" w:color="auto"/>
                  </w:divBdr>
                </w:div>
                <w:div w:id="809134511">
                  <w:marLeft w:val="0"/>
                  <w:marRight w:val="0"/>
                  <w:marTop w:val="0"/>
                  <w:marBottom w:val="0"/>
                  <w:divBdr>
                    <w:top w:val="none" w:sz="0" w:space="0" w:color="auto"/>
                    <w:left w:val="none" w:sz="0" w:space="0" w:color="auto"/>
                    <w:bottom w:val="none" w:sz="0" w:space="0" w:color="auto"/>
                    <w:right w:val="none" w:sz="0" w:space="0" w:color="auto"/>
                  </w:divBdr>
                </w:div>
                <w:div w:id="2042776736">
                  <w:marLeft w:val="0"/>
                  <w:marRight w:val="0"/>
                  <w:marTop w:val="0"/>
                  <w:marBottom w:val="0"/>
                  <w:divBdr>
                    <w:top w:val="none" w:sz="0" w:space="0" w:color="auto"/>
                    <w:left w:val="none" w:sz="0" w:space="0" w:color="auto"/>
                    <w:bottom w:val="none" w:sz="0" w:space="0" w:color="auto"/>
                    <w:right w:val="none" w:sz="0" w:space="0" w:color="auto"/>
                  </w:divBdr>
                </w:div>
                <w:div w:id="927999912">
                  <w:marLeft w:val="0"/>
                  <w:marRight w:val="0"/>
                  <w:marTop w:val="0"/>
                  <w:marBottom w:val="0"/>
                  <w:divBdr>
                    <w:top w:val="none" w:sz="0" w:space="0" w:color="auto"/>
                    <w:left w:val="none" w:sz="0" w:space="0" w:color="auto"/>
                    <w:bottom w:val="none" w:sz="0" w:space="0" w:color="auto"/>
                    <w:right w:val="none" w:sz="0" w:space="0" w:color="auto"/>
                  </w:divBdr>
                </w:div>
                <w:div w:id="1866359995">
                  <w:marLeft w:val="0"/>
                  <w:marRight w:val="0"/>
                  <w:marTop w:val="0"/>
                  <w:marBottom w:val="0"/>
                  <w:divBdr>
                    <w:top w:val="none" w:sz="0" w:space="0" w:color="auto"/>
                    <w:left w:val="none" w:sz="0" w:space="0" w:color="auto"/>
                    <w:bottom w:val="none" w:sz="0" w:space="0" w:color="auto"/>
                    <w:right w:val="none" w:sz="0" w:space="0" w:color="auto"/>
                  </w:divBdr>
                </w:div>
                <w:div w:id="316884475">
                  <w:marLeft w:val="0"/>
                  <w:marRight w:val="0"/>
                  <w:marTop w:val="0"/>
                  <w:marBottom w:val="0"/>
                  <w:divBdr>
                    <w:top w:val="none" w:sz="0" w:space="0" w:color="auto"/>
                    <w:left w:val="none" w:sz="0" w:space="0" w:color="auto"/>
                    <w:bottom w:val="none" w:sz="0" w:space="0" w:color="auto"/>
                    <w:right w:val="none" w:sz="0" w:space="0" w:color="auto"/>
                  </w:divBdr>
                </w:div>
                <w:div w:id="1124425599">
                  <w:marLeft w:val="0"/>
                  <w:marRight w:val="0"/>
                  <w:marTop w:val="0"/>
                  <w:marBottom w:val="0"/>
                  <w:divBdr>
                    <w:top w:val="none" w:sz="0" w:space="0" w:color="auto"/>
                    <w:left w:val="none" w:sz="0" w:space="0" w:color="auto"/>
                    <w:bottom w:val="none" w:sz="0" w:space="0" w:color="auto"/>
                    <w:right w:val="none" w:sz="0" w:space="0" w:color="auto"/>
                  </w:divBdr>
                </w:div>
                <w:div w:id="877817657">
                  <w:marLeft w:val="0"/>
                  <w:marRight w:val="0"/>
                  <w:marTop w:val="0"/>
                  <w:marBottom w:val="0"/>
                  <w:divBdr>
                    <w:top w:val="none" w:sz="0" w:space="0" w:color="auto"/>
                    <w:left w:val="none" w:sz="0" w:space="0" w:color="auto"/>
                    <w:bottom w:val="none" w:sz="0" w:space="0" w:color="auto"/>
                    <w:right w:val="none" w:sz="0" w:space="0" w:color="auto"/>
                  </w:divBdr>
                </w:div>
                <w:div w:id="351421229">
                  <w:marLeft w:val="0"/>
                  <w:marRight w:val="0"/>
                  <w:marTop w:val="0"/>
                  <w:marBottom w:val="0"/>
                  <w:divBdr>
                    <w:top w:val="none" w:sz="0" w:space="0" w:color="auto"/>
                    <w:left w:val="none" w:sz="0" w:space="0" w:color="auto"/>
                    <w:bottom w:val="none" w:sz="0" w:space="0" w:color="auto"/>
                    <w:right w:val="none" w:sz="0" w:space="0" w:color="auto"/>
                  </w:divBdr>
                </w:div>
                <w:div w:id="575013734">
                  <w:marLeft w:val="0"/>
                  <w:marRight w:val="0"/>
                  <w:marTop w:val="0"/>
                  <w:marBottom w:val="0"/>
                  <w:divBdr>
                    <w:top w:val="none" w:sz="0" w:space="0" w:color="auto"/>
                    <w:left w:val="none" w:sz="0" w:space="0" w:color="auto"/>
                    <w:bottom w:val="none" w:sz="0" w:space="0" w:color="auto"/>
                    <w:right w:val="none" w:sz="0" w:space="0" w:color="auto"/>
                  </w:divBdr>
                </w:div>
                <w:div w:id="1695836851">
                  <w:marLeft w:val="0"/>
                  <w:marRight w:val="0"/>
                  <w:marTop w:val="0"/>
                  <w:marBottom w:val="0"/>
                  <w:divBdr>
                    <w:top w:val="none" w:sz="0" w:space="0" w:color="auto"/>
                    <w:left w:val="none" w:sz="0" w:space="0" w:color="auto"/>
                    <w:bottom w:val="none" w:sz="0" w:space="0" w:color="auto"/>
                    <w:right w:val="none" w:sz="0" w:space="0" w:color="auto"/>
                  </w:divBdr>
                </w:div>
                <w:div w:id="2017657930">
                  <w:marLeft w:val="0"/>
                  <w:marRight w:val="0"/>
                  <w:marTop w:val="0"/>
                  <w:marBottom w:val="0"/>
                  <w:divBdr>
                    <w:top w:val="none" w:sz="0" w:space="0" w:color="auto"/>
                    <w:left w:val="none" w:sz="0" w:space="0" w:color="auto"/>
                    <w:bottom w:val="none" w:sz="0" w:space="0" w:color="auto"/>
                    <w:right w:val="none" w:sz="0" w:space="0" w:color="auto"/>
                  </w:divBdr>
                </w:div>
                <w:div w:id="210313961">
                  <w:marLeft w:val="0"/>
                  <w:marRight w:val="0"/>
                  <w:marTop w:val="0"/>
                  <w:marBottom w:val="0"/>
                  <w:divBdr>
                    <w:top w:val="none" w:sz="0" w:space="0" w:color="auto"/>
                    <w:left w:val="none" w:sz="0" w:space="0" w:color="auto"/>
                    <w:bottom w:val="none" w:sz="0" w:space="0" w:color="auto"/>
                    <w:right w:val="none" w:sz="0" w:space="0" w:color="auto"/>
                  </w:divBdr>
                </w:div>
                <w:div w:id="1547988550">
                  <w:marLeft w:val="0"/>
                  <w:marRight w:val="0"/>
                  <w:marTop w:val="0"/>
                  <w:marBottom w:val="0"/>
                  <w:divBdr>
                    <w:top w:val="none" w:sz="0" w:space="0" w:color="auto"/>
                    <w:left w:val="none" w:sz="0" w:space="0" w:color="auto"/>
                    <w:bottom w:val="none" w:sz="0" w:space="0" w:color="auto"/>
                    <w:right w:val="none" w:sz="0" w:space="0" w:color="auto"/>
                  </w:divBdr>
                </w:div>
                <w:div w:id="779498247">
                  <w:marLeft w:val="0"/>
                  <w:marRight w:val="0"/>
                  <w:marTop w:val="0"/>
                  <w:marBottom w:val="0"/>
                  <w:divBdr>
                    <w:top w:val="none" w:sz="0" w:space="0" w:color="auto"/>
                    <w:left w:val="none" w:sz="0" w:space="0" w:color="auto"/>
                    <w:bottom w:val="none" w:sz="0" w:space="0" w:color="auto"/>
                    <w:right w:val="none" w:sz="0" w:space="0" w:color="auto"/>
                  </w:divBdr>
                </w:div>
                <w:div w:id="517892130">
                  <w:marLeft w:val="0"/>
                  <w:marRight w:val="0"/>
                  <w:marTop w:val="0"/>
                  <w:marBottom w:val="0"/>
                  <w:divBdr>
                    <w:top w:val="none" w:sz="0" w:space="0" w:color="auto"/>
                    <w:left w:val="none" w:sz="0" w:space="0" w:color="auto"/>
                    <w:bottom w:val="none" w:sz="0" w:space="0" w:color="auto"/>
                    <w:right w:val="none" w:sz="0" w:space="0" w:color="auto"/>
                  </w:divBdr>
                </w:div>
                <w:div w:id="2099785249">
                  <w:marLeft w:val="0"/>
                  <w:marRight w:val="0"/>
                  <w:marTop w:val="0"/>
                  <w:marBottom w:val="0"/>
                  <w:divBdr>
                    <w:top w:val="none" w:sz="0" w:space="0" w:color="auto"/>
                    <w:left w:val="none" w:sz="0" w:space="0" w:color="auto"/>
                    <w:bottom w:val="none" w:sz="0" w:space="0" w:color="auto"/>
                    <w:right w:val="none" w:sz="0" w:space="0" w:color="auto"/>
                  </w:divBdr>
                </w:div>
                <w:div w:id="839468033">
                  <w:marLeft w:val="0"/>
                  <w:marRight w:val="0"/>
                  <w:marTop w:val="0"/>
                  <w:marBottom w:val="0"/>
                  <w:divBdr>
                    <w:top w:val="none" w:sz="0" w:space="0" w:color="auto"/>
                    <w:left w:val="none" w:sz="0" w:space="0" w:color="auto"/>
                    <w:bottom w:val="none" w:sz="0" w:space="0" w:color="auto"/>
                    <w:right w:val="none" w:sz="0" w:space="0" w:color="auto"/>
                  </w:divBdr>
                </w:div>
                <w:div w:id="1760716078">
                  <w:marLeft w:val="0"/>
                  <w:marRight w:val="0"/>
                  <w:marTop w:val="0"/>
                  <w:marBottom w:val="0"/>
                  <w:divBdr>
                    <w:top w:val="none" w:sz="0" w:space="0" w:color="auto"/>
                    <w:left w:val="none" w:sz="0" w:space="0" w:color="auto"/>
                    <w:bottom w:val="none" w:sz="0" w:space="0" w:color="auto"/>
                    <w:right w:val="none" w:sz="0" w:space="0" w:color="auto"/>
                  </w:divBdr>
                </w:div>
                <w:div w:id="1101756122">
                  <w:marLeft w:val="0"/>
                  <w:marRight w:val="0"/>
                  <w:marTop w:val="0"/>
                  <w:marBottom w:val="0"/>
                  <w:divBdr>
                    <w:top w:val="none" w:sz="0" w:space="0" w:color="auto"/>
                    <w:left w:val="none" w:sz="0" w:space="0" w:color="auto"/>
                    <w:bottom w:val="none" w:sz="0" w:space="0" w:color="auto"/>
                    <w:right w:val="none" w:sz="0" w:space="0" w:color="auto"/>
                  </w:divBdr>
                </w:div>
                <w:div w:id="688413552">
                  <w:marLeft w:val="0"/>
                  <w:marRight w:val="0"/>
                  <w:marTop w:val="0"/>
                  <w:marBottom w:val="0"/>
                  <w:divBdr>
                    <w:top w:val="none" w:sz="0" w:space="0" w:color="auto"/>
                    <w:left w:val="none" w:sz="0" w:space="0" w:color="auto"/>
                    <w:bottom w:val="none" w:sz="0" w:space="0" w:color="auto"/>
                    <w:right w:val="none" w:sz="0" w:space="0" w:color="auto"/>
                  </w:divBdr>
                </w:div>
                <w:div w:id="2052143124">
                  <w:marLeft w:val="0"/>
                  <w:marRight w:val="0"/>
                  <w:marTop w:val="0"/>
                  <w:marBottom w:val="0"/>
                  <w:divBdr>
                    <w:top w:val="none" w:sz="0" w:space="0" w:color="auto"/>
                    <w:left w:val="none" w:sz="0" w:space="0" w:color="auto"/>
                    <w:bottom w:val="none" w:sz="0" w:space="0" w:color="auto"/>
                    <w:right w:val="none" w:sz="0" w:space="0" w:color="auto"/>
                  </w:divBdr>
                </w:div>
                <w:div w:id="2095003734">
                  <w:marLeft w:val="0"/>
                  <w:marRight w:val="0"/>
                  <w:marTop w:val="0"/>
                  <w:marBottom w:val="0"/>
                  <w:divBdr>
                    <w:top w:val="none" w:sz="0" w:space="0" w:color="auto"/>
                    <w:left w:val="none" w:sz="0" w:space="0" w:color="auto"/>
                    <w:bottom w:val="none" w:sz="0" w:space="0" w:color="auto"/>
                    <w:right w:val="none" w:sz="0" w:space="0" w:color="auto"/>
                  </w:divBdr>
                </w:div>
                <w:div w:id="1287852308">
                  <w:marLeft w:val="0"/>
                  <w:marRight w:val="0"/>
                  <w:marTop w:val="0"/>
                  <w:marBottom w:val="0"/>
                  <w:divBdr>
                    <w:top w:val="none" w:sz="0" w:space="0" w:color="auto"/>
                    <w:left w:val="none" w:sz="0" w:space="0" w:color="auto"/>
                    <w:bottom w:val="none" w:sz="0" w:space="0" w:color="auto"/>
                    <w:right w:val="none" w:sz="0" w:space="0" w:color="auto"/>
                  </w:divBdr>
                </w:div>
                <w:div w:id="905800405">
                  <w:marLeft w:val="0"/>
                  <w:marRight w:val="0"/>
                  <w:marTop w:val="0"/>
                  <w:marBottom w:val="0"/>
                  <w:divBdr>
                    <w:top w:val="none" w:sz="0" w:space="0" w:color="auto"/>
                    <w:left w:val="none" w:sz="0" w:space="0" w:color="auto"/>
                    <w:bottom w:val="none" w:sz="0" w:space="0" w:color="auto"/>
                    <w:right w:val="none" w:sz="0" w:space="0" w:color="auto"/>
                  </w:divBdr>
                </w:div>
                <w:div w:id="282468568">
                  <w:marLeft w:val="0"/>
                  <w:marRight w:val="0"/>
                  <w:marTop w:val="0"/>
                  <w:marBottom w:val="0"/>
                  <w:divBdr>
                    <w:top w:val="none" w:sz="0" w:space="0" w:color="auto"/>
                    <w:left w:val="none" w:sz="0" w:space="0" w:color="auto"/>
                    <w:bottom w:val="none" w:sz="0" w:space="0" w:color="auto"/>
                    <w:right w:val="none" w:sz="0" w:space="0" w:color="auto"/>
                  </w:divBdr>
                </w:div>
                <w:div w:id="524178555">
                  <w:marLeft w:val="0"/>
                  <w:marRight w:val="0"/>
                  <w:marTop w:val="0"/>
                  <w:marBottom w:val="0"/>
                  <w:divBdr>
                    <w:top w:val="none" w:sz="0" w:space="0" w:color="auto"/>
                    <w:left w:val="none" w:sz="0" w:space="0" w:color="auto"/>
                    <w:bottom w:val="none" w:sz="0" w:space="0" w:color="auto"/>
                    <w:right w:val="none" w:sz="0" w:space="0" w:color="auto"/>
                  </w:divBdr>
                </w:div>
                <w:div w:id="24065622">
                  <w:marLeft w:val="0"/>
                  <w:marRight w:val="0"/>
                  <w:marTop w:val="0"/>
                  <w:marBottom w:val="0"/>
                  <w:divBdr>
                    <w:top w:val="none" w:sz="0" w:space="0" w:color="auto"/>
                    <w:left w:val="none" w:sz="0" w:space="0" w:color="auto"/>
                    <w:bottom w:val="none" w:sz="0" w:space="0" w:color="auto"/>
                    <w:right w:val="none" w:sz="0" w:space="0" w:color="auto"/>
                  </w:divBdr>
                </w:div>
                <w:div w:id="403335895">
                  <w:marLeft w:val="0"/>
                  <w:marRight w:val="0"/>
                  <w:marTop w:val="0"/>
                  <w:marBottom w:val="0"/>
                  <w:divBdr>
                    <w:top w:val="none" w:sz="0" w:space="0" w:color="auto"/>
                    <w:left w:val="none" w:sz="0" w:space="0" w:color="auto"/>
                    <w:bottom w:val="none" w:sz="0" w:space="0" w:color="auto"/>
                    <w:right w:val="none" w:sz="0" w:space="0" w:color="auto"/>
                  </w:divBdr>
                </w:div>
                <w:div w:id="1624732344">
                  <w:marLeft w:val="0"/>
                  <w:marRight w:val="0"/>
                  <w:marTop w:val="0"/>
                  <w:marBottom w:val="0"/>
                  <w:divBdr>
                    <w:top w:val="none" w:sz="0" w:space="0" w:color="auto"/>
                    <w:left w:val="none" w:sz="0" w:space="0" w:color="auto"/>
                    <w:bottom w:val="none" w:sz="0" w:space="0" w:color="auto"/>
                    <w:right w:val="none" w:sz="0" w:space="0" w:color="auto"/>
                  </w:divBdr>
                </w:div>
                <w:div w:id="755712257">
                  <w:marLeft w:val="0"/>
                  <w:marRight w:val="0"/>
                  <w:marTop w:val="0"/>
                  <w:marBottom w:val="0"/>
                  <w:divBdr>
                    <w:top w:val="none" w:sz="0" w:space="0" w:color="auto"/>
                    <w:left w:val="none" w:sz="0" w:space="0" w:color="auto"/>
                    <w:bottom w:val="none" w:sz="0" w:space="0" w:color="auto"/>
                    <w:right w:val="none" w:sz="0" w:space="0" w:color="auto"/>
                  </w:divBdr>
                </w:div>
                <w:div w:id="1388649453">
                  <w:marLeft w:val="0"/>
                  <w:marRight w:val="0"/>
                  <w:marTop w:val="0"/>
                  <w:marBottom w:val="0"/>
                  <w:divBdr>
                    <w:top w:val="none" w:sz="0" w:space="0" w:color="auto"/>
                    <w:left w:val="none" w:sz="0" w:space="0" w:color="auto"/>
                    <w:bottom w:val="none" w:sz="0" w:space="0" w:color="auto"/>
                    <w:right w:val="none" w:sz="0" w:space="0" w:color="auto"/>
                  </w:divBdr>
                </w:div>
                <w:div w:id="1662270555">
                  <w:marLeft w:val="0"/>
                  <w:marRight w:val="0"/>
                  <w:marTop w:val="0"/>
                  <w:marBottom w:val="0"/>
                  <w:divBdr>
                    <w:top w:val="none" w:sz="0" w:space="0" w:color="auto"/>
                    <w:left w:val="none" w:sz="0" w:space="0" w:color="auto"/>
                    <w:bottom w:val="none" w:sz="0" w:space="0" w:color="auto"/>
                    <w:right w:val="none" w:sz="0" w:space="0" w:color="auto"/>
                  </w:divBdr>
                </w:div>
                <w:div w:id="183906260">
                  <w:marLeft w:val="0"/>
                  <w:marRight w:val="0"/>
                  <w:marTop w:val="0"/>
                  <w:marBottom w:val="0"/>
                  <w:divBdr>
                    <w:top w:val="none" w:sz="0" w:space="0" w:color="auto"/>
                    <w:left w:val="none" w:sz="0" w:space="0" w:color="auto"/>
                    <w:bottom w:val="none" w:sz="0" w:space="0" w:color="auto"/>
                    <w:right w:val="none" w:sz="0" w:space="0" w:color="auto"/>
                  </w:divBdr>
                </w:div>
                <w:div w:id="1935356408">
                  <w:marLeft w:val="0"/>
                  <w:marRight w:val="0"/>
                  <w:marTop w:val="0"/>
                  <w:marBottom w:val="0"/>
                  <w:divBdr>
                    <w:top w:val="none" w:sz="0" w:space="0" w:color="auto"/>
                    <w:left w:val="none" w:sz="0" w:space="0" w:color="auto"/>
                    <w:bottom w:val="none" w:sz="0" w:space="0" w:color="auto"/>
                    <w:right w:val="none" w:sz="0" w:space="0" w:color="auto"/>
                  </w:divBdr>
                </w:div>
                <w:div w:id="462693778">
                  <w:marLeft w:val="0"/>
                  <w:marRight w:val="0"/>
                  <w:marTop w:val="0"/>
                  <w:marBottom w:val="0"/>
                  <w:divBdr>
                    <w:top w:val="none" w:sz="0" w:space="0" w:color="auto"/>
                    <w:left w:val="none" w:sz="0" w:space="0" w:color="auto"/>
                    <w:bottom w:val="none" w:sz="0" w:space="0" w:color="auto"/>
                    <w:right w:val="none" w:sz="0" w:space="0" w:color="auto"/>
                  </w:divBdr>
                </w:div>
                <w:div w:id="1647009842">
                  <w:marLeft w:val="0"/>
                  <w:marRight w:val="0"/>
                  <w:marTop w:val="0"/>
                  <w:marBottom w:val="0"/>
                  <w:divBdr>
                    <w:top w:val="none" w:sz="0" w:space="0" w:color="auto"/>
                    <w:left w:val="none" w:sz="0" w:space="0" w:color="auto"/>
                    <w:bottom w:val="none" w:sz="0" w:space="0" w:color="auto"/>
                    <w:right w:val="none" w:sz="0" w:space="0" w:color="auto"/>
                  </w:divBdr>
                </w:div>
                <w:div w:id="309408908">
                  <w:marLeft w:val="0"/>
                  <w:marRight w:val="0"/>
                  <w:marTop w:val="0"/>
                  <w:marBottom w:val="0"/>
                  <w:divBdr>
                    <w:top w:val="none" w:sz="0" w:space="0" w:color="auto"/>
                    <w:left w:val="none" w:sz="0" w:space="0" w:color="auto"/>
                    <w:bottom w:val="none" w:sz="0" w:space="0" w:color="auto"/>
                    <w:right w:val="none" w:sz="0" w:space="0" w:color="auto"/>
                  </w:divBdr>
                </w:div>
                <w:div w:id="10687608">
                  <w:marLeft w:val="0"/>
                  <w:marRight w:val="0"/>
                  <w:marTop w:val="0"/>
                  <w:marBottom w:val="0"/>
                  <w:divBdr>
                    <w:top w:val="none" w:sz="0" w:space="0" w:color="auto"/>
                    <w:left w:val="none" w:sz="0" w:space="0" w:color="auto"/>
                    <w:bottom w:val="none" w:sz="0" w:space="0" w:color="auto"/>
                    <w:right w:val="none" w:sz="0" w:space="0" w:color="auto"/>
                  </w:divBdr>
                </w:div>
                <w:div w:id="1617176109">
                  <w:marLeft w:val="0"/>
                  <w:marRight w:val="0"/>
                  <w:marTop w:val="0"/>
                  <w:marBottom w:val="0"/>
                  <w:divBdr>
                    <w:top w:val="none" w:sz="0" w:space="0" w:color="auto"/>
                    <w:left w:val="none" w:sz="0" w:space="0" w:color="auto"/>
                    <w:bottom w:val="none" w:sz="0" w:space="0" w:color="auto"/>
                    <w:right w:val="none" w:sz="0" w:space="0" w:color="auto"/>
                  </w:divBdr>
                </w:div>
                <w:div w:id="412091856">
                  <w:marLeft w:val="0"/>
                  <w:marRight w:val="0"/>
                  <w:marTop w:val="0"/>
                  <w:marBottom w:val="0"/>
                  <w:divBdr>
                    <w:top w:val="none" w:sz="0" w:space="0" w:color="auto"/>
                    <w:left w:val="none" w:sz="0" w:space="0" w:color="auto"/>
                    <w:bottom w:val="none" w:sz="0" w:space="0" w:color="auto"/>
                    <w:right w:val="none" w:sz="0" w:space="0" w:color="auto"/>
                  </w:divBdr>
                </w:div>
                <w:div w:id="362756305">
                  <w:marLeft w:val="0"/>
                  <w:marRight w:val="0"/>
                  <w:marTop w:val="0"/>
                  <w:marBottom w:val="0"/>
                  <w:divBdr>
                    <w:top w:val="none" w:sz="0" w:space="0" w:color="auto"/>
                    <w:left w:val="none" w:sz="0" w:space="0" w:color="auto"/>
                    <w:bottom w:val="none" w:sz="0" w:space="0" w:color="auto"/>
                    <w:right w:val="none" w:sz="0" w:space="0" w:color="auto"/>
                  </w:divBdr>
                </w:div>
                <w:div w:id="1254164738">
                  <w:marLeft w:val="0"/>
                  <w:marRight w:val="0"/>
                  <w:marTop w:val="0"/>
                  <w:marBottom w:val="0"/>
                  <w:divBdr>
                    <w:top w:val="none" w:sz="0" w:space="0" w:color="auto"/>
                    <w:left w:val="none" w:sz="0" w:space="0" w:color="auto"/>
                    <w:bottom w:val="none" w:sz="0" w:space="0" w:color="auto"/>
                    <w:right w:val="none" w:sz="0" w:space="0" w:color="auto"/>
                  </w:divBdr>
                </w:div>
                <w:div w:id="306011168">
                  <w:marLeft w:val="0"/>
                  <w:marRight w:val="0"/>
                  <w:marTop w:val="0"/>
                  <w:marBottom w:val="0"/>
                  <w:divBdr>
                    <w:top w:val="none" w:sz="0" w:space="0" w:color="auto"/>
                    <w:left w:val="none" w:sz="0" w:space="0" w:color="auto"/>
                    <w:bottom w:val="none" w:sz="0" w:space="0" w:color="auto"/>
                    <w:right w:val="none" w:sz="0" w:space="0" w:color="auto"/>
                  </w:divBdr>
                </w:div>
                <w:div w:id="1257715721">
                  <w:marLeft w:val="0"/>
                  <w:marRight w:val="0"/>
                  <w:marTop w:val="0"/>
                  <w:marBottom w:val="0"/>
                  <w:divBdr>
                    <w:top w:val="none" w:sz="0" w:space="0" w:color="auto"/>
                    <w:left w:val="none" w:sz="0" w:space="0" w:color="auto"/>
                    <w:bottom w:val="none" w:sz="0" w:space="0" w:color="auto"/>
                    <w:right w:val="none" w:sz="0" w:space="0" w:color="auto"/>
                  </w:divBdr>
                </w:div>
                <w:div w:id="1033766743">
                  <w:marLeft w:val="0"/>
                  <w:marRight w:val="0"/>
                  <w:marTop w:val="0"/>
                  <w:marBottom w:val="0"/>
                  <w:divBdr>
                    <w:top w:val="none" w:sz="0" w:space="0" w:color="auto"/>
                    <w:left w:val="none" w:sz="0" w:space="0" w:color="auto"/>
                    <w:bottom w:val="none" w:sz="0" w:space="0" w:color="auto"/>
                    <w:right w:val="none" w:sz="0" w:space="0" w:color="auto"/>
                  </w:divBdr>
                </w:div>
                <w:div w:id="413012128">
                  <w:marLeft w:val="0"/>
                  <w:marRight w:val="0"/>
                  <w:marTop w:val="0"/>
                  <w:marBottom w:val="0"/>
                  <w:divBdr>
                    <w:top w:val="none" w:sz="0" w:space="0" w:color="auto"/>
                    <w:left w:val="none" w:sz="0" w:space="0" w:color="auto"/>
                    <w:bottom w:val="none" w:sz="0" w:space="0" w:color="auto"/>
                    <w:right w:val="none" w:sz="0" w:space="0" w:color="auto"/>
                  </w:divBdr>
                </w:div>
                <w:div w:id="1491823050">
                  <w:marLeft w:val="0"/>
                  <w:marRight w:val="0"/>
                  <w:marTop w:val="0"/>
                  <w:marBottom w:val="0"/>
                  <w:divBdr>
                    <w:top w:val="none" w:sz="0" w:space="0" w:color="auto"/>
                    <w:left w:val="none" w:sz="0" w:space="0" w:color="auto"/>
                    <w:bottom w:val="none" w:sz="0" w:space="0" w:color="auto"/>
                    <w:right w:val="none" w:sz="0" w:space="0" w:color="auto"/>
                  </w:divBdr>
                </w:div>
                <w:div w:id="91127761">
                  <w:marLeft w:val="0"/>
                  <w:marRight w:val="0"/>
                  <w:marTop w:val="0"/>
                  <w:marBottom w:val="0"/>
                  <w:divBdr>
                    <w:top w:val="none" w:sz="0" w:space="0" w:color="auto"/>
                    <w:left w:val="none" w:sz="0" w:space="0" w:color="auto"/>
                    <w:bottom w:val="none" w:sz="0" w:space="0" w:color="auto"/>
                    <w:right w:val="none" w:sz="0" w:space="0" w:color="auto"/>
                  </w:divBdr>
                </w:div>
                <w:div w:id="681707554">
                  <w:marLeft w:val="0"/>
                  <w:marRight w:val="0"/>
                  <w:marTop w:val="0"/>
                  <w:marBottom w:val="0"/>
                  <w:divBdr>
                    <w:top w:val="none" w:sz="0" w:space="0" w:color="auto"/>
                    <w:left w:val="none" w:sz="0" w:space="0" w:color="auto"/>
                    <w:bottom w:val="none" w:sz="0" w:space="0" w:color="auto"/>
                    <w:right w:val="none" w:sz="0" w:space="0" w:color="auto"/>
                  </w:divBdr>
                </w:div>
                <w:div w:id="392773189">
                  <w:marLeft w:val="0"/>
                  <w:marRight w:val="0"/>
                  <w:marTop w:val="0"/>
                  <w:marBottom w:val="0"/>
                  <w:divBdr>
                    <w:top w:val="none" w:sz="0" w:space="0" w:color="auto"/>
                    <w:left w:val="none" w:sz="0" w:space="0" w:color="auto"/>
                    <w:bottom w:val="none" w:sz="0" w:space="0" w:color="auto"/>
                    <w:right w:val="none" w:sz="0" w:space="0" w:color="auto"/>
                  </w:divBdr>
                </w:div>
                <w:div w:id="1797597139">
                  <w:marLeft w:val="0"/>
                  <w:marRight w:val="0"/>
                  <w:marTop w:val="0"/>
                  <w:marBottom w:val="0"/>
                  <w:divBdr>
                    <w:top w:val="none" w:sz="0" w:space="0" w:color="auto"/>
                    <w:left w:val="none" w:sz="0" w:space="0" w:color="auto"/>
                    <w:bottom w:val="none" w:sz="0" w:space="0" w:color="auto"/>
                    <w:right w:val="none" w:sz="0" w:space="0" w:color="auto"/>
                  </w:divBdr>
                </w:div>
                <w:div w:id="1350794378">
                  <w:marLeft w:val="0"/>
                  <w:marRight w:val="0"/>
                  <w:marTop w:val="0"/>
                  <w:marBottom w:val="0"/>
                  <w:divBdr>
                    <w:top w:val="none" w:sz="0" w:space="0" w:color="auto"/>
                    <w:left w:val="none" w:sz="0" w:space="0" w:color="auto"/>
                    <w:bottom w:val="none" w:sz="0" w:space="0" w:color="auto"/>
                    <w:right w:val="none" w:sz="0" w:space="0" w:color="auto"/>
                  </w:divBdr>
                </w:div>
                <w:div w:id="1511288172">
                  <w:marLeft w:val="0"/>
                  <w:marRight w:val="0"/>
                  <w:marTop w:val="0"/>
                  <w:marBottom w:val="0"/>
                  <w:divBdr>
                    <w:top w:val="none" w:sz="0" w:space="0" w:color="auto"/>
                    <w:left w:val="none" w:sz="0" w:space="0" w:color="auto"/>
                    <w:bottom w:val="none" w:sz="0" w:space="0" w:color="auto"/>
                    <w:right w:val="none" w:sz="0" w:space="0" w:color="auto"/>
                  </w:divBdr>
                </w:div>
                <w:div w:id="1795370634">
                  <w:marLeft w:val="0"/>
                  <w:marRight w:val="0"/>
                  <w:marTop w:val="0"/>
                  <w:marBottom w:val="0"/>
                  <w:divBdr>
                    <w:top w:val="none" w:sz="0" w:space="0" w:color="auto"/>
                    <w:left w:val="none" w:sz="0" w:space="0" w:color="auto"/>
                    <w:bottom w:val="none" w:sz="0" w:space="0" w:color="auto"/>
                    <w:right w:val="none" w:sz="0" w:space="0" w:color="auto"/>
                  </w:divBdr>
                </w:div>
                <w:div w:id="1829176901">
                  <w:marLeft w:val="0"/>
                  <w:marRight w:val="0"/>
                  <w:marTop w:val="0"/>
                  <w:marBottom w:val="0"/>
                  <w:divBdr>
                    <w:top w:val="none" w:sz="0" w:space="0" w:color="auto"/>
                    <w:left w:val="none" w:sz="0" w:space="0" w:color="auto"/>
                    <w:bottom w:val="none" w:sz="0" w:space="0" w:color="auto"/>
                    <w:right w:val="none" w:sz="0" w:space="0" w:color="auto"/>
                  </w:divBdr>
                </w:div>
                <w:div w:id="155532884">
                  <w:marLeft w:val="0"/>
                  <w:marRight w:val="0"/>
                  <w:marTop w:val="0"/>
                  <w:marBottom w:val="0"/>
                  <w:divBdr>
                    <w:top w:val="none" w:sz="0" w:space="0" w:color="auto"/>
                    <w:left w:val="none" w:sz="0" w:space="0" w:color="auto"/>
                    <w:bottom w:val="none" w:sz="0" w:space="0" w:color="auto"/>
                    <w:right w:val="none" w:sz="0" w:space="0" w:color="auto"/>
                  </w:divBdr>
                </w:div>
                <w:div w:id="697390291">
                  <w:marLeft w:val="0"/>
                  <w:marRight w:val="0"/>
                  <w:marTop w:val="0"/>
                  <w:marBottom w:val="0"/>
                  <w:divBdr>
                    <w:top w:val="none" w:sz="0" w:space="0" w:color="auto"/>
                    <w:left w:val="none" w:sz="0" w:space="0" w:color="auto"/>
                    <w:bottom w:val="none" w:sz="0" w:space="0" w:color="auto"/>
                    <w:right w:val="none" w:sz="0" w:space="0" w:color="auto"/>
                  </w:divBdr>
                </w:div>
                <w:div w:id="1135491283">
                  <w:marLeft w:val="0"/>
                  <w:marRight w:val="0"/>
                  <w:marTop w:val="0"/>
                  <w:marBottom w:val="0"/>
                  <w:divBdr>
                    <w:top w:val="none" w:sz="0" w:space="0" w:color="auto"/>
                    <w:left w:val="none" w:sz="0" w:space="0" w:color="auto"/>
                    <w:bottom w:val="none" w:sz="0" w:space="0" w:color="auto"/>
                    <w:right w:val="none" w:sz="0" w:space="0" w:color="auto"/>
                  </w:divBdr>
                </w:div>
                <w:div w:id="309986059">
                  <w:marLeft w:val="0"/>
                  <w:marRight w:val="0"/>
                  <w:marTop w:val="0"/>
                  <w:marBottom w:val="0"/>
                  <w:divBdr>
                    <w:top w:val="none" w:sz="0" w:space="0" w:color="auto"/>
                    <w:left w:val="none" w:sz="0" w:space="0" w:color="auto"/>
                    <w:bottom w:val="none" w:sz="0" w:space="0" w:color="auto"/>
                    <w:right w:val="none" w:sz="0" w:space="0" w:color="auto"/>
                  </w:divBdr>
                </w:div>
                <w:div w:id="924192284">
                  <w:marLeft w:val="0"/>
                  <w:marRight w:val="0"/>
                  <w:marTop w:val="0"/>
                  <w:marBottom w:val="0"/>
                  <w:divBdr>
                    <w:top w:val="none" w:sz="0" w:space="0" w:color="auto"/>
                    <w:left w:val="none" w:sz="0" w:space="0" w:color="auto"/>
                    <w:bottom w:val="none" w:sz="0" w:space="0" w:color="auto"/>
                    <w:right w:val="none" w:sz="0" w:space="0" w:color="auto"/>
                  </w:divBdr>
                </w:div>
                <w:div w:id="1393578526">
                  <w:marLeft w:val="0"/>
                  <w:marRight w:val="0"/>
                  <w:marTop w:val="0"/>
                  <w:marBottom w:val="0"/>
                  <w:divBdr>
                    <w:top w:val="none" w:sz="0" w:space="0" w:color="auto"/>
                    <w:left w:val="none" w:sz="0" w:space="0" w:color="auto"/>
                    <w:bottom w:val="none" w:sz="0" w:space="0" w:color="auto"/>
                    <w:right w:val="none" w:sz="0" w:space="0" w:color="auto"/>
                  </w:divBdr>
                </w:div>
                <w:div w:id="2017532714">
                  <w:marLeft w:val="0"/>
                  <w:marRight w:val="0"/>
                  <w:marTop w:val="0"/>
                  <w:marBottom w:val="0"/>
                  <w:divBdr>
                    <w:top w:val="none" w:sz="0" w:space="0" w:color="auto"/>
                    <w:left w:val="none" w:sz="0" w:space="0" w:color="auto"/>
                    <w:bottom w:val="none" w:sz="0" w:space="0" w:color="auto"/>
                    <w:right w:val="none" w:sz="0" w:space="0" w:color="auto"/>
                  </w:divBdr>
                </w:div>
                <w:div w:id="960068523">
                  <w:marLeft w:val="0"/>
                  <w:marRight w:val="0"/>
                  <w:marTop w:val="0"/>
                  <w:marBottom w:val="0"/>
                  <w:divBdr>
                    <w:top w:val="none" w:sz="0" w:space="0" w:color="auto"/>
                    <w:left w:val="none" w:sz="0" w:space="0" w:color="auto"/>
                    <w:bottom w:val="none" w:sz="0" w:space="0" w:color="auto"/>
                    <w:right w:val="none" w:sz="0" w:space="0" w:color="auto"/>
                  </w:divBdr>
                </w:div>
                <w:div w:id="2061055009">
                  <w:marLeft w:val="0"/>
                  <w:marRight w:val="0"/>
                  <w:marTop w:val="0"/>
                  <w:marBottom w:val="0"/>
                  <w:divBdr>
                    <w:top w:val="none" w:sz="0" w:space="0" w:color="auto"/>
                    <w:left w:val="none" w:sz="0" w:space="0" w:color="auto"/>
                    <w:bottom w:val="none" w:sz="0" w:space="0" w:color="auto"/>
                    <w:right w:val="none" w:sz="0" w:space="0" w:color="auto"/>
                  </w:divBdr>
                </w:div>
                <w:div w:id="1805468262">
                  <w:marLeft w:val="0"/>
                  <w:marRight w:val="0"/>
                  <w:marTop w:val="0"/>
                  <w:marBottom w:val="0"/>
                  <w:divBdr>
                    <w:top w:val="none" w:sz="0" w:space="0" w:color="auto"/>
                    <w:left w:val="none" w:sz="0" w:space="0" w:color="auto"/>
                    <w:bottom w:val="none" w:sz="0" w:space="0" w:color="auto"/>
                    <w:right w:val="none" w:sz="0" w:space="0" w:color="auto"/>
                  </w:divBdr>
                </w:div>
                <w:div w:id="1309744286">
                  <w:marLeft w:val="0"/>
                  <w:marRight w:val="0"/>
                  <w:marTop w:val="0"/>
                  <w:marBottom w:val="0"/>
                  <w:divBdr>
                    <w:top w:val="none" w:sz="0" w:space="0" w:color="auto"/>
                    <w:left w:val="none" w:sz="0" w:space="0" w:color="auto"/>
                    <w:bottom w:val="none" w:sz="0" w:space="0" w:color="auto"/>
                    <w:right w:val="none" w:sz="0" w:space="0" w:color="auto"/>
                  </w:divBdr>
                </w:div>
                <w:div w:id="2041978663">
                  <w:marLeft w:val="0"/>
                  <w:marRight w:val="0"/>
                  <w:marTop w:val="0"/>
                  <w:marBottom w:val="0"/>
                  <w:divBdr>
                    <w:top w:val="none" w:sz="0" w:space="0" w:color="auto"/>
                    <w:left w:val="none" w:sz="0" w:space="0" w:color="auto"/>
                    <w:bottom w:val="none" w:sz="0" w:space="0" w:color="auto"/>
                    <w:right w:val="none" w:sz="0" w:space="0" w:color="auto"/>
                  </w:divBdr>
                </w:div>
                <w:div w:id="1014845657">
                  <w:marLeft w:val="0"/>
                  <w:marRight w:val="0"/>
                  <w:marTop w:val="0"/>
                  <w:marBottom w:val="0"/>
                  <w:divBdr>
                    <w:top w:val="none" w:sz="0" w:space="0" w:color="auto"/>
                    <w:left w:val="none" w:sz="0" w:space="0" w:color="auto"/>
                    <w:bottom w:val="none" w:sz="0" w:space="0" w:color="auto"/>
                    <w:right w:val="none" w:sz="0" w:space="0" w:color="auto"/>
                  </w:divBdr>
                </w:div>
                <w:div w:id="676810373">
                  <w:marLeft w:val="0"/>
                  <w:marRight w:val="0"/>
                  <w:marTop w:val="0"/>
                  <w:marBottom w:val="0"/>
                  <w:divBdr>
                    <w:top w:val="none" w:sz="0" w:space="0" w:color="auto"/>
                    <w:left w:val="none" w:sz="0" w:space="0" w:color="auto"/>
                    <w:bottom w:val="none" w:sz="0" w:space="0" w:color="auto"/>
                    <w:right w:val="none" w:sz="0" w:space="0" w:color="auto"/>
                  </w:divBdr>
                </w:div>
                <w:div w:id="1752002401">
                  <w:marLeft w:val="0"/>
                  <w:marRight w:val="0"/>
                  <w:marTop w:val="0"/>
                  <w:marBottom w:val="0"/>
                  <w:divBdr>
                    <w:top w:val="none" w:sz="0" w:space="0" w:color="auto"/>
                    <w:left w:val="none" w:sz="0" w:space="0" w:color="auto"/>
                    <w:bottom w:val="none" w:sz="0" w:space="0" w:color="auto"/>
                    <w:right w:val="none" w:sz="0" w:space="0" w:color="auto"/>
                  </w:divBdr>
                </w:div>
                <w:div w:id="218977217">
                  <w:marLeft w:val="0"/>
                  <w:marRight w:val="0"/>
                  <w:marTop w:val="0"/>
                  <w:marBottom w:val="0"/>
                  <w:divBdr>
                    <w:top w:val="none" w:sz="0" w:space="0" w:color="auto"/>
                    <w:left w:val="none" w:sz="0" w:space="0" w:color="auto"/>
                    <w:bottom w:val="none" w:sz="0" w:space="0" w:color="auto"/>
                    <w:right w:val="none" w:sz="0" w:space="0" w:color="auto"/>
                  </w:divBdr>
                </w:div>
                <w:div w:id="941302439">
                  <w:marLeft w:val="0"/>
                  <w:marRight w:val="0"/>
                  <w:marTop w:val="0"/>
                  <w:marBottom w:val="0"/>
                  <w:divBdr>
                    <w:top w:val="none" w:sz="0" w:space="0" w:color="auto"/>
                    <w:left w:val="none" w:sz="0" w:space="0" w:color="auto"/>
                    <w:bottom w:val="none" w:sz="0" w:space="0" w:color="auto"/>
                    <w:right w:val="none" w:sz="0" w:space="0" w:color="auto"/>
                  </w:divBdr>
                </w:div>
                <w:div w:id="69356398">
                  <w:marLeft w:val="0"/>
                  <w:marRight w:val="0"/>
                  <w:marTop w:val="0"/>
                  <w:marBottom w:val="0"/>
                  <w:divBdr>
                    <w:top w:val="none" w:sz="0" w:space="0" w:color="auto"/>
                    <w:left w:val="none" w:sz="0" w:space="0" w:color="auto"/>
                    <w:bottom w:val="none" w:sz="0" w:space="0" w:color="auto"/>
                    <w:right w:val="none" w:sz="0" w:space="0" w:color="auto"/>
                  </w:divBdr>
                </w:div>
                <w:div w:id="1329166326">
                  <w:marLeft w:val="0"/>
                  <w:marRight w:val="0"/>
                  <w:marTop w:val="0"/>
                  <w:marBottom w:val="0"/>
                  <w:divBdr>
                    <w:top w:val="none" w:sz="0" w:space="0" w:color="auto"/>
                    <w:left w:val="none" w:sz="0" w:space="0" w:color="auto"/>
                    <w:bottom w:val="none" w:sz="0" w:space="0" w:color="auto"/>
                    <w:right w:val="none" w:sz="0" w:space="0" w:color="auto"/>
                  </w:divBdr>
                </w:div>
                <w:div w:id="1096754155">
                  <w:marLeft w:val="0"/>
                  <w:marRight w:val="0"/>
                  <w:marTop w:val="0"/>
                  <w:marBottom w:val="0"/>
                  <w:divBdr>
                    <w:top w:val="none" w:sz="0" w:space="0" w:color="auto"/>
                    <w:left w:val="none" w:sz="0" w:space="0" w:color="auto"/>
                    <w:bottom w:val="none" w:sz="0" w:space="0" w:color="auto"/>
                    <w:right w:val="none" w:sz="0" w:space="0" w:color="auto"/>
                  </w:divBdr>
                </w:div>
                <w:div w:id="1888911016">
                  <w:marLeft w:val="0"/>
                  <w:marRight w:val="0"/>
                  <w:marTop w:val="0"/>
                  <w:marBottom w:val="0"/>
                  <w:divBdr>
                    <w:top w:val="none" w:sz="0" w:space="0" w:color="auto"/>
                    <w:left w:val="none" w:sz="0" w:space="0" w:color="auto"/>
                    <w:bottom w:val="none" w:sz="0" w:space="0" w:color="auto"/>
                    <w:right w:val="none" w:sz="0" w:space="0" w:color="auto"/>
                  </w:divBdr>
                </w:div>
                <w:div w:id="587927730">
                  <w:marLeft w:val="0"/>
                  <w:marRight w:val="0"/>
                  <w:marTop w:val="0"/>
                  <w:marBottom w:val="0"/>
                  <w:divBdr>
                    <w:top w:val="none" w:sz="0" w:space="0" w:color="auto"/>
                    <w:left w:val="none" w:sz="0" w:space="0" w:color="auto"/>
                    <w:bottom w:val="none" w:sz="0" w:space="0" w:color="auto"/>
                    <w:right w:val="none" w:sz="0" w:space="0" w:color="auto"/>
                  </w:divBdr>
                </w:div>
                <w:div w:id="438640909">
                  <w:marLeft w:val="0"/>
                  <w:marRight w:val="0"/>
                  <w:marTop w:val="0"/>
                  <w:marBottom w:val="0"/>
                  <w:divBdr>
                    <w:top w:val="none" w:sz="0" w:space="0" w:color="auto"/>
                    <w:left w:val="none" w:sz="0" w:space="0" w:color="auto"/>
                    <w:bottom w:val="none" w:sz="0" w:space="0" w:color="auto"/>
                    <w:right w:val="none" w:sz="0" w:space="0" w:color="auto"/>
                  </w:divBdr>
                </w:div>
                <w:div w:id="202445448">
                  <w:marLeft w:val="0"/>
                  <w:marRight w:val="0"/>
                  <w:marTop w:val="0"/>
                  <w:marBottom w:val="0"/>
                  <w:divBdr>
                    <w:top w:val="none" w:sz="0" w:space="0" w:color="auto"/>
                    <w:left w:val="none" w:sz="0" w:space="0" w:color="auto"/>
                    <w:bottom w:val="none" w:sz="0" w:space="0" w:color="auto"/>
                    <w:right w:val="none" w:sz="0" w:space="0" w:color="auto"/>
                  </w:divBdr>
                </w:div>
                <w:div w:id="2091542506">
                  <w:marLeft w:val="0"/>
                  <w:marRight w:val="0"/>
                  <w:marTop w:val="0"/>
                  <w:marBottom w:val="0"/>
                  <w:divBdr>
                    <w:top w:val="none" w:sz="0" w:space="0" w:color="auto"/>
                    <w:left w:val="none" w:sz="0" w:space="0" w:color="auto"/>
                    <w:bottom w:val="none" w:sz="0" w:space="0" w:color="auto"/>
                    <w:right w:val="none" w:sz="0" w:space="0" w:color="auto"/>
                  </w:divBdr>
                </w:div>
                <w:div w:id="617877236">
                  <w:marLeft w:val="0"/>
                  <w:marRight w:val="0"/>
                  <w:marTop w:val="0"/>
                  <w:marBottom w:val="0"/>
                  <w:divBdr>
                    <w:top w:val="none" w:sz="0" w:space="0" w:color="auto"/>
                    <w:left w:val="none" w:sz="0" w:space="0" w:color="auto"/>
                    <w:bottom w:val="none" w:sz="0" w:space="0" w:color="auto"/>
                    <w:right w:val="none" w:sz="0" w:space="0" w:color="auto"/>
                  </w:divBdr>
                </w:div>
                <w:div w:id="953904940">
                  <w:marLeft w:val="0"/>
                  <w:marRight w:val="0"/>
                  <w:marTop w:val="0"/>
                  <w:marBottom w:val="0"/>
                  <w:divBdr>
                    <w:top w:val="none" w:sz="0" w:space="0" w:color="auto"/>
                    <w:left w:val="none" w:sz="0" w:space="0" w:color="auto"/>
                    <w:bottom w:val="none" w:sz="0" w:space="0" w:color="auto"/>
                    <w:right w:val="none" w:sz="0" w:space="0" w:color="auto"/>
                  </w:divBdr>
                </w:div>
                <w:div w:id="197357827">
                  <w:marLeft w:val="0"/>
                  <w:marRight w:val="0"/>
                  <w:marTop w:val="0"/>
                  <w:marBottom w:val="0"/>
                  <w:divBdr>
                    <w:top w:val="none" w:sz="0" w:space="0" w:color="auto"/>
                    <w:left w:val="none" w:sz="0" w:space="0" w:color="auto"/>
                    <w:bottom w:val="none" w:sz="0" w:space="0" w:color="auto"/>
                    <w:right w:val="none" w:sz="0" w:space="0" w:color="auto"/>
                  </w:divBdr>
                </w:div>
                <w:div w:id="422385338">
                  <w:marLeft w:val="0"/>
                  <w:marRight w:val="0"/>
                  <w:marTop w:val="0"/>
                  <w:marBottom w:val="0"/>
                  <w:divBdr>
                    <w:top w:val="none" w:sz="0" w:space="0" w:color="auto"/>
                    <w:left w:val="none" w:sz="0" w:space="0" w:color="auto"/>
                    <w:bottom w:val="none" w:sz="0" w:space="0" w:color="auto"/>
                    <w:right w:val="none" w:sz="0" w:space="0" w:color="auto"/>
                  </w:divBdr>
                </w:div>
                <w:div w:id="2087798435">
                  <w:marLeft w:val="0"/>
                  <w:marRight w:val="0"/>
                  <w:marTop w:val="0"/>
                  <w:marBottom w:val="0"/>
                  <w:divBdr>
                    <w:top w:val="none" w:sz="0" w:space="0" w:color="auto"/>
                    <w:left w:val="none" w:sz="0" w:space="0" w:color="auto"/>
                    <w:bottom w:val="none" w:sz="0" w:space="0" w:color="auto"/>
                    <w:right w:val="none" w:sz="0" w:space="0" w:color="auto"/>
                  </w:divBdr>
                </w:div>
                <w:div w:id="2003897051">
                  <w:marLeft w:val="0"/>
                  <w:marRight w:val="0"/>
                  <w:marTop w:val="0"/>
                  <w:marBottom w:val="0"/>
                  <w:divBdr>
                    <w:top w:val="none" w:sz="0" w:space="0" w:color="auto"/>
                    <w:left w:val="none" w:sz="0" w:space="0" w:color="auto"/>
                    <w:bottom w:val="none" w:sz="0" w:space="0" w:color="auto"/>
                    <w:right w:val="none" w:sz="0" w:space="0" w:color="auto"/>
                  </w:divBdr>
                </w:div>
                <w:div w:id="1877698899">
                  <w:marLeft w:val="0"/>
                  <w:marRight w:val="0"/>
                  <w:marTop w:val="0"/>
                  <w:marBottom w:val="0"/>
                  <w:divBdr>
                    <w:top w:val="none" w:sz="0" w:space="0" w:color="auto"/>
                    <w:left w:val="none" w:sz="0" w:space="0" w:color="auto"/>
                    <w:bottom w:val="none" w:sz="0" w:space="0" w:color="auto"/>
                    <w:right w:val="none" w:sz="0" w:space="0" w:color="auto"/>
                  </w:divBdr>
                </w:div>
                <w:div w:id="1261138917">
                  <w:marLeft w:val="0"/>
                  <w:marRight w:val="0"/>
                  <w:marTop w:val="0"/>
                  <w:marBottom w:val="0"/>
                  <w:divBdr>
                    <w:top w:val="none" w:sz="0" w:space="0" w:color="auto"/>
                    <w:left w:val="none" w:sz="0" w:space="0" w:color="auto"/>
                    <w:bottom w:val="none" w:sz="0" w:space="0" w:color="auto"/>
                    <w:right w:val="none" w:sz="0" w:space="0" w:color="auto"/>
                  </w:divBdr>
                </w:div>
                <w:div w:id="1347170184">
                  <w:marLeft w:val="0"/>
                  <w:marRight w:val="0"/>
                  <w:marTop w:val="0"/>
                  <w:marBottom w:val="0"/>
                  <w:divBdr>
                    <w:top w:val="none" w:sz="0" w:space="0" w:color="auto"/>
                    <w:left w:val="none" w:sz="0" w:space="0" w:color="auto"/>
                    <w:bottom w:val="none" w:sz="0" w:space="0" w:color="auto"/>
                    <w:right w:val="none" w:sz="0" w:space="0" w:color="auto"/>
                  </w:divBdr>
                </w:div>
                <w:div w:id="2040660192">
                  <w:marLeft w:val="0"/>
                  <w:marRight w:val="0"/>
                  <w:marTop w:val="0"/>
                  <w:marBottom w:val="0"/>
                  <w:divBdr>
                    <w:top w:val="none" w:sz="0" w:space="0" w:color="auto"/>
                    <w:left w:val="none" w:sz="0" w:space="0" w:color="auto"/>
                    <w:bottom w:val="none" w:sz="0" w:space="0" w:color="auto"/>
                    <w:right w:val="none" w:sz="0" w:space="0" w:color="auto"/>
                  </w:divBdr>
                </w:div>
                <w:div w:id="253247050">
                  <w:marLeft w:val="0"/>
                  <w:marRight w:val="0"/>
                  <w:marTop w:val="0"/>
                  <w:marBottom w:val="0"/>
                  <w:divBdr>
                    <w:top w:val="none" w:sz="0" w:space="0" w:color="auto"/>
                    <w:left w:val="none" w:sz="0" w:space="0" w:color="auto"/>
                    <w:bottom w:val="none" w:sz="0" w:space="0" w:color="auto"/>
                    <w:right w:val="none" w:sz="0" w:space="0" w:color="auto"/>
                  </w:divBdr>
                </w:div>
                <w:div w:id="972830953">
                  <w:marLeft w:val="0"/>
                  <w:marRight w:val="0"/>
                  <w:marTop w:val="0"/>
                  <w:marBottom w:val="0"/>
                  <w:divBdr>
                    <w:top w:val="none" w:sz="0" w:space="0" w:color="auto"/>
                    <w:left w:val="none" w:sz="0" w:space="0" w:color="auto"/>
                    <w:bottom w:val="none" w:sz="0" w:space="0" w:color="auto"/>
                    <w:right w:val="none" w:sz="0" w:space="0" w:color="auto"/>
                  </w:divBdr>
                </w:div>
                <w:div w:id="1474906271">
                  <w:marLeft w:val="0"/>
                  <w:marRight w:val="0"/>
                  <w:marTop w:val="0"/>
                  <w:marBottom w:val="0"/>
                  <w:divBdr>
                    <w:top w:val="none" w:sz="0" w:space="0" w:color="auto"/>
                    <w:left w:val="none" w:sz="0" w:space="0" w:color="auto"/>
                    <w:bottom w:val="none" w:sz="0" w:space="0" w:color="auto"/>
                    <w:right w:val="none" w:sz="0" w:space="0" w:color="auto"/>
                  </w:divBdr>
                </w:div>
                <w:div w:id="392778080">
                  <w:marLeft w:val="0"/>
                  <w:marRight w:val="0"/>
                  <w:marTop w:val="0"/>
                  <w:marBottom w:val="0"/>
                  <w:divBdr>
                    <w:top w:val="none" w:sz="0" w:space="0" w:color="auto"/>
                    <w:left w:val="none" w:sz="0" w:space="0" w:color="auto"/>
                    <w:bottom w:val="none" w:sz="0" w:space="0" w:color="auto"/>
                    <w:right w:val="none" w:sz="0" w:space="0" w:color="auto"/>
                  </w:divBdr>
                </w:div>
                <w:div w:id="1718431833">
                  <w:marLeft w:val="0"/>
                  <w:marRight w:val="0"/>
                  <w:marTop w:val="0"/>
                  <w:marBottom w:val="0"/>
                  <w:divBdr>
                    <w:top w:val="none" w:sz="0" w:space="0" w:color="auto"/>
                    <w:left w:val="none" w:sz="0" w:space="0" w:color="auto"/>
                    <w:bottom w:val="none" w:sz="0" w:space="0" w:color="auto"/>
                    <w:right w:val="none" w:sz="0" w:space="0" w:color="auto"/>
                  </w:divBdr>
                </w:div>
                <w:div w:id="1777558631">
                  <w:marLeft w:val="0"/>
                  <w:marRight w:val="0"/>
                  <w:marTop w:val="0"/>
                  <w:marBottom w:val="0"/>
                  <w:divBdr>
                    <w:top w:val="none" w:sz="0" w:space="0" w:color="auto"/>
                    <w:left w:val="none" w:sz="0" w:space="0" w:color="auto"/>
                    <w:bottom w:val="none" w:sz="0" w:space="0" w:color="auto"/>
                    <w:right w:val="none" w:sz="0" w:space="0" w:color="auto"/>
                  </w:divBdr>
                </w:div>
                <w:div w:id="1676490629">
                  <w:marLeft w:val="0"/>
                  <w:marRight w:val="0"/>
                  <w:marTop w:val="0"/>
                  <w:marBottom w:val="0"/>
                  <w:divBdr>
                    <w:top w:val="none" w:sz="0" w:space="0" w:color="auto"/>
                    <w:left w:val="none" w:sz="0" w:space="0" w:color="auto"/>
                    <w:bottom w:val="none" w:sz="0" w:space="0" w:color="auto"/>
                    <w:right w:val="none" w:sz="0" w:space="0" w:color="auto"/>
                  </w:divBdr>
                </w:div>
                <w:div w:id="6368632">
                  <w:marLeft w:val="0"/>
                  <w:marRight w:val="0"/>
                  <w:marTop w:val="0"/>
                  <w:marBottom w:val="0"/>
                  <w:divBdr>
                    <w:top w:val="none" w:sz="0" w:space="0" w:color="auto"/>
                    <w:left w:val="none" w:sz="0" w:space="0" w:color="auto"/>
                    <w:bottom w:val="none" w:sz="0" w:space="0" w:color="auto"/>
                    <w:right w:val="none" w:sz="0" w:space="0" w:color="auto"/>
                  </w:divBdr>
                </w:div>
                <w:div w:id="1995988823">
                  <w:marLeft w:val="0"/>
                  <w:marRight w:val="0"/>
                  <w:marTop w:val="0"/>
                  <w:marBottom w:val="0"/>
                  <w:divBdr>
                    <w:top w:val="none" w:sz="0" w:space="0" w:color="auto"/>
                    <w:left w:val="none" w:sz="0" w:space="0" w:color="auto"/>
                    <w:bottom w:val="none" w:sz="0" w:space="0" w:color="auto"/>
                    <w:right w:val="none" w:sz="0" w:space="0" w:color="auto"/>
                  </w:divBdr>
                </w:div>
                <w:div w:id="806627307">
                  <w:marLeft w:val="0"/>
                  <w:marRight w:val="0"/>
                  <w:marTop w:val="0"/>
                  <w:marBottom w:val="0"/>
                  <w:divBdr>
                    <w:top w:val="none" w:sz="0" w:space="0" w:color="auto"/>
                    <w:left w:val="none" w:sz="0" w:space="0" w:color="auto"/>
                    <w:bottom w:val="none" w:sz="0" w:space="0" w:color="auto"/>
                    <w:right w:val="none" w:sz="0" w:space="0" w:color="auto"/>
                  </w:divBdr>
                </w:div>
                <w:div w:id="2126806283">
                  <w:marLeft w:val="0"/>
                  <w:marRight w:val="0"/>
                  <w:marTop w:val="0"/>
                  <w:marBottom w:val="0"/>
                  <w:divBdr>
                    <w:top w:val="none" w:sz="0" w:space="0" w:color="auto"/>
                    <w:left w:val="none" w:sz="0" w:space="0" w:color="auto"/>
                    <w:bottom w:val="none" w:sz="0" w:space="0" w:color="auto"/>
                    <w:right w:val="none" w:sz="0" w:space="0" w:color="auto"/>
                  </w:divBdr>
                </w:div>
                <w:div w:id="1275215389">
                  <w:marLeft w:val="0"/>
                  <w:marRight w:val="0"/>
                  <w:marTop w:val="0"/>
                  <w:marBottom w:val="0"/>
                  <w:divBdr>
                    <w:top w:val="none" w:sz="0" w:space="0" w:color="auto"/>
                    <w:left w:val="none" w:sz="0" w:space="0" w:color="auto"/>
                    <w:bottom w:val="none" w:sz="0" w:space="0" w:color="auto"/>
                    <w:right w:val="none" w:sz="0" w:space="0" w:color="auto"/>
                  </w:divBdr>
                </w:div>
                <w:div w:id="1837302131">
                  <w:marLeft w:val="0"/>
                  <w:marRight w:val="0"/>
                  <w:marTop w:val="0"/>
                  <w:marBottom w:val="0"/>
                  <w:divBdr>
                    <w:top w:val="none" w:sz="0" w:space="0" w:color="auto"/>
                    <w:left w:val="none" w:sz="0" w:space="0" w:color="auto"/>
                    <w:bottom w:val="none" w:sz="0" w:space="0" w:color="auto"/>
                    <w:right w:val="none" w:sz="0" w:space="0" w:color="auto"/>
                  </w:divBdr>
                </w:div>
                <w:div w:id="430931169">
                  <w:marLeft w:val="0"/>
                  <w:marRight w:val="0"/>
                  <w:marTop w:val="0"/>
                  <w:marBottom w:val="0"/>
                  <w:divBdr>
                    <w:top w:val="none" w:sz="0" w:space="0" w:color="auto"/>
                    <w:left w:val="none" w:sz="0" w:space="0" w:color="auto"/>
                    <w:bottom w:val="none" w:sz="0" w:space="0" w:color="auto"/>
                    <w:right w:val="none" w:sz="0" w:space="0" w:color="auto"/>
                  </w:divBdr>
                </w:div>
                <w:div w:id="1643846142">
                  <w:marLeft w:val="0"/>
                  <w:marRight w:val="0"/>
                  <w:marTop w:val="0"/>
                  <w:marBottom w:val="0"/>
                  <w:divBdr>
                    <w:top w:val="none" w:sz="0" w:space="0" w:color="auto"/>
                    <w:left w:val="none" w:sz="0" w:space="0" w:color="auto"/>
                    <w:bottom w:val="none" w:sz="0" w:space="0" w:color="auto"/>
                    <w:right w:val="none" w:sz="0" w:space="0" w:color="auto"/>
                  </w:divBdr>
                </w:div>
                <w:div w:id="1165316592">
                  <w:marLeft w:val="0"/>
                  <w:marRight w:val="0"/>
                  <w:marTop w:val="0"/>
                  <w:marBottom w:val="0"/>
                  <w:divBdr>
                    <w:top w:val="none" w:sz="0" w:space="0" w:color="auto"/>
                    <w:left w:val="none" w:sz="0" w:space="0" w:color="auto"/>
                    <w:bottom w:val="none" w:sz="0" w:space="0" w:color="auto"/>
                    <w:right w:val="none" w:sz="0" w:space="0" w:color="auto"/>
                  </w:divBdr>
                </w:div>
                <w:div w:id="2107652009">
                  <w:marLeft w:val="0"/>
                  <w:marRight w:val="0"/>
                  <w:marTop w:val="0"/>
                  <w:marBottom w:val="0"/>
                  <w:divBdr>
                    <w:top w:val="none" w:sz="0" w:space="0" w:color="auto"/>
                    <w:left w:val="none" w:sz="0" w:space="0" w:color="auto"/>
                    <w:bottom w:val="none" w:sz="0" w:space="0" w:color="auto"/>
                    <w:right w:val="none" w:sz="0" w:space="0" w:color="auto"/>
                  </w:divBdr>
                </w:div>
                <w:div w:id="1921980333">
                  <w:marLeft w:val="0"/>
                  <w:marRight w:val="0"/>
                  <w:marTop w:val="0"/>
                  <w:marBottom w:val="0"/>
                  <w:divBdr>
                    <w:top w:val="none" w:sz="0" w:space="0" w:color="auto"/>
                    <w:left w:val="none" w:sz="0" w:space="0" w:color="auto"/>
                    <w:bottom w:val="none" w:sz="0" w:space="0" w:color="auto"/>
                    <w:right w:val="none" w:sz="0" w:space="0" w:color="auto"/>
                  </w:divBdr>
                </w:div>
                <w:div w:id="1154492797">
                  <w:marLeft w:val="0"/>
                  <w:marRight w:val="0"/>
                  <w:marTop w:val="0"/>
                  <w:marBottom w:val="0"/>
                  <w:divBdr>
                    <w:top w:val="none" w:sz="0" w:space="0" w:color="auto"/>
                    <w:left w:val="none" w:sz="0" w:space="0" w:color="auto"/>
                    <w:bottom w:val="none" w:sz="0" w:space="0" w:color="auto"/>
                    <w:right w:val="none" w:sz="0" w:space="0" w:color="auto"/>
                  </w:divBdr>
                </w:div>
                <w:div w:id="752967694">
                  <w:marLeft w:val="0"/>
                  <w:marRight w:val="0"/>
                  <w:marTop w:val="0"/>
                  <w:marBottom w:val="0"/>
                  <w:divBdr>
                    <w:top w:val="none" w:sz="0" w:space="0" w:color="auto"/>
                    <w:left w:val="none" w:sz="0" w:space="0" w:color="auto"/>
                    <w:bottom w:val="none" w:sz="0" w:space="0" w:color="auto"/>
                    <w:right w:val="none" w:sz="0" w:space="0" w:color="auto"/>
                  </w:divBdr>
                </w:div>
                <w:div w:id="483595173">
                  <w:marLeft w:val="0"/>
                  <w:marRight w:val="0"/>
                  <w:marTop w:val="0"/>
                  <w:marBottom w:val="0"/>
                  <w:divBdr>
                    <w:top w:val="none" w:sz="0" w:space="0" w:color="auto"/>
                    <w:left w:val="none" w:sz="0" w:space="0" w:color="auto"/>
                    <w:bottom w:val="none" w:sz="0" w:space="0" w:color="auto"/>
                    <w:right w:val="none" w:sz="0" w:space="0" w:color="auto"/>
                  </w:divBdr>
                </w:div>
                <w:div w:id="962926126">
                  <w:marLeft w:val="0"/>
                  <w:marRight w:val="0"/>
                  <w:marTop w:val="0"/>
                  <w:marBottom w:val="0"/>
                  <w:divBdr>
                    <w:top w:val="none" w:sz="0" w:space="0" w:color="auto"/>
                    <w:left w:val="none" w:sz="0" w:space="0" w:color="auto"/>
                    <w:bottom w:val="none" w:sz="0" w:space="0" w:color="auto"/>
                    <w:right w:val="none" w:sz="0" w:space="0" w:color="auto"/>
                  </w:divBdr>
                </w:div>
                <w:div w:id="1823738616">
                  <w:marLeft w:val="0"/>
                  <w:marRight w:val="0"/>
                  <w:marTop w:val="0"/>
                  <w:marBottom w:val="0"/>
                  <w:divBdr>
                    <w:top w:val="none" w:sz="0" w:space="0" w:color="auto"/>
                    <w:left w:val="none" w:sz="0" w:space="0" w:color="auto"/>
                    <w:bottom w:val="none" w:sz="0" w:space="0" w:color="auto"/>
                    <w:right w:val="none" w:sz="0" w:space="0" w:color="auto"/>
                  </w:divBdr>
                </w:div>
                <w:div w:id="1666859373">
                  <w:marLeft w:val="0"/>
                  <w:marRight w:val="0"/>
                  <w:marTop w:val="0"/>
                  <w:marBottom w:val="0"/>
                  <w:divBdr>
                    <w:top w:val="none" w:sz="0" w:space="0" w:color="auto"/>
                    <w:left w:val="none" w:sz="0" w:space="0" w:color="auto"/>
                    <w:bottom w:val="none" w:sz="0" w:space="0" w:color="auto"/>
                    <w:right w:val="none" w:sz="0" w:space="0" w:color="auto"/>
                  </w:divBdr>
                </w:div>
                <w:div w:id="405420344">
                  <w:marLeft w:val="0"/>
                  <w:marRight w:val="0"/>
                  <w:marTop w:val="0"/>
                  <w:marBottom w:val="0"/>
                  <w:divBdr>
                    <w:top w:val="none" w:sz="0" w:space="0" w:color="auto"/>
                    <w:left w:val="none" w:sz="0" w:space="0" w:color="auto"/>
                    <w:bottom w:val="none" w:sz="0" w:space="0" w:color="auto"/>
                    <w:right w:val="none" w:sz="0" w:space="0" w:color="auto"/>
                  </w:divBdr>
                </w:div>
                <w:div w:id="732777778">
                  <w:marLeft w:val="0"/>
                  <w:marRight w:val="0"/>
                  <w:marTop w:val="0"/>
                  <w:marBottom w:val="0"/>
                  <w:divBdr>
                    <w:top w:val="none" w:sz="0" w:space="0" w:color="auto"/>
                    <w:left w:val="none" w:sz="0" w:space="0" w:color="auto"/>
                    <w:bottom w:val="none" w:sz="0" w:space="0" w:color="auto"/>
                    <w:right w:val="none" w:sz="0" w:space="0" w:color="auto"/>
                  </w:divBdr>
                </w:div>
                <w:div w:id="184248775">
                  <w:marLeft w:val="0"/>
                  <w:marRight w:val="0"/>
                  <w:marTop w:val="0"/>
                  <w:marBottom w:val="0"/>
                  <w:divBdr>
                    <w:top w:val="none" w:sz="0" w:space="0" w:color="auto"/>
                    <w:left w:val="none" w:sz="0" w:space="0" w:color="auto"/>
                    <w:bottom w:val="none" w:sz="0" w:space="0" w:color="auto"/>
                    <w:right w:val="none" w:sz="0" w:space="0" w:color="auto"/>
                  </w:divBdr>
                </w:div>
                <w:div w:id="762646781">
                  <w:marLeft w:val="0"/>
                  <w:marRight w:val="0"/>
                  <w:marTop w:val="0"/>
                  <w:marBottom w:val="0"/>
                  <w:divBdr>
                    <w:top w:val="none" w:sz="0" w:space="0" w:color="auto"/>
                    <w:left w:val="none" w:sz="0" w:space="0" w:color="auto"/>
                    <w:bottom w:val="none" w:sz="0" w:space="0" w:color="auto"/>
                    <w:right w:val="none" w:sz="0" w:space="0" w:color="auto"/>
                  </w:divBdr>
                </w:div>
                <w:div w:id="1142236966">
                  <w:marLeft w:val="0"/>
                  <w:marRight w:val="0"/>
                  <w:marTop w:val="0"/>
                  <w:marBottom w:val="0"/>
                  <w:divBdr>
                    <w:top w:val="none" w:sz="0" w:space="0" w:color="auto"/>
                    <w:left w:val="none" w:sz="0" w:space="0" w:color="auto"/>
                    <w:bottom w:val="none" w:sz="0" w:space="0" w:color="auto"/>
                    <w:right w:val="none" w:sz="0" w:space="0" w:color="auto"/>
                  </w:divBdr>
                </w:div>
                <w:div w:id="2086687684">
                  <w:marLeft w:val="0"/>
                  <w:marRight w:val="0"/>
                  <w:marTop w:val="0"/>
                  <w:marBottom w:val="0"/>
                  <w:divBdr>
                    <w:top w:val="none" w:sz="0" w:space="0" w:color="auto"/>
                    <w:left w:val="none" w:sz="0" w:space="0" w:color="auto"/>
                    <w:bottom w:val="none" w:sz="0" w:space="0" w:color="auto"/>
                    <w:right w:val="none" w:sz="0" w:space="0" w:color="auto"/>
                  </w:divBdr>
                </w:div>
                <w:div w:id="438333063">
                  <w:marLeft w:val="0"/>
                  <w:marRight w:val="0"/>
                  <w:marTop w:val="0"/>
                  <w:marBottom w:val="0"/>
                  <w:divBdr>
                    <w:top w:val="none" w:sz="0" w:space="0" w:color="auto"/>
                    <w:left w:val="none" w:sz="0" w:space="0" w:color="auto"/>
                    <w:bottom w:val="none" w:sz="0" w:space="0" w:color="auto"/>
                    <w:right w:val="none" w:sz="0" w:space="0" w:color="auto"/>
                  </w:divBdr>
                </w:div>
                <w:div w:id="1644190907">
                  <w:marLeft w:val="0"/>
                  <w:marRight w:val="0"/>
                  <w:marTop w:val="0"/>
                  <w:marBottom w:val="0"/>
                  <w:divBdr>
                    <w:top w:val="none" w:sz="0" w:space="0" w:color="auto"/>
                    <w:left w:val="none" w:sz="0" w:space="0" w:color="auto"/>
                    <w:bottom w:val="none" w:sz="0" w:space="0" w:color="auto"/>
                    <w:right w:val="none" w:sz="0" w:space="0" w:color="auto"/>
                  </w:divBdr>
                </w:div>
                <w:div w:id="344095594">
                  <w:marLeft w:val="0"/>
                  <w:marRight w:val="0"/>
                  <w:marTop w:val="0"/>
                  <w:marBottom w:val="0"/>
                  <w:divBdr>
                    <w:top w:val="none" w:sz="0" w:space="0" w:color="auto"/>
                    <w:left w:val="none" w:sz="0" w:space="0" w:color="auto"/>
                    <w:bottom w:val="none" w:sz="0" w:space="0" w:color="auto"/>
                    <w:right w:val="none" w:sz="0" w:space="0" w:color="auto"/>
                  </w:divBdr>
                </w:div>
                <w:div w:id="1217350960">
                  <w:marLeft w:val="0"/>
                  <w:marRight w:val="0"/>
                  <w:marTop w:val="0"/>
                  <w:marBottom w:val="0"/>
                  <w:divBdr>
                    <w:top w:val="none" w:sz="0" w:space="0" w:color="auto"/>
                    <w:left w:val="none" w:sz="0" w:space="0" w:color="auto"/>
                    <w:bottom w:val="none" w:sz="0" w:space="0" w:color="auto"/>
                    <w:right w:val="none" w:sz="0" w:space="0" w:color="auto"/>
                  </w:divBdr>
                </w:div>
                <w:div w:id="1188835750">
                  <w:marLeft w:val="0"/>
                  <w:marRight w:val="0"/>
                  <w:marTop w:val="0"/>
                  <w:marBottom w:val="0"/>
                  <w:divBdr>
                    <w:top w:val="none" w:sz="0" w:space="0" w:color="auto"/>
                    <w:left w:val="none" w:sz="0" w:space="0" w:color="auto"/>
                    <w:bottom w:val="none" w:sz="0" w:space="0" w:color="auto"/>
                    <w:right w:val="none" w:sz="0" w:space="0" w:color="auto"/>
                  </w:divBdr>
                </w:div>
                <w:div w:id="1036002593">
                  <w:marLeft w:val="0"/>
                  <w:marRight w:val="0"/>
                  <w:marTop w:val="0"/>
                  <w:marBottom w:val="0"/>
                  <w:divBdr>
                    <w:top w:val="none" w:sz="0" w:space="0" w:color="auto"/>
                    <w:left w:val="none" w:sz="0" w:space="0" w:color="auto"/>
                    <w:bottom w:val="none" w:sz="0" w:space="0" w:color="auto"/>
                    <w:right w:val="none" w:sz="0" w:space="0" w:color="auto"/>
                  </w:divBdr>
                </w:div>
                <w:div w:id="1686982999">
                  <w:marLeft w:val="0"/>
                  <w:marRight w:val="0"/>
                  <w:marTop w:val="0"/>
                  <w:marBottom w:val="0"/>
                  <w:divBdr>
                    <w:top w:val="none" w:sz="0" w:space="0" w:color="auto"/>
                    <w:left w:val="none" w:sz="0" w:space="0" w:color="auto"/>
                    <w:bottom w:val="none" w:sz="0" w:space="0" w:color="auto"/>
                    <w:right w:val="none" w:sz="0" w:space="0" w:color="auto"/>
                  </w:divBdr>
                </w:div>
                <w:div w:id="572857344">
                  <w:marLeft w:val="0"/>
                  <w:marRight w:val="0"/>
                  <w:marTop w:val="0"/>
                  <w:marBottom w:val="0"/>
                  <w:divBdr>
                    <w:top w:val="none" w:sz="0" w:space="0" w:color="auto"/>
                    <w:left w:val="none" w:sz="0" w:space="0" w:color="auto"/>
                    <w:bottom w:val="none" w:sz="0" w:space="0" w:color="auto"/>
                    <w:right w:val="none" w:sz="0" w:space="0" w:color="auto"/>
                  </w:divBdr>
                </w:div>
                <w:div w:id="757020873">
                  <w:marLeft w:val="0"/>
                  <w:marRight w:val="0"/>
                  <w:marTop w:val="0"/>
                  <w:marBottom w:val="0"/>
                  <w:divBdr>
                    <w:top w:val="none" w:sz="0" w:space="0" w:color="auto"/>
                    <w:left w:val="none" w:sz="0" w:space="0" w:color="auto"/>
                    <w:bottom w:val="none" w:sz="0" w:space="0" w:color="auto"/>
                    <w:right w:val="none" w:sz="0" w:space="0" w:color="auto"/>
                  </w:divBdr>
                </w:div>
                <w:div w:id="2115203162">
                  <w:marLeft w:val="0"/>
                  <w:marRight w:val="0"/>
                  <w:marTop w:val="0"/>
                  <w:marBottom w:val="0"/>
                  <w:divBdr>
                    <w:top w:val="none" w:sz="0" w:space="0" w:color="auto"/>
                    <w:left w:val="none" w:sz="0" w:space="0" w:color="auto"/>
                    <w:bottom w:val="none" w:sz="0" w:space="0" w:color="auto"/>
                    <w:right w:val="none" w:sz="0" w:space="0" w:color="auto"/>
                  </w:divBdr>
                </w:div>
                <w:div w:id="1467812887">
                  <w:marLeft w:val="0"/>
                  <w:marRight w:val="0"/>
                  <w:marTop w:val="0"/>
                  <w:marBottom w:val="0"/>
                  <w:divBdr>
                    <w:top w:val="none" w:sz="0" w:space="0" w:color="auto"/>
                    <w:left w:val="none" w:sz="0" w:space="0" w:color="auto"/>
                    <w:bottom w:val="none" w:sz="0" w:space="0" w:color="auto"/>
                    <w:right w:val="none" w:sz="0" w:space="0" w:color="auto"/>
                  </w:divBdr>
                </w:div>
                <w:div w:id="1223981216">
                  <w:marLeft w:val="0"/>
                  <w:marRight w:val="0"/>
                  <w:marTop w:val="0"/>
                  <w:marBottom w:val="0"/>
                  <w:divBdr>
                    <w:top w:val="none" w:sz="0" w:space="0" w:color="auto"/>
                    <w:left w:val="none" w:sz="0" w:space="0" w:color="auto"/>
                    <w:bottom w:val="none" w:sz="0" w:space="0" w:color="auto"/>
                    <w:right w:val="none" w:sz="0" w:space="0" w:color="auto"/>
                  </w:divBdr>
                </w:div>
                <w:div w:id="851379237">
                  <w:marLeft w:val="0"/>
                  <w:marRight w:val="0"/>
                  <w:marTop w:val="0"/>
                  <w:marBottom w:val="0"/>
                  <w:divBdr>
                    <w:top w:val="none" w:sz="0" w:space="0" w:color="auto"/>
                    <w:left w:val="none" w:sz="0" w:space="0" w:color="auto"/>
                    <w:bottom w:val="none" w:sz="0" w:space="0" w:color="auto"/>
                    <w:right w:val="none" w:sz="0" w:space="0" w:color="auto"/>
                  </w:divBdr>
                </w:div>
                <w:div w:id="2136289744">
                  <w:marLeft w:val="0"/>
                  <w:marRight w:val="0"/>
                  <w:marTop w:val="0"/>
                  <w:marBottom w:val="0"/>
                  <w:divBdr>
                    <w:top w:val="none" w:sz="0" w:space="0" w:color="auto"/>
                    <w:left w:val="none" w:sz="0" w:space="0" w:color="auto"/>
                    <w:bottom w:val="none" w:sz="0" w:space="0" w:color="auto"/>
                    <w:right w:val="none" w:sz="0" w:space="0" w:color="auto"/>
                  </w:divBdr>
                </w:div>
                <w:div w:id="402485385">
                  <w:marLeft w:val="0"/>
                  <w:marRight w:val="0"/>
                  <w:marTop w:val="0"/>
                  <w:marBottom w:val="0"/>
                  <w:divBdr>
                    <w:top w:val="none" w:sz="0" w:space="0" w:color="auto"/>
                    <w:left w:val="none" w:sz="0" w:space="0" w:color="auto"/>
                    <w:bottom w:val="none" w:sz="0" w:space="0" w:color="auto"/>
                    <w:right w:val="none" w:sz="0" w:space="0" w:color="auto"/>
                  </w:divBdr>
                </w:div>
                <w:div w:id="1712731938">
                  <w:marLeft w:val="0"/>
                  <w:marRight w:val="0"/>
                  <w:marTop w:val="0"/>
                  <w:marBottom w:val="0"/>
                  <w:divBdr>
                    <w:top w:val="none" w:sz="0" w:space="0" w:color="auto"/>
                    <w:left w:val="none" w:sz="0" w:space="0" w:color="auto"/>
                    <w:bottom w:val="none" w:sz="0" w:space="0" w:color="auto"/>
                    <w:right w:val="none" w:sz="0" w:space="0" w:color="auto"/>
                  </w:divBdr>
                </w:div>
                <w:div w:id="476604579">
                  <w:marLeft w:val="0"/>
                  <w:marRight w:val="0"/>
                  <w:marTop w:val="0"/>
                  <w:marBottom w:val="0"/>
                  <w:divBdr>
                    <w:top w:val="none" w:sz="0" w:space="0" w:color="auto"/>
                    <w:left w:val="none" w:sz="0" w:space="0" w:color="auto"/>
                    <w:bottom w:val="none" w:sz="0" w:space="0" w:color="auto"/>
                    <w:right w:val="none" w:sz="0" w:space="0" w:color="auto"/>
                  </w:divBdr>
                </w:div>
                <w:div w:id="1582904570">
                  <w:marLeft w:val="0"/>
                  <w:marRight w:val="0"/>
                  <w:marTop w:val="0"/>
                  <w:marBottom w:val="0"/>
                  <w:divBdr>
                    <w:top w:val="none" w:sz="0" w:space="0" w:color="auto"/>
                    <w:left w:val="none" w:sz="0" w:space="0" w:color="auto"/>
                    <w:bottom w:val="none" w:sz="0" w:space="0" w:color="auto"/>
                    <w:right w:val="none" w:sz="0" w:space="0" w:color="auto"/>
                  </w:divBdr>
                </w:div>
                <w:div w:id="1619289804">
                  <w:marLeft w:val="0"/>
                  <w:marRight w:val="0"/>
                  <w:marTop w:val="0"/>
                  <w:marBottom w:val="0"/>
                  <w:divBdr>
                    <w:top w:val="none" w:sz="0" w:space="0" w:color="auto"/>
                    <w:left w:val="none" w:sz="0" w:space="0" w:color="auto"/>
                    <w:bottom w:val="none" w:sz="0" w:space="0" w:color="auto"/>
                    <w:right w:val="none" w:sz="0" w:space="0" w:color="auto"/>
                  </w:divBdr>
                </w:div>
                <w:div w:id="1085110916">
                  <w:marLeft w:val="0"/>
                  <w:marRight w:val="0"/>
                  <w:marTop w:val="0"/>
                  <w:marBottom w:val="0"/>
                  <w:divBdr>
                    <w:top w:val="none" w:sz="0" w:space="0" w:color="auto"/>
                    <w:left w:val="none" w:sz="0" w:space="0" w:color="auto"/>
                    <w:bottom w:val="none" w:sz="0" w:space="0" w:color="auto"/>
                    <w:right w:val="none" w:sz="0" w:space="0" w:color="auto"/>
                  </w:divBdr>
                </w:div>
                <w:div w:id="956911378">
                  <w:marLeft w:val="0"/>
                  <w:marRight w:val="0"/>
                  <w:marTop w:val="0"/>
                  <w:marBottom w:val="0"/>
                  <w:divBdr>
                    <w:top w:val="none" w:sz="0" w:space="0" w:color="auto"/>
                    <w:left w:val="none" w:sz="0" w:space="0" w:color="auto"/>
                    <w:bottom w:val="none" w:sz="0" w:space="0" w:color="auto"/>
                    <w:right w:val="none" w:sz="0" w:space="0" w:color="auto"/>
                  </w:divBdr>
                </w:div>
                <w:div w:id="211234091">
                  <w:marLeft w:val="0"/>
                  <w:marRight w:val="0"/>
                  <w:marTop w:val="0"/>
                  <w:marBottom w:val="0"/>
                  <w:divBdr>
                    <w:top w:val="none" w:sz="0" w:space="0" w:color="auto"/>
                    <w:left w:val="none" w:sz="0" w:space="0" w:color="auto"/>
                    <w:bottom w:val="none" w:sz="0" w:space="0" w:color="auto"/>
                    <w:right w:val="none" w:sz="0" w:space="0" w:color="auto"/>
                  </w:divBdr>
                </w:div>
                <w:div w:id="1399207171">
                  <w:marLeft w:val="0"/>
                  <w:marRight w:val="0"/>
                  <w:marTop w:val="0"/>
                  <w:marBottom w:val="0"/>
                  <w:divBdr>
                    <w:top w:val="none" w:sz="0" w:space="0" w:color="auto"/>
                    <w:left w:val="none" w:sz="0" w:space="0" w:color="auto"/>
                    <w:bottom w:val="none" w:sz="0" w:space="0" w:color="auto"/>
                    <w:right w:val="none" w:sz="0" w:space="0" w:color="auto"/>
                  </w:divBdr>
                </w:div>
                <w:div w:id="1204488709">
                  <w:marLeft w:val="0"/>
                  <w:marRight w:val="0"/>
                  <w:marTop w:val="0"/>
                  <w:marBottom w:val="0"/>
                  <w:divBdr>
                    <w:top w:val="none" w:sz="0" w:space="0" w:color="auto"/>
                    <w:left w:val="none" w:sz="0" w:space="0" w:color="auto"/>
                    <w:bottom w:val="none" w:sz="0" w:space="0" w:color="auto"/>
                    <w:right w:val="none" w:sz="0" w:space="0" w:color="auto"/>
                  </w:divBdr>
                </w:div>
                <w:div w:id="1647974503">
                  <w:marLeft w:val="0"/>
                  <w:marRight w:val="0"/>
                  <w:marTop w:val="0"/>
                  <w:marBottom w:val="0"/>
                  <w:divBdr>
                    <w:top w:val="none" w:sz="0" w:space="0" w:color="auto"/>
                    <w:left w:val="none" w:sz="0" w:space="0" w:color="auto"/>
                    <w:bottom w:val="none" w:sz="0" w:space="0" w:color="auto"/>
                    <w:right w:val="none" w:sz="0" w:space="0" w:color="auto"/>
                  </w:divBdr>
                </w:div>
                <w:div w:id="1123962536">
                  <w:marLeft w:val="0"/>
                  <w:marRight w:val="0"/>
                  <w:marTop w:val="0"/>
                  <w:marBottom w:val="0"/>
                  <w:divBdr>
                    <w:top w:val="none" w:sz="0" w:space="0" w:color="auto"/>
                    <w:left w:val="none" w:sz="0" w:space="0" w:color="auto"/>
                    <w:bottom w:val="none" w:sz="0" w:space="0" w:color="auto"/>
                    <w:right w:val="none" w:sz="0" w:space="0" w:color="auto"/>
                  </w:divBdr>
                </w:div>
                <w:div w:id="887496711">
                  <w:marLeft w:val="0"/>
                  <w:marRight w:val="0"/>
                  <w:marTop w:val="0"/>
                  <w:marBottom w:val="0"/>
                  <w:divBdr>
                    <w:top w:val="none" w:sz="0" w:space="0" w:color="auto"/>
                    <w:left w:val="none" w:sz="0" w:space="0" w:color="auto"/>
                    <w:bottom w:val="none" w:sz="0" w:space="0" w:color="auto"/>
                    <w:right w:val="none" w:sz="0" w:space="0" w:color="auto"/>
                  </w:divBdr>
                </w:div>
                <w:div w:id="1256207668">
                  <w:marLeft w:val="0"/>
                  <w:marRight w:val="0"/>
                  <w:marTop w:val="0"/>
                  <w:marBottom w:val="0"/>
                  <w:divBdr>
                    <w:top w:val="none" w:sz="0" w:space="0" w:color="auto"/>
                    <w:left w:val="none" w:sz="0" w:space="0" w:color="auto"/>
                    <w:bottom w:val="none" w:sz="0" w:space="0" w:color="auto"/>
                    <w:right w:val="none" w:sz="0" w:space="0" w:color="auto"/>
                  </w:divBdr>
                </w:div>
                <w:div w:id="432675778">
                  <w:marLeft w:val="0"/>
                  <w:marRight w:val="0"/>
                  <w:marTop w:val="0"/>
                  <w:marBottom w:val="0"/>
                  <w:divBdr>
                    <w:top w:val="none" w:sz="0" w:space="0" w:color="auto"/>
                    <w:left w:val="none" w:sz="0" w:space="0" w:color="auto"/>
                    <w:bottom w:val="none" w:sz="0" w:space="0" w:color="auto"/>
                    <w:right w:val="none" w:sz="0" w:space="0" w:color="auto"/>
                  </w:divBdr>
                </w:div>
                <w:div w:id="1889603168">
                  <w:marLeft w:val="0"/>
                  <w:marRight w:val="0"/>
                  <w:marTop w:val="0"/>
                  <w:marBottom w:val="0"/>
                  <w:divBdr>
                    <w:top w:val="none" w:sz="0" w:space="0" w:color="auto"/>
                    <w:left w:val="none" w:sz="0" w:space="0" w:color="auto"/>
                    <w:bottom w:val="none" w:sz="0" w:space="0" w:color="auto"/>
                    <w:right w:val="none" w:sz="0" w:space="0" w:color="auto"/>
                  </w:divBdr>
                </w:div>
                <w:div w:id="46221619">
                  <w:marLeft w:val="0"/>
                  <w:marRight w:val="0"/>
                  <w:marTop w:val="0"/>
                  <w:marBottom w:val="0"/>
                  <w:divBdr>
                    <w:top w:val="none" w:sz="0" w:space="0" w:color="auto"/>
                    <w:left w:val="none" w:sz="0" w:space="0" w:color="auto"/>
                    <w:bottom w:val="none" w:sz="0" w:space="0" w:color="auto"/>
                    <w:right w:val="none" w:sz="0" w:space="0" w:color="auto"/>
                  </w:divBdr>
                </w:div>
                <w:div w:id="1457329600">
                  <w:marLeft w:val="0"/>
                  <w:marRight w:val="0"/>
                  <w:marTop w:val="0"/>
                  <w:marBottom w:val="0"/>
                  <w:divBdr>
                    <w:top w:val="none" w:sz="0" w:space="0" w:color="auto"/>
                    <w:left w:val="none" w:sz="0" w:space="0" w:color="auto"/>
                    <w:bottom w:val="none" w:sz="0" w:space="0" w:color="auto"/>
                    <w:right w:val="none" w:sz="0" w:space="0" w:color="auto"/>
                  </w:divBdr>
                </w:div>
                <w:div w:id="1823891159">
                  <w:marLeft w:val="0"/>
                  <w:marRight w:val="0"/>
                  <w:marTop w:val="0"/>
                  <w:marBottom w:val="0"/>
                  <w:divBdr>
                    <w:top w:val="none" w:sz="0" w:space="0" w:color="auto"/>
                    <w:left w:val="none" w:sz="0" w:space="0" w:color="auto"/>
                    <w:bottom w:val="none" w:sz="0" w:space="0" w:color="auto"/>
                    <w:right w:val="none" w:sz="0" w:space="0" w:color="auto"/>
                  </w:divBdr>
                </w:div>
                <w:div w:id="324014698">
                  <w:marLeft w:val="0"/>
                  <w:marRight w:val="0"/>
                  <w:marTop w:val="0"/>
                  <w:marBottom w:val="0"/>
                  <w:divBdr>
                    <w:top w:val="none" w:sz="0" w:space="0" w:color="auto"/>
                    <w:left w:val="none" w:sz="0" w:space="0" w:color="auto"/>
                    <w:bottom w:val="none" w:sz="0" w:space="0" w:color="auto"/>
                    <w:right w:val="none" w:sz="0" w:space="0" w:color="auto"/>
                  </w:divBdr>
                </w:div>
                <w:div w:id="1939554928">
                  <w:marLeft w:val="0"/>
                  <w:marRight w:val="0"/>
                  <w:marTop w:val="0"/>
                  <w:marBottom w:val="0"/>
                  <w:divBdr>
                    <w:top w:val="none" w:sz="0" w:space="0" w:color="auto"/>
                    <w:left w:val="none" w:sz="0" w:space="0" w:color="auto"/>
                    <w:bottom w:val="none" w:sz="0" w:space="0" w:color="auto"/>
                    <w:right w:val="none" w:sz="0" w:space="0" w:color="auto"/>
                  </w:divBdr>
                </w:div>
                <w:div w:id="1594389639">
                  <w:marLeft w:val="0"/>
                  <w:marRight w:val="0"/>
                  <w:marTop w:val="0"/>
                  <w:marBottom w:val="0"/>
                  <w:divBdr>
                    <w:top w:val="none" w:sz="0" w:space="0" w:color="auto"/>
                    <w:left w:val="none" w:sz="0" w:space="0" w:color="auto"/>
                    <w:bottom w:val="none" w:sz="0" w:space="0" w:color="auto"/>
                    <w:right w:val="none" w:sz="0" w:space="0" w:color="auto"/>
                  </w:divBdr>
                </w:div>
                <w:div w:id="34815951">
                  <w:marLeft w:val="0"/>
                  <w:marRight w:val="0"/>
                  <w:marTop w:val="0"/>
                  <w:marBottom w:val="0"/>
                  <w:divBdr>
                    <w:top w:val="none" w:sz="0" w:space="0" w:color="auto"/>
                    <w:left w:val="none" w:sz="0" w:space="0" w:color="auto"/>
                    <w:bottom w:val="none" w:sz="0" w:space="0" w:color="auto"/>
                    <w:right w:val="none" w:sz="0" w:space="0" w:color="auto"/>
                  </w:divBdr>
                </w:div>
                <w:div w:id="2106337512">
                  <w:marLeft w:val="0"/>
                  <w:marRight w:val="0"/>
                  <w:marTop w:val="0"/>
                  <w:marBottom w:val="0"/>
                  <w:divBdr>
                    <w:top w:val="none" w:sz="0" w:space="0" w:color="auto"/>
                    <w:left w:val="none" w:sz="0" w:space="0" w:color="auto"/>
                    <w:bottom w:val="none" w:sz="0" w:space="0" w:color="auto"/>
                    <w:right w:val="none" w:sz="0" w:space="0" w:color="auto"/>
                  </w:divBdr>
                </w:div>
                <w:div w:id="1824617920">
                  <w:marLeft w:val="0"/>
                  <w:marRight w:val="0"/>
                  <w:marTop w:val="0"/>
                  <w:marBottom w:val="0"/>
                  <w:divBdr>
                    <w:top w:val="none" w:sz="0" w:space="0" w:color="auto"/>
                    <w:left w:val="none" w:sz="0" w:space="0" w:color="auto"/>
                    <w:bottom w:val="none" w:sz="0" w:space="0" w:color="auto"/>
                    <w:right w:val="none" w:sz="0" w:space="0" w:color="auto"/>
                  </w:divBdr>
                </w:div>
                <w:div w:id="2062556302">
                  <w:marLeft w:val="0"/>
                  <w:marRight w:val="0"/>
                  <w:marTop w:val="0"/>
                  <w:marBottom w:val="0"/>
                  <w:divBdr>
                    <w:top w:val="none" w:sz="0" w:space="0" w:color="auto"/>
                    <w:left w:val="none" w:sz="0" w:space="0" w:color="auto"/>
                    <w:bottom w:val="none" w:sz="0" w:space="0" w:color="auto"/>
                    <w:right w:val="none" w:sz="0" w:space="0" w:color="auto"/>
                  </w:divBdr>
                </w:div>
                <w:div w:id="116604478">
                  <w:marLeft w:val="0"/>
                  <w:marRight w:val="0"/>
                  <w:marTop w:val="0"/>
                  <w:marBottom w:val="0"/>
                  <w:divBdr>
                    <w:top w:val="none" w:sz="0" w:space="0" w:color="auto"/>
                    <w:left w:val="none" w:sz="0" w:space="0" w:color="auto"/>
                    <w:bottom w:val="none" w:sz="0" w:space="0" w:color="auto"/>
                    <w:right w:val="none" w:sz="0" w:space="0" w:color="auto"/>
                  </w:divBdr>
                </w:div>
                <w:div w:id="2049646074">
                  <w:marLeft w:val="0"/>
                  <w:marRight w:val="0"/>
                  <w:marTop w:val="0"/>
                  <w:marBottom w:val="0"/>
                  <w:divBdr>
                    <w:top w:val="none" w:sz="0" w:space="0" w:color="auto"/>
                    <w:left w:val="none" w:sz="0" w:space="0" w:color="auto"/>
                    <w:bottom w:val="none" w:sz="0" w:space="0" w:color="auto"/>
                    <w:right w:val="none" w:sz="0" w:space="0" w:color="auto"/>
                  </w:divBdr>
                </w:div>
                <w:div w:id="255329998">
                  <w:marLeft w:val="0"/>
                  <w:marRight w:val="0"/>
                  <w:marTop w:val="0"/>
                  <w:marBottom w:val="0"/>
                  <w:divBdr>
                    <w:top w:val="none" w:sz="0" w:space="0" w:color="auto"/>
                    <w:left w:val="none" w:sz="0" w:space="0" w:color="auto"/>
                    <w:bottom w:val="none" w:sz="0" w:space="0" w:color="auto"/>
                    <w:right w:val="none" w:sz="0" w:space="0" w:color="auto"/>
                  </w:divBdr>
                </w:div>
                <w:div w:id="243540333">
                  <w:marLeft w:val="0"/>
                  <w:marRight w:val="0"/>
                  <w:marTop w:val="0"/>
                  <w:marBottom w:val="0"/>
                  <w:divBdr>
                    <w:top w:val="none" w:sz="0" w:space="0" w:color="auto"/>
                    <w:left w:val="none" w:sz="0" w:space="0" w:color="auto"/>
                    <w:bottom w:val="none" w:sz="0" w:space="0" w:color="auto"/>
                    <w:right w:val="none" w:sz="0" w:space="0" w:color="auto"/>
                  </w:divBdr>
                </w:div>
                <w:div w:id="1764765297">
                  <w:marLeft w:val="0"/>
                  <w:marRight w:val="0"/>
                  <w:marTop w:val="0"/>
                  <w:marBottom w:val="0"/>
                  <w:divBdr>
                    <w:top w:val="none" w:sz="0" w:space="0" w:color="auto"/>
                    <w:left w:val="none" w:sz="0" w:space="0" w:color="auto"/>
                    <w:bottom w:val="none" w:sz="0" w:space="0" w:color="auto"/>
                    <w:right w:val="none" w:sz="0" w:space="0" w:color="auto"/>
                  </w:divBdr>
                </w:div>
                <w:div w:id="726076814">
                  <w:marLeft w:val="0"/>
                  <w:marRight w:val="0"/>
                  <w:marTop w:val="0"/>
                  <w:marBottom w:val="0"/>
                  <w:divBdr>
                    <w:top w:val="none" w:sz="0" w:space="0" w:color="auto"/>
                    <w:left w:val="none" w:sz="0" w:space="0" w:color="auto"/>
                    <w:bottom w:val="none" w:sz="0" w:space="0" w:color="auto"/>
                    <w:right w:val="none" w:sz="0" w:space="0" w:color="auto"/>
                  </w:divBdr>
                </w:div>
                <w:div w:id="461928689">
                  <w:marLeft w:val="0"/>
                  <w:marRight w:val="0"/>
                  <w:marTop w:val="0"/>
                  <w:marBottom w:val="0"/>
                  <w:divBdr>
                    <w:top w:val="none" w:sz="0" w:space="0" w:color="auto"/>
                    <w:left w:val="none" w:sz="0" w:space="0" w:color="auto"/>
                    <w:bottom w:val="none" w:sz="0" w:space="0" w:color="auto"/>
                    <w:right w:val="none" w:sz="0" w:space="0" w:color="auto"/>
                  </w:divBdr>
                </w:div>
                <w:div w:id="1460537105">
                  <w:marLeft w:val="0"/>
                  <w:marRight w:val="0"/>
                  <w:marTop w:val="0"/>
                  <w:marBottom w:val="0"/>
                  <w:divBdr>
                    <w:top w:val="none" w:sz="0" w:space="0" w:color="auto"/>
                    <w:left w:val="none" w:sz="0" w:space="0" w:color="auto"/>
                    <w:bottom w:val="none" w:sz="0" w:space="0" w:color="auto"/>
                    <w:right w:val="none" w:sz="0" w:space="0" w:color="auto"/>
                  </w:divBdr>
                </w:div>
                <w:div w:id="522521805">
                  <w:marLeft w:val="0"/>
                  <w:marRight w:val="0"/>
                  <w:marTop w:val="0"/>
                  <w:marBottom w:val="0"/>
                  <w:divBdr>
                    <w:top w:val="none" w:sz="0" w:space="0" w:color="auto"/>
                    <w:left w:val="none" w:sz="0" w:space="0" w:color="auto"/>
                    <w:bottom w:val="none" w:sz="0" w:space="0" w:color="auto"/>
                    <w:right w:val="none" w:sz="0" w:space="0" w:color="auto"/>
                  </w:divBdr>
                </w:div>
                <w:div w:id="402485070">
                  <w:marLeft w:val="0"/>
                  <w:marRight w:val="0"/>
                  <w:marTop w:val="0"/>
                  <w:marBottom w:val="0"/>
                  <w:divBdr>
                    <w:top w:val="none" w:sz="0" w:space="0" w:color="auto"/>
                    <w:left w:val="none" w:sz="0" w:space="0" w:color="auto"/>
                    <w:bottom w:val="none" w:sz="0" w:space="0" w:color="auto"/>
                    <w:right w:val="none" w:sz="0" w:space="0" w:color="auto"/>
                  </w:divBdr>
                </w:div>
                <w:div w:id="940524957">
                  <w:marLeft w:val="0"/>
                  <w:marRight w:val="0"/>
                  <w:marTop w:val="0"/>
                  <w:marBottom w:val="0"/>
                  <w:divBdr>
                    <w:top w:val="none" w:sz="0" w:space="0" w:color="auto"/>
                    <w:left w:val="none" w:sz="0" w:space="0" w:color="auto"/>
                    <w:bottom w:val="none" w:sz="0" w:space="0" w:color="auto"/>
                    <w:right w:val="none" w:sz="0" w:space="0" w:color="auto"/>
                  </w:divBdr>
                </w:div>
                <w:div w:id="784157333">
                  <w:marLeft w:val="0"/>
                  <w:marRight w:val="0"/>
                  <w:marTop w:val="0"/>
                  <w:marBottom w:val="0"/>
                  <w:divBdr>
                    <w:top w:val="none" w:sz="0" w:space="0" w:color="auto"/>
                    <w:left w:val="none" w:sz="0" w:space="0" w:color="auto"/>
                    <w:bottom w:val="none" w:sz="0" w:space="0" w:color="auto"/>
                    <w:right w:val="none" w:sz="0" w:space="0" w:color="auto"/>
                  </w:divBdr>
                </w:div>
                <w:div w:id="1375932316">
                  <w:marLeft w:val="0"/>
                  <w:marRight w:val="0"/>
                  <w:marTop w:val="0"/>
                  <w:marBottom w:val="0"/>
                  <w:divBdr>
                    <w:top w:val="none" w:sz="0" w:space="0" w:color="auto"/>
                    <w:left w:val="none" w:sz="0" w:space="0" w:color="auto"/>
                    <w:bottom w:val="none" w:sz="0" w:space="0" w:color="auto"/>
                    <w:right w:val="none" w:sz="0" w:space="0" w:color="auto"/>
                  </w:divBdr>
                </w:div>
                <w:div w:id="1442652937">
                  <w:marLeft w:val="0"/>
                  <w:marRight w:val="0"/>
                  <w:marTop w:val="0"/>
                  <w:marBottom w:val="0"/>
                  <w:divBdr>
                    <w:top w:val="none" w:sz="0" w:space="0" w:color="auto"/>
                    <w:left w:val="none" w:sz="0" w:space="0" w:color="auto"/>
                    <w:bottom w:val="none" w:sz="0" w:space="0" w:color="auto"/>
                    <w:right w:val="none" w:sz="0" w:space="0" w:color="auto"/>
                  </w:divBdr>
                </w:div>
                <w:div w:id="400174293">
                  <w:marLeft w:val="0"/>
                  <w:marRight w:val="0"/>
                  <w:marTop w:val="0"/>
                  <w:marBottom w:val="0"/>
                  <w:divBdr>
                    <w:top w:val="none" w:sz="0" w:space="0" w:color="auto"/>
                    <w:left w:val="none" w:sz="0" w:space="0" w:color="auto"/>
                    <w:bottom w:val="none" w:sz="0" w:space="0" w:color="auto"/>
                    <w:right w:val="none" w:sz="0" w:space="0" w:color="auto"/>
                  </w:divBdr>
                </w:div>
                <w:div w:id="2077043984">
                  <w:marLeft w:val="0"/>
                  <w:marRight w:val="0"/>
                  <w:marTop w:val="0"/>
                  <w:marBottom w:val="0"/>
                  <w:divBdr>
                    <w:top w:val="none" w:sz="0" w:space="0" w:color="auto"/>
                    <w:left w:val="none" w:sz="0" w:space="0" w:color="auto"/>
                    <w:bottom w:val="none" w:sz="0" w:space="0" w:color="auto"/>
                    <w:right w:val="none" w:sz="0" w:space="0" w:color="auto"/>
                  </w:divBdr>
                </w:div>
                <w:div w:id="1403407047">
                  <w:marLeft w:val="0"/>
                  <w:marRight w:val="0"/>
                  <w:marTop w:val="0"/>
                  <w:marBottom w:val="0"/>
                  <w:divBdr>
                    <w:top w:val="none" w:sz="0" w:space="0" w:color="auto"/>
                    <w:left w:val="none" w:sz="0" w:space="0" w:color="auto"/>
                    <w:bottom w:val="none" w:sz="0" w:space="0" w:color="auto"/>
                    <w:right w:val="none" w:sz="0" w:space="0" w:color="auto"/>
                  </w:divBdr>
                </w:div>
                <w:div w:id="1075515406">
                  <w:marLeft w:val="0"/>
                  <w:marRight w:val="0"/>
                  <w:marTop w:val="0"/>
                  <w:marBottom w:val="0"/>
                  <w:divBdr>
                    <w:top w:val="none" w:sz="0" w:space="0" w:color="auto"/>
                    <w:left w:val="none" w:sz="0" w:space="0" w:color="auto"/>
                    <w:bottom w:val="none" w:sz="0" w:space="0" w:color="auto"/>
                    <w:right w:val="none" w:sz="0" w:space="0" w:color="auto"/>
                  </w:divBdr>
                </w:div>
                <w:div w:id="1809591009">
                  <w:marLeft w:val="0"/>
                  <w:marRight w:val="0"/>
                  <w:marTop w:val="0"/>
                  <w:marBottom w:val="0"/>
                  <w:divBdr>
                    <w:top w:val="none" w:sz="0" w:space="0" w:color="auto"/>
                    <w:left w:val="none" w:sz="0" w:space="0" w:color="auto"/>
                    <w:bottom w:val="none" w:sz="0" w:space="0" w:color="auto"/>
                    <w:right w:val="none" w:sz="0" w:space="0" w:color="auto"/>
                  </w:divBdr>
                </w:div>
                <w:div w:id="2086606059">
                  <w:marLeft w:val="0"/>
                  <w:marRight w:val="0"/>
                  <w:marTop w:val="0"/>
                  <w:marBottom w:val="0"/>
                  <w:divBdr>
                    <w:top w:val="none" w:sz="0" w:space="0" w:color="auto"/>
                    <w:left w:val="none" w:sz="0" w:space="0" w:color="auto"/>
                    <w:bottom w:val="none" w:sz="0" w:space="0" w:color="auto"/>
                    <w:right w:val="none" w:sz="0" w:space="0" w:color="auto"/>
                  </w:divBdr>
                </w:div>
                <w:div w:id="111680595">
                  <w:marLeft w:val="0"/>
                  <w:marRight w:val="0"/>
                  <w:marTop w:val="0"/>
                  <w:marBottom w:val="0"/>
                  <w:divBdr>
                    <w:top w:val="none" w:sz="0" w:space="0" w:color="auto"/>
                    <w:left w:val="none" w:sz="0" w:space="0" w:color="auto"/>
                    <w:bottom w:val="none" w:sz="0" w:space="0" w:color="auto"/>
                    <w:right w:val="none" w:sz="0" w:space="0" w:color="auto"/>
                  </w:divBdr>
                </w:div>
                <w:div w:id="610404475">
                  <w:marLeft w:val="0"/>
                  <w:marRight w:val="0"/>
                  <w:marTop w:val="0"/>
                  <w:marBottom w:val="0"/>
                  <w:divBdr>
                    <w:top w:val="none" w:sz="0" w:space="0" w:color="auto"/>
                    <w:left w:val="none" w:sz="0" w:space="0" w:color="auto"/>
                    <w:bottom w:val="none" w:sz="0" w:space="0" w:color="auto"/>
                    <w:right w:val="none" w:sz="0" w:space="0" w:color="auto"/>
                  </w:divBdr>
                </w:div>
                <w:div w:id="1796371143">
                  <w:marLeft w:val="0"/>
                  <w:marRight w:val="0"/>
                  <w:marTop w:val="0"/>
                  <w:marBottom w:val="0"/>
                  <w:divBdr>
                    <w:top w:val="none" w:sz="0" w:space="0" w:color="auto"/>
                    <w:left w:val="none" w:sz="0" w:space="0" w:color="auto"/>
                    <w:bottom w:val="none" w:sz="0" w:space="0" w:color="auto"/>
                    <w:right w:val="none" w:sz="0" w:space="0" w:color="auto"/>
                  </w:divBdr>
                </w:div>
                <w:div w:id="1467316733">
                  <w:marLeft w:val="0"/>
                  <w:marRight w:val="0"/>
                  <w:marTop w:val="0"/>
                  <w:marBottom w:val="0"/>
                  <w:divBdr>
                    <w:top w:val="none" w:sz="0" w:space="0" w:color="auto"/>
                    <w:left w:val="none" w:sz="0" w:space="0" w:color="auto"/>
                    <w:bottom w:val="none" w:sz="0" w:space="0" w:color="auto"/>
                    <w:right w:val="none" w:sz="0" w:space="0" w:color="auto"/>
                  </w:divBdr>
                </w:div>
                <w:div w:id="146635099">
                  <w:marLeft w:val="0"/>
                  <w:marRight w:val="0"/>
                  <w:marTop w:val="0"/>
                  <w:marBottom w:val="0"/>
                  <w:divBdr>
                    <w:top w:val="none" w:sz="0" w:space="0" w:color="auto"/>
                    <w:left w:val="none" w:sz="0" w:space="0" w:color="auto"/>
                    <w:bottom w:val="none" w:sz="0" w:space="0" w:color="auto"/>
                    <w:right w:val="none" w:sz="0" w:space="0" w:color="auto"/>
                  </w:divBdr>
                </w:div>
                <w:div w:id="982585542">
                  <w:marLeft w:val="0"/>
                  <w:marRight w:val="0"/>
                  <w:marTop w:val="0"/>
                  <w:marBottom w:val="0"/>
                  <w:divBdr>
                    <w:top w:val="none" w:sz="0" w:space="0" w:color="auto"/>
                    <w:left w:val="none" w:sz="0" w:space="0" w:color="auto"/>
                    <w:bottom w:val="none" w:sz="0" w:space="0" w:color="auto"/>
                    <w:right w:val="none" w:sz="0" w:space="0" w:color="auto"/>
                  </w:divBdr>
                </w:div>
                <w:div w:id="364065293">
                  <w:marLeft w:val="0"/>
                  <w:marRight w:val="0"/>
                  <w:marTop w:val="0"/>
                  <w:marBottom w:val="0"/>
                  <w:divBdr>
                    <w:top w:val="none" w:sz="0" w:space="0" w:color="auto"/>
                    <w:left w:val="none" w:sz="0" w:space="0" w:color="auto"/>
                    <w:bottom w:val="none" w:sz="0" w:space="0" w:color="auto"/>
                    <w:right w:val="none" w:sz="0" w:space="0" w:color="auto"/>
                  </w:divBdr>
                </w:div>
                <w:div w:id="801117659">
                  <w:marLeft w:val="0"/>
                  <w:marRight w:val="0"/>
                  <w:marTop w:val="0"/>
                  <w:marBottom w:val="0"/>
                  <w:divBdr>
                    <w:top w:val="none" w:sz="0" w:space="0" w:color="auto"/>
                    <w:left w:val="none" w:sz="0" w:space="0" w:color="auto"/>
                    <w:bottom w:val="none" w:sz="0" w:space="0" w:color="auto"/>
                    <w:right w:val="none" w:sz="0" w:space="0" w:color="auto"/>
                  </w:divBdr>
                </w:div>
                <w:div w:id="3170116">
                  <w:marLeft w:val="0"/>
                  <w:marRight w:val="0"/>
                  <w:marTop w:val="0"/>
                  <w:marBottom w:val="0"/>
                  <w:divBdr>
                    <w:top w:val="none" w:sz="0" w:space="0" w:color="auto"/>
                    <w:left w:val="none" w:sz="0" w:space="0" w:color="auto"/>
                    <w:bottom w:val="none" w:sz="0" w:space="0" w:color="auto"/>
                    <w:right w:val="none" w:sz="0" w:space="0" w:color="auto"/>
                  </w:divBdr>
                </w:div>
                <w:div w:id="1586959212">
                  <w:marLeft w:val="0"/>
                  <w:marRight w:val="0"/>
                  <w:marTop w:val="0"/>
                  <w:marBottom w:val="0"/>
                  <w:divBdr>
                    <w:top w:val="none" w:sz="0" w:space="0" w:color="auto"/>
                    <w:left w:val="none" w:sz="0" w:space="0" w:color="auto"/>
                    <w:bottom w:val="none" w:sz="0" w:space="0" w:color="auto"/>
                    <w:right w:val="none" w:sz="0" w:space="0" w:color="auto"/>
                  </w:divBdr>
                </w:div>
                <w:div w:id="911350920">
                  <w:marLeft w:val="0"/>
                  <w:marRight w:val="0"/>
                  <w:marTop w:val="0"/>
                  <w:marBottom w:val="0"/>
                  <w:divBdr>
                    <w:top w:val="none" w:sz="0" w:space="0" w:color="auto"/>
                    <w:left w:val="none" w:sz="0" w:space="0" w:color="auto"/>
                    <w:bottom w:val="none" w:sz="0" w:space="0" w:color="auto"/>
                    <w:right w:val="none" w:sz="0" w:space="0" w:color="auto"/>
                  </w:divBdr>
                </w:div>
                <w:div w:id="211579976">
                  <w:marLeft w:val="0"/>
                  <w:marRight w:val="0"/>
                  <w:marTop w:val="0"/>
                  <w:marBottom w:val="0"/>
                  <w:divBdr>
                    <w:top w:val="none" w:sz="0" w:space="0" w:color="auto"/>
                    <w:left w:val="none" w:sz="0" w:space="0" w:color="auto"/>
                    <w:bottom w:val="none" w:sz="0" w:space="0" w:color="auto"/>
                    <w:right w:val="none" w:sz="0" w:space="0" w:color="auto"/>
                  </w:divBdr>
                </w:div>
                <w:div w:id="362678334">
                  <w:marLeft w:val="0"/>
                  <w:marRight w:val="0"/>
                  <w:marTop w:val="0"/>
                  <w:marBottom w:val="0"/>
                  <w:divBdr>
                    <w:top w:val="none" w:sz="0" w:space="0" w:color="auto"/>
                    <w:left w:val="none" w:sz="0" w:space="0" w:color="auto"/>
                    <w:bottom w:val="none" w:sz="0" w:space="0" w:color="auto"/>
                    <w:right w:val="none" w:sz="0" w:space="0" w:color="auto"/>
                  </w:divBdr>
                </w:div>
                <w:div w:id="1215192727">
                  <w:marLeft w:val="0"/>
                  <w:marRight w:val="0"/>
                  <w:marTop w:val="0"/>
                  <w:marBottom w:val="0"/>
                  <w:divBdr>
                    <w:top w:val="none" w:sz="0" w:space="0" w:color="auto"/>
                    <w:left w:val="none" w:sz="0" w:space="0" w:color="auto"/>
                    <w:bottom w:val="none" w:sz="0" w:space="0" w:color="auto"/>
                    <w:right w:val="none" w:sz="0" w:space="0" w:color="auto"/>
                  </w:divBdr>
                </w:div>
                <w:div w:id="1612280728">
                  <w:marLeft w:val="0"/>
                  <w:marRight w:val="0"/>
                  <w:marTop w:val="0"/>
                  <w:marBottom w:val="0"/>
                  <w:divBdr>
                    <w:top w:val="none" w:sz="0" w:space="0" w:color="auto"/>
                    <w:left w:val="none" w:sz="0" w:space="0" w:color="auto"/>
                    <w:bottom w:val="none" w:sz="0" w:space="0" w:color="auto"/>
                    <w:right w:val="none" w:sz="0" w:space="0" w:color="auto"/>
                  </w:divBdr>
                </w:div>
                <w:div w:id="1038893104">
                  <w:marLeft w:val="0"/>
                  <w:marRight w:val="0"/>
                  <w:marTop w:val="0"/>
                  <w:marBottom w:val="0"/>
                  <w:divBdr>
                    <w:top w:val="none" w:sz="0" w:space="0" w:color="auto"/>
                    <w:left w:val="none" w:sz="0" w:space="0" w:color="auto"/>
                    <w:bottom w:val="none" w:sz="0" w:space="0" w:color="auto"/>
                    <w:right w:val="none" w:sz="0" w:space="0" w:color="auto"/>
                  </w:divBdr>
                </w:div>
                <w:div w:id="231038655">
                  <w:marLeft w:val="0"/>
                  <w:marRight w:val="0"/>
                  <w:marTop w:val="0"/>
                  <w:marBottom w:val="0"/>
                  <w:divBdr>
                    <w:top w:val="none" w:sz="0" w:space="0" w:color="auto"/>
                    <w:left w:val="none" w:sz="0" w:space="0" w:color="auto"/>
                    <w:bottom w:val="none" w:sz="0" w:space="0" w:color="auto"/>
                    <w:right w:val="none" w:sz="0" w:space="0" w:color="auto"/>
                  </w:divBdr>
                </w:div>
                <w:div w:id="1541091046">
                  <w:marLeft w:val="0"/>
                  <w:marRight w:val="0"/>
                  <w:marTop w:val="0"/>
                  <w:marBottom w:val="0"/>
                  <w:divBdr>
                    <w:top w:val="none" w:sz="0" w:space="0" w:color="auto"/>
                    <w:left w:val="none" w:sz="0" w:space="0" w:color="auto"/>
                    <w:bottom w:val="none" w:sz="0" w:space="0" w:color="auto"/>
                    <w:right w:val="none" w:sz="0" w:space="0" w:color="auto"/>
                  </w:divBdr>
                </w:div>
                <w:div w:id="1393623297">
                  <w:marLeft w:val="0"/>
                  <w:marRight w:val="0"/>
                  <w:marTop w:val="0"/>
                  <w:marBottom w:val="0"/>
                  <w:divBdr>
                    <w:top w:val="none" w:sz="0" w:space="0" w:color="auto"/>
                    <w:left w:val="none" w:sz="0" w:space="0" w:color="auto"/>
                    <w:bottom w:val="none" w:sz="0" w:space="0" w:color="auto"/>
                    <w:right w:val="none" w:sz="0" w:space="0" w:color="auto"/>
                  </w:divBdr>
                </w:div>
                <w:div w:id="19792328">
                  <w:marLeft w:val="0"/>
                  <w:marRight w:val="0"/>
                  <w:marTop w:val="0"/>
                  <w:marBottom w:val="0"/>
                  <w:divBdr>
                    <w:top w:val="none" w:sz="0" w:space="0" w:color="auto"/>
                    <w:left w:val="none" w:sz="0" w:space="0" w:color="auto"/>
                    <w:bottom w:val="none" w:sz="0" w:space="0" w:color="auto"/>
                    <w:right w:val="none" w:sz="0" w:space="0" w:color="auto"/>
                  </w:divBdr>
                </w:div>
                <w:div w:id="1357578823">
                  <w:marLeft w:val="0"/>
                  <w:marRight w:val="0"/>
                  <w:marTop w:val="0"/>
                  <w:marBottom w:val="0"/>
                  <w:divBdr>
                    <w:top w:val="none" w:sz="0" w:space="0" w:color="auto"/>
                    <w:left w:val="none" w:sz="0" w:space="0" w:color="auto"/>
                    <w:bottom w:val="none" w:sz="0" w:space="0" w:color="auto"/>
                    <w:right w:val="none" w:sz="0" w:space="0" w:color="auto"/>
                  </w:divBdr>
                </w:div>
                <w:div w:id="1497916400">
                  <w:marLeft w:val="0"/>
                  <w:marRight w:val="0"/>
                  <w:marTop w:val="0"/>
                  <w:marBottom w:val="0"/>
                  <w:divBdr>
                    <w:top w:val="none" w:sz="0" w:space="0" w:color="auto"/>
                    <w:left w:val="none" w:sz="0" w:space="0" w:color="auto"/>
                    <w:bottom w:val="none" w:sz="0" w:space="0" w:color="auto"/>
                    <w:right w:val="none" w:sz="0" w:space="0" w:color="auto"/>
                  </w:divBdr>
                </w:div>
                <w:div w:id="92284559">
                  <w:marLeft w:val="0"/>
                  <w:marRight w:val="0"/>
                  <w:marTop w:val="0"/>
                  <w:marBottom w:val="0"/>
                  <w:divBdr>
                    <w:top w:val="none" w:sz="0" w:space="0" w:color="auto"/>
                    <w:left w:val="none" w:sz="0" w:space="0" w:color="auto"/>
                    <w:bottom w:val="none" w:sz="0" w:space="0" w:color="auto"/>
                    <w:right w:val="none" w:sz="0" w:space="0" w:color="auto"/>
                  </w:divBdr>
                </w:div>
                <w:div w:id="1041399730">
                  <w:marLeft w:val="0"/>
                  <w:marRight w:val="0"/>
                  <w:marTop w:val="0"/>
                  <w:marBottom w:val="0"/>
                  <w:divBdr>
                    <w:top w:val="none" w:sz="0" w:space="0" w:color="auto"/>
                    <w:left w:val="none" w:sz="0" w:space="0" w:color="auto"/>
                    <w:bottom w:val="none" w:sz="0" w:space="0" w:color="auto"/>
                    <w:right w:val="none" w:sz="0" w:space="0" w:color="auto"/>
                  </w:divBdr>
                </w:div>
                <w:div w:id="1906598035">
                  <w:marLeft w:val="0"/>
                  <w:marRight w:val="0"/>
                  <w:marTop w:val="0"/>
                  <w:marBottom w:val="0"/>
                  <w:divBdr>
                    <w:top w:val="none" w:sz="0" w:space="0" w:color="auto"/>
                    <w:left w:val="none" w:sz="0" w:space="0" w:color="auto"/>
                    <w:bottom w:val="none" w:sz="0" w:space="0" w:color="auto"/>
                    <w:right w:val="none" w:sz="0" w:space="0" w:color="auto"/>
                  </w:divBdr>
                </w:div>
                <w:div w:id="2034988548">
                  <w:marLeft w:val="0"/>
                  <w:marRight w:val="0"/>
                  <w:marTop w:val="0"/>
                  <w:marBottom w:val="0"/>
                  <w:divBdr>
                    <w:top w:val="none" w:sz="0" w:space="0" w:color="auto"/>
                    <w:left w:val="none" w:sz="0" w:space="0" w:color="auto"/>
                    <w:bottom w:val="none" w:sz="0" w:space="0" w:color="auto"/>
                    <w:right w:val="none" w:sz="0" w:space="0" w:color="auto"/>
                  </w:divBdr>
                </w:div>
                <w:div w:id="464784306">
                  <w:marLeft w:val="0"/>
                  <w:marRight w:val="0"/>
                  <w:marTop w:val="0"/>
                  <w:marBottom w:val="0"/>
                  <w:divBdr>
                    <w:top w:val="none" w:sz="0" w:space="0" w:color="auto"/>
                    <w:left w:val="none" w:sz="0" w:space="0" w:color="auto"/>
                    <w:bottom w:val="none" w:sz="0" w:space="0" w:color="auto"/>
                    <w:right w:val="none" w:sz="0" w:space="0" w:color="auto"/>
                  </w:divBdr>
                </w:div>
                <w:div w:id="918099641">
                  <w:marLeft w:val="0"/>
                  <w:marRight w:val="0"/>
                  <w:marTop w:val="0"/>
                  <w:marBottom w:val="0"/>
                  <w:divBdr>
                    <w:top w:val="none" w:sz="0" w:space="0" w:color="auto"/>
                    <w:left w:val="none" w:sz="0" w:space="0" w:color="auto"/>
                    <w:bottom w:val="none" w:sz="0" w:space="0" w:color="auto"/>
                    <w:right w:val="none" w:sz="0" w:space="0" w:color="auto"/>
                  </w:divBdr>
                </w:div>
                <w:div w:id="1265504178">
                  <w:marLeft w:val="0"/>
                  <w:marRight w:val="0"/>
                  <w:marTop w:val="0"/>
                  <w:marBottom w:val="0"/>
                  <w:divBdr>
                    <w:top w:val="none" w:sz="0" w:space="0" w:color="auto"/>
                    <w:left w:val="none" w:sz="0" w:space="0" w:color="auto"/>
                    <w:bottom w:val="none" w:sz="0" w:space="0" w:color="auto"/>
                    <w:right w:val="none" w:sz="0" w:space="0" w:color="auto"/>
                  </w:divBdr>
                </w:div>
                <w:div w:id="619872056">
                  <w:marLeft w:val="0"/>
                  <w:marRight w:val="0"/>
                  <w:marTop w:val="0"/>
                  <w:marBottom w:val="0"/>
                  <w:divBdr>
                    <w:top w:val="none" w:sz="0" w:space="0" w:color="auto"/>
                    <w:left w:val="none" w:sz="0" w:space="0" w:color="auto"/>
                    <w:bottom w:val="none" w:sz="0" w:space="0" w:color="auto"/>
                    <w:right w:val="none" w:sz="0" w:space="0" w:color="auto"/>
                  </w:divBdr>
                </w:div>
                <w:div w:id="678972022">
                  <w:marLeft w:val="0"/>
                  <w:marRight w:val="0"/>
                  <w:marTop w:val="0"/>
                  <w:marBottom w:val="0"/>
                  <w:divBdr>
                    <w:top w:val="none" w:sz="0" w:space="0" w:color="auto"/>
                    <w:left w:val="none" w:sz="0" w:space="0" w:color="auto"/>
                    <w:bottom w:val="none" w:sz="0" w:space="0" w:color="auto"/>
                    <w:right w:val="none" w:sz="0" w:space="0" w:color="auto"/>
                  </w:divBdr>
                </w:div>
                <w:div w:id="475417067">
                  <w:marLeft w:val="0"/>
                  <w:marRight w:val="0"/>
                  <w:marTop w:val="0"/>
                  <w:marBottom w:val="0"/>
                  <w:divBdr>
                    <w:top w:val="none" w:sz="0" w:space="0" w:color="auto"/>
                    <w:left w:val="none" w:sz="0" w:space="0" w:color="auto"/>
                    <w:bottom w:val="none" w:sz="0" w:space="0" w:color="auto"/>
                    <w:right w:val="none" w:sz="0" w:space="0" w:color="auto"/>
                  </w:divBdr>
                </w:div>
                <w:div w:id="1344626198">
                  <w:marLeft w:val="0"/>
                  <w:marRight w:val="0"/>
                  <w:marTop w:val="0"/>
                  <w:marBottom w:val="0"/>
                  <w:divBdr>
                    <w:top w:val="none" w:sz="0" w:space="0" w:color="auto"/>
                    <w:left w:val="none" w:sz="0" w:space="0" w:color="auto"/>
                    <w:bottom w:val="none" w:sz="0" w:space="0" w:color="auto"/>
                    <w:right w:val="none" w:sz="0" w:space="0" w:color="auto"/>
                  </w:divBdr>
                </w:div>
                <w:div w:id="48773914">
                  <w:marLeft w:val="0"/>
                  <w:marRight w:val="0"/>
                  <w:marTop w:val="0"/>
                  <w:marBottom w:val="0"/>
                  <w:divBdr>
                    <w:top w:val="none" w:sz="0" w:space="0" w:color="auto"/>
                    <w:left w:val="none" w:sz="0" w:space="0" w:color="auto"/>
                    <w:bottom w:val="none" w:sz="0" w:space="0" w:color="auto"/>
                    <w:right w:val="none" w:sz="0" w:space="0" w:color="auto"/>
                  </w:divBdr>
                </w:div>
                <w:div w:id="1984040963">
                  <w:marLeft w:val="0"/>
                  <w:marRight w:val="0"/>
                  <w:marTop w:val="0"/>
                  <w:marBottom w:val="0"/>
                  <w:divBdr>
                    <w:top w:val="none" w:sz="0" w:space="0" w:color="auto"/>
                    <w:left w:val="none" w:sz="0" w:space="0" w:color="auto"/>
                    <w:bottom w:val="none" w:sz="0" w:space="0" w:color="auto"/>
                    <w:right w:val="none" w:sz="0" w:space="0" w:color="auto"/>
                  </w:divBdr>
                </w:div>
                <w:div w:id="1312949617">
                  <w:marLeft w:val="0"/>
                  <w:marRight w:val="0"/>
                  <w:marTop w:val="0"/>
                  <w:marBottom w:val="0"/>
                  <w:divBdr>
                    <w:top w:val="none" w:sz="0" w:space="0" w:color="auto"/>
                    <w:left w:val="none" w:sz="0" w:space="0" w:color="auto"/>
                    <w:bottom w:val="none" w:sz="0" w:space="0" w:color="auto"/>
                    <w:right w:val="none" w:sz="0" w:space="0" w:color="auto"/>
                  </w:divBdr>
                </w:div>
                <w:div w:id="1420057247">
                  <w:marLeft w:val="0"/>
                  <w:marRight w:val="0"/>
                  <w:marTop w:val="0"/>
                  <w:marBottom w:val="0"/>
                  <w:divBdr>
                    <w:top w:val="none" w:sz="0" w:space="0" w:color="auto"/>
                    <w:left w:val="none" w:sz="0" w:space="0" w:color="auto"/>
                    <w:bottom w:val="none" w:sz="0" w:space="0" w:color="auto"/>
                    <w:right w:val="none" w:sz="0" w:space="0" w:color="auto"/>
                  </w:divBdr>
                </w:div>
                <w:div w:id="460272216">
                  <w:marLeft w:val="0"/>
                  <w:marRight w:val="0"/>
                  <w:marTop w:val="0"/>
                  <w:marBottom w:val="0"/>
                  <w:divBdr>
                    <w:top w:val="none" w:sz="0" w:space="0" w:color="auto"/>
                    <w:left w:val="none" w:sz="0" w:space="0" w:color="auto"/>
                    <w:bottom w:val="none" w:sz="0" w:space="0" w:color="auto"/>
                    <w:right w:val="none" w:sz="0" w:space="0" w:color="auto"/>
                  </w:divBdr>
                </w:div>
                <w:div w:id="1705906009">
                  <w:marLeft w:val="0"/>
                  <w:marRight w:val="0"/>
                  <w:marTop w:val="0"/>
                  <w:marBottom w:val="0"/>
                  <w:divBdr>
                    <w:top w:val="none" w:sz="0" w:space="0" w:color="auto"/>
                    <w:left w:val="none" w:sz="0" w:space="0" w:color="auto"/>
                    <w:bottom w:val="none" w:sz="0" w:space="0" w:color="auto"/>
                    <w:right w:val="none" w:sz="0" w:space="0" w:color="auto"/>
                  </w:divBdr>
                </w:div>
                <w:div w:id="1158350740">
                  <w:marLeft w:val="0"/>
                  <w:marRight w:val="0"/>
                  <w:marTop w:val="0"/>
                  <w:marBottom w:val="0"/>
                  <w:divBdr>
                    <w:top w:val="none" w:sz="0" w:space="0" w:color="auto"/>
                    <w:left w:val="none" w:sz="0" w:space="0" w:color="auto"/>
                    <w:bottom w:val="none" w:sz="0" w:space="0" w:color="auto"/>
                    <w:right w:val="none" w:sz="0" w:space="0" w:color="auto"/>
                  </w:divBdr>
                </w:div>
                <w:div w:id="997460648">
                  <w:marLeft w:val="0"/>
                  <w:marRight w:val="0"/>
                  <w:marTop w:val="0"/>
                  <w:marBottom w:val="0"/>
                  <w:divBdr>
                    <w:top w:val="none" w:sz="0" w:space="0" w:color="auto"/>
                    <w:left w:val="none" w:sz="0" w:space="0" w:color="auto"/>
                    <w:bottom w:val="none" w:sz="0" w:space="0" w:color="auto"/>
                    <w:right w:val="none" w:sz="0" w:space="0" w:color="auto"/>
                  </w:divBdr>
                </w:div>
                <w:div w:id="1474059954">
                  <w:marLeft w:val="0"/>
                  <w:marRight w:val="0"/>
                  <w:marTop w:val="0"/>
                  <w:marBottom w:val="0"/>
                  <w:divBdr>
                    <w:top w:val="none" w:sz="0" w:space="0" w:color="auto"/>
                    <w:left w:val="none" w:sz="0" w:space="0" w:color="auto"/>
                    <w:bottom w:val="none" w:sz="0" w:space="0" w:color="auto"/>
                    <w:right w:val="none" w:sz="0" w:space="0" w:color="auto"/>
                  </w:divBdr>
                </w:div>
                <w:div w:id="1962226271">
                  <w:marLeft w:val="0"/>
                  <w:marRight w:val="0"/>
                  <w:marTop w:val="0"/>
                  <w:marBottom w:val="0"/>
                  <w:divBdr>
                    <w:top w:val="none" w:sz="0" w:space="0" w:color="auto"/>
                    <w:left w:val="none" w:sz="0" w:space="0" w:color="auto"/>
                    <w:bottom w:val="none" w:sz="0" w:space="0" w:color="auto"/>
                    <w:right w:val="none" w:sz="0" w:space="0" w:color="auto"/>
                  </w:divBdr>
                </w:div>
                <w:div w:id="1950892653">
                  <w:marLeft w:val="0"/>
                  <w:marRight w:val="0"/>
                  <w:marTop w:val="0"/>
                  <w:marBottom w:val="0"/>
                  <w:divBdr>
                    <w:top w:val="none" w:sz="0" w:space="0" w:color="auto"/>
                    <w:left w:val="none" w:sz="0" w:space="0" w:color="auto"/>
                    <w:bottom w:val="none" w:sz="0" w:space="0" w:color="auto"/>
                    <w:right w:val="none" w:sz="0" w:space="0" w:color="auto"/>
                  </w:divBdr>
                </w:div>
                <w:div w:id="1739402281">
                  <w:marLeft w:val="0"/>
                  <w:marRight w:val="0"/>
                  <w:marTop w:val="0"/>
                  <w:marBottom w:val="0"/>
                  <w:divBdr>
                    <w:top w:val="none" w:sz="0" w:space="0" w:color="auto"/>
                    <w:left w:val="none" w:sz="0" w:space="0" w:color="auto"/>
                    <w:bottom w:val="none" w:sz="0" w:space="0" w:color="auto"/>
                    <w:right w:val="none" w:sz="0" w:space="0" w:color="auto"/>
                  </w:divBdr>
                </w:div>
                <w:div w:id="696197923">
                  <w:marLeft w:val="0"/>
                  <w:marRight w:val="0"/>
                  <w:marTop w:val="0"/>
                  <w:marBottom w:val="0"/>
                  <w:divBdr>
                    <w:top w:val="none" w:sz="0" w:space="0" w:color="auto"/>
                    <w:left w:val="none" w:sz="0" w:space="0" w:color="auto"/>
                    <w:bottom w:val="none" w:sz="0" w:space="0" w:color="auto"/>
                    <w:right w:val="none" w:sz="0" w:space="0" w:color="auto"/>
                  </w:divBdr>
                </w:div>
                <w:div w:id="298221445">
                  <w:marLeft w:val="0"/>
                  <w:marRight w:val="0"/>
                  <w:marTop w:val="0"/>
                  <w:marBottom w:val="0"/>
                  <w:divBdr>
                    <w:top w:val="none" w:sz="0" w:space="0" w:color="auto"/>
                    <w:left w:val="none" w:sz="0" w:space="0" w:color="auto"/>
                    <w:bottom w:val="none" w:sz="0" w:space="0" w:color="auto"/>
                    <w:right w:val="none" w:sz="0" w:space="0" w:color="auto"/>
                  </w:divBdr>
                </w:div>
                <w:div w:id="929000344">
                  <w:marLeft w:val="0"/>
                  <w:marRight w:val="0"/>
                  <w:marTop w:val="0"/>
                  <w:marBottom w:val="0"/>
                  <w:divBdr>
                    <w:top w:val="none" w:sz="0" w:space="0" w:color="auto"/>
                    <w:left w:val="none" w:sz="0" w:space="0" w:color="auto"/>
                    <w:bottom w:val="none" w:sz="0" w:space="0" w:color="auto"/>
                    <w:right w:val="none" w:sz="0" w:space="0" w:color="auto"/>
                  </w:divBdr>
                </w:div>
                <w:div w:id="1486357972">
                  <w:marLeft w:val="0"/>
                  <w:marRight w:val="0"/>
                  <w:marTop w:val="0"/>
                  <w:marBottom w:val="0"/>
                  <w:divBdr>
                    <w:top w:val="none" w:sz="0" w:space="0" w:color="auto"/>
                    <w:left w:val="none" w:sz="0" w:space="0" w:color="auto"/>
                    <w:bottom w:val="none" w:sz="0" w:space="0" w:color="auto"/>
                    <w:right w:val="none" w:sz="0" w:space="0" w:color="auto"/>
                  </w:divBdr>
                </w:div>
                <w:div w:id="250479807">
                  <w:marLeft w:val="0"/>
                  <w:marRight w:val="0"/>
                  <w:marTop w:val="0"/>
                  <w:marBottom w:val="0"/>
                  <w:divBdr>
                    <w:top w:val="none" w:sz="0" w:space="0" w:color="auto"/>
                    <w:left w:val="none" w:sz="0" w:space="0" w:color="auto"/>
                    <w:bottom w:val="none" w:sz="0" w:space="0" w:color="auto"/>
                    <w:right w:val="none" w:sz="0" w:space="0" w:color="auto"/>
                  </w:divBdr>
                </w:div>
                <w:div w:id="364521918">
                  <w:marLeft w:val="0"/>
                  <w:marRight w:val="0"/>
                  <w:marTop w:val="0"/>
                  <w:marBottom w:val="0"/>
                  <w:divBdr>
                    <w:top w:val="none" w:sz="0" w:space="0" w:color="auto"/>
                    <w:left w:val="none" w:sz="0" w:space="0" w:color="auto"/>
                    <w:bottom w:val="none" w:sz="0" w:space="0" w:color="auto"/>
                    <w:right w:val="none" w:sz="0" w:space="0" w:color="auto"/>
                  </w:divBdr>
                </w:div>
                <w:div w:id="1708793288">
                  <w:marLeft w:val="0"/>
                  <w:marRight w:val="0"/>
                  <w:marTop w:val="0"/>
                  <w:marBottom w:val="0"/>
                  <w:divBdr>
                    <w:top w:val="none" w:sz="0" w:space="0" w:color="auto"/>
                    <w:left w:val="none" w:sz="0" w:space="0" w:color="auto"/>
                    <w:bottom w:val="none" w:sz="0" w:space="0" w:color="auto"/>
                    <w:right w:val="none" w:sz="0" w:space="0" w:color="auto"/>
                  </w:divBdr>
                </w:div>
                <w:div w:id="563377111">
                  <w:marLeft w:val="0"/>
                  <w:marRight w:val="0"/>
                  <w:marTop w:val="0"/>
                  <w:marBottom w:val="0"/>
                  <w:divBdr>
                    <w:top w:val="none" w:sz="0" w:space="0" w:color="auto"/>
                    <w:left w:val="none" w:sz="0" w:space="0" w:color="auto"/>
                    <w:bottom w:val="none" w:sz="0" w:space="0" w:color="auto"/>
                    <w:right w:val="none" w:sz="0" w:space="0" w:color="auto"/>
                  </w:divBdr>
                </w:div>
                <w:div w:id="825626360">
                  <w:marLeft w:val="0"/>
                  <w:marRight w:val="0"/>
                  <w:marTop w:val="0"/>
                  <w:marBottom w:val="0"/>
                  <w:divBdr>
                    <w:top w:val="none" w:sz="0" w:space="0" w:color="auto"/>
                    <w:left w:val="none" w:sz="0" w:space="0" w:color="auto"/>
                    <w:bottom w:val="none" w:sz="0" w:space="0" w:color="auto"/>
                    <w:right w:val="none" w:sz="0" w:space="0" w:color="auto"/>
                  </w:divBdr>
                </w:div>
                <w:div w:id="1030840860">
                  <w:marLeft w:val="0"/>
                  <w:marRight w:val="0"/>
                  <w:marTop w:val="0"/>
                  <w:marBottom w:val="0"/>
                  <w:divBdr>
                    <w:top w:val="none" w:sz="0" w:space="0" w:color="auto"/>
                    <w:left w:val="none" w:sz="0" w:space="0" w:color="auto"/>
                    <w:bottom w:val="none" w:sz="0" w:space="0" w:color="auto"/>
                    <w:right w:val="none" w:sz="0" w:space="0" w:color="auto"/>
                  </w:divBdr>
                </w:div>
                <w:div w:id="2112240996">
                  <w:marLeft w:val="0"/>
                  <w:marRight w:val="0"/>
                  <w:marTop w:val="0"/>
                  <w:marBottom w:val="0"/>
                  <w:divBdr>
                    <w:top w:val="none" w:sz="0" w:space="0" w:color="auto"/>
                    <w:left w:val="none" w:sz="0" w:space="0" w:color="auto"/>
                    <w:bottom w:val="none" w:sz="0" w:space="0" w:color="auto"/>
                    <w:right w:val="none" w:sz="0" w:space="0" w:color="auto"/>
                  </w:divBdr>
                </w:div>
                <w:div w:id="838933564">
                  <w:marLeft w:val="0"/>
                  <w:marRight w:val="0"/>
                  <w:marTop w:val="0"/>
                  <w:marBottom w:val="0"/>
                  <w:divBdr>
                    <w:top w:val="none" w:sz="0" w:space="0" w:color="auto"/>
                    <w:left w:val="none" w:sz="0" w:space="0" w:color="auto"/>
                    <w:bottom w:val="none" w:sz="0" w:space="0" w:color="auto"/>
                    <w:right w:val="none" w:sz="0" w:space="0" w:color="auto"/>
                  </w:divBdr>
                </w:div>
                <w:div w:id="1206016927">
                  <w:marLeft w:val="0"/>
                  <w:marRight w:val="0"/>
                  <w:marTop w:val="0"/>
                  <w:marBottom w:val="0"/>
                  <w:divBdr>
                    <w:top w:val="none" w:sz="0" w:space="0" w:color="auto"/>
                    <w:left w:val="none" w:sz="0" w:space="0" w:color="auto"/>
                    <w:bottom w:val="none" w:sz="0" w:space="0" w:color="auto"/>
                    <w:right w:val="none" w:sz="0" w:space="0" w:color="auto"/>
                  </w:divBdr>
                </w:div>
                <w:div w:id="97531941">
                  <w:marLeft w:val="0"/>
                  <w:marRight w:val="0"/>
                  <w:marTop w:val="0"/>
                  <w:marBottom w:val="0"/>
                  <w:divBdr>
                    <w:top w:val="none" w:sz="0" w:space="0" w:color="auto"/>
                    <w:left w:val="none" w:sz="0" w:space="0" w:color="auto"/>
                    <w:bottom w:val="none" w:sz="0" w:space="0" w:color="auto"/>
                    <w:right w:val="none" w:sz="0" w:space="0" w:color="auto"/>
                  </w:divBdr>
                </w:div>
                <w:div w:id="2000451907">
                  <w:marLeft w:val="0"/>
                  <w:marRight w:val="0"/>
                  <w:marTop w:val="0"/>
                  <w:marBottom w:val="0"/>
                  <w:divBdr>
                    <w:top w:val="none" w:sz="0" w:space="0" w:color="auto"/>
                    <w:left w:val="none" w:sz="0" w:space="0" w:color="auto"/>
                    <w:bottom w:val="none" w:sz="0" w:space="0" w:color="auto"/>
                    <w:right w:val="none" w:sz="0" w:space="0" w:color="auto"/>
                  </w:divBdr>
                </w:div>
                <w:div w:id="493495308">
                  <w:marLeft w:val="0"/>
                  <w:marRight w:val="0"/>
                  <w:marTop w:val="0"/>
                  <w:marBottom w:val="0"/>
                  <w:divBdr>
                    <w:top w:val="none" w:sz="0" w:space="0" w:color="auto"/>
                    <w:left w:val="none" w:sz="0" w:space="0" w:color="auto"/>
                    <w:bottom w:val="none" w:sz="0" w:space="0" w:color="auto"/>
                    <w:right w:val="none" w:sz="0" w:space="0" w:color="auto"/>
                  </w:divBdr>
                </w:div>
                <w:div w:id="1662469223">
                  <w:marLeft w:val="0"/>
                  <w:marRight w:val="0"/>
                  <w:marTop w:val="0"/>
                  <w:marBottom w:val="0"/>
                  <w:divBdr>
                    <w:top w:val="none" w:sz="0" w:space="0" w:color="auto"/>
                    <w:left w:val="none" w:sz="0" w:space="0" w:color="auto"/>
                    <w:bottom w:val="none" w:sz="0" w:space="0" w:color="auto"/>
                    <w:right w:val="none" w:sz="0" w:space="0" w:color="auto"/>
                  </w:divBdr>
                </w:div>
                <w:div w:id="987172157">
                  <w:marLeft w:val="0"/>
                  <w:marRight w:val="0"/>
                  <w:marTop w:val="0"/>
                  <w:marBottom w:val="0"/>
                  <w:divBdr>
                    <w:top w:val="none" w:sz="0" w:space="0" w:color="auto"/>
                    <w:left w:val="none" w:sz="0" w:space="0" w:color="auto"/>
                    <w:bottom w:val="none" w:sz="0" w:space="0" w:color="auto"/>
                    <w:right w:val="none" w:sz="0" w:space="0" w:color="auto"/>
                  </w:divBdr>
                </w:div>
                <w:div w:id="1459572663">
                  <w:marLeft w:val="0"/>
                  <w:marRight w:val="0"/>
                  <w:marTop w:val="0"/>
                  <w:marBottom w:val="0"/>
                  <w:divBdr>
                    <w:top w:val="none" w:sz="0" w:space="0" w:color="auto"/>
                    <w:left w:val="none" w:sz="0" w:space="0" w:color="auto"/>
                    <w:bottom w:val="none" w:sz="0" w:space="0" w:color="auto"/>
                    <w:right w:val="none" w:sz="0" w:space="0" w:color="auto"/>
                  </w:divBdr>
                </w:div>
                <w:div w:id="1300762888">
                  <w:marLeft w:val="0"/>
                  <w:marRight w:val="0"/>
                  <w:marTop w:val="0"/>
                  <w:marBottom w:val="0"/>
                  <w:divBdr>
                    <w:top w:val="none" w:sz="0" w:space="0" w:color="auto"/>
                    <w:left w:val="none" w:sz="0" w:space="0" w:color="auto"/>
                    <w:bottom w:val="none" w:sz="0" w:space="0" w:color="auto"/>
                    <w:right w:val="none" w:sz="0" w:space="0" w:color="auto"/>
                  </w:divBdr>
                </w:div>
                <w:div w:id="1744985201">
                  <w:marLeft w:val="0"/>
                  <w:marRight w:val="0"/>
                  <w:marTop w:val="0"/>
                  <w:marBottom w:val="0"/>
                  <w:divBdr>
                    <w:top w:val="none" w:sz="0" w:space="0" w:color="auto"/>
                    <w:left w:val="none" w:sz="0" w:space="0" w:color="auto"/>
                    <w:bottom w:val="none" w:sz="0" w:space="0" w:color="auto"/>
                    <w:right w:val="none" w:sz="0" w:space="0" w:color="auto"/>
                  </w:divBdr>
                </w:div>
                <w:div w:id="176046572">
                  <w:marLeft w:val="0"/>
                  <w:marRight w:val="0"/>
                  <w:marTop w:val="0"/>
                  <w:marBottom w:val="0"/>
                  <w:divBdr>
                    <w:top w:val="none" w:sz="0" w:space="0" w:color="auto"/>
                    <w:left w:val="none" w:sz="0" w:space="0" w:color="auto"/>
                    <w:bottom w:val="none" w:sz="0" w:space="0" w:color="auto"/>
                    <w:right w:val="none" w:sz="0" w:space="0" w:color="auto"/>
                  </w:divBdr>
                </w:div>
                <w:div w:id="502673042">
                  <w:marLeft w:val="0"/>
                  <w:marRight w:val="0"/>
                  <w:marTop w:val="0"/>
                  <w:marBottom w:val="0"/>
                  <w:divBdr>
                    <w:top w:val="none" w:sz="0" w:space="0" w:color="auto"/>
                    <w:left w:val="none" w:sz="0" w:space="0" w:color="auto"/>
                    <w:bottom w:val="none" w:sz="0" w:space="0" w:color="auto"/>
                    <w:right w:val="none" w:sz="0" w:space="0" w:color="auto"/>
                  </w:divBdr>
                </w:div>
                <w:div w:id="646132988">
                  <w:marLeft w:val="0"/>
                  <w:marRight w:val="0"/>
                  <w:marTop w:val="0"/>
                  <w:marBottom w:val="0"/>
                  <w:divBdr>
                    <w:top w:val="none" w:sz="0" w:space="0" w:color="auto"/>
                    <w:left w:val="none" w:sz="0" w:space="0" w:color="auto"/>
                    <w:bottom w:val="none" w:sz="0" w:space="0" w:color="auto"/>
                    <w:right w:val="none" w:sz="0" w:space="0" w:color="auto"/>
                  </w:divBdr>
                </w:div>
                <w:div w:id="1074090518">
                  <w:marLeft w:val="0"/>
                  <w:marRight w:val="0"/>
                  <w:marTop w:val="0"/>
                  <w:marBottom w:val="0"/>
                  <w:divBdr>
                    <w:top w:val="none" w:sz="0" w:space="0" w:color="auto"/>
                    <w:left w:val="none" w:sz="0" w:space="0" w:color="auto"/>
                    <w:bottom w:val="none" w:sz="0" w:space="0" w:color="auto"/>
                    <w:right w:val="none" w:sz="0" w:space="0" w:color="auto"/>
                  </w:divBdr>
                </w:div>
                <w:div w:id="1086852267">
                  <w:marLeft w:val="0"/>
                  <w:marRight w:val="0"/>
                  <w:marTop w:val="0"/>
                  <w:marBottom w:val="0"/>
                  <w:divBdr>
                    <w:top w:val="none" w:sz="0" w:space="0" w:color="auto"/>
                    <w:left w:val="none" w:sz="0" w:space="0" w:color="auto"/>
                    <w:bottom w:val="none" w:sz="0" w:space="0" w:color="auto"/>
                    <w:right w:val="none" w:sz="0" w:space="0" w:color="auto"/>
                  </w:divBdr>
                </w:div>
                <w:div w:id="317997746">
                  <w:marLeft w:val="0"/>
                  <w:marRight w:val="0"/>
                  <w:marTop w:val="0"/>
                  <w:marBottom w:val="0"/>
                  <w:divBdr>
                    <w:top w:val="none" w:sz="0" w:space="0" w:color="auto"/>
                    <w:left w:val="none" w:sz="0" w:space="0" w:color="auto"/>
                    <w:bottom w:val="none" w:sz="0" w:space="0" w:color="auto"/>
                    <w:right w:val="none" w:sz="0" w:space="0" w:color="auto"/>
                  </w:divBdr>
                </w:div>
                <w:div w:id="927273795">
                  <w:marLeft w:val="0"/>
                  <w:marRight w:val="0"/>
                  <w:marTop w:val="0"/>
                  <w:marBottom w:val="0"/>
                  <w:divBdr>
                    <w:top w:val="none" w:sz="0" w:space="0" w:color="auto"/>
                    <w:left w:val="none" w:sz="0" w:space="0" w:color="auto"/>
                    <w:bottom w:val="none" w:sz="0" w:space="0" w:color="auto"/>
                    <w:right w:val="none" w:sz="0" w:space="0" w:color="auto"/>
                  </w:divBdr>
                </w:div>
                <w:div w:id="2087070000">
                  <w:marLeft w:val="0"/>
                  <w:marRight w:val="0"/>
                  <w:marTop w:val="0"/>
                  <w:marBottom w:val="0"/>
                  <w:divBdr>
                    <w:top w:val="none" w:sz="0" w:space="0" w:color="auto"/>
                    <w:left w:val="none" w:sz="0" w:space="0" w:color="auto"/>
                    <w:bottom w:val="none" w:sz="0" w:space="0" w:color="auto"/>
                    <w:right w:val="none" w:sz="0" w:space="0" w:color="auto"/>
                  </w:divBdr>
                </w:div>
                <w:div w:id="440613733">
                  <w:marLeft w:val="0"/>
                  <w:marRight w:val="0"/>
                  <w:marTop w:val="0"/>
                  <w:marBottom w:val="0"/>
                  <w:divBdr>
                    <w:top w:val="none" w:sz="0" w:space="0" w:color="auto"/>
                    <w:left w:val="none" w:sz="0" w:space="0" w:color="auto"/>
                    <w:bottom w:val="none" w:sz="0" w:space="0" w:color="auto"/>
                    <w:right w:val="none" w:sz="0" w:space="0" w:color="auto"/>
                  </w:divBdr>
                </w:div>
                <w:div w:id="436096277">
                  <w:marLeft w:val="0"/>
                  <w:marRight w:val="0"/>
                  <w:marTop w:val="0"/>
                  <w:marBottom w:val="0"/>
                  <w:divBdr>
                    <w:top w:val="none" w:sz="0" w:space="0" w:color="auto"/>
                    <w:left w:val="none" w:sz="0" w:space="0" w:color="auto"/>
                    <w:bottom w:val="none" w:sz="0" w:space="0" w:color="auto"/>
                    <w:right w:val="none" w:sz="0" w:space="0" w:color="auto"/>
                  </w:divBdr>
                </w:div>
                <w:div w:id="1171259770">
                  <w:marLeft w:val="0"/>
                  <w:marRight w:val="0"/>
                  <w:marTop w:val="0"/>
                  <w:marBottom w:val="0"/>
                  <w:divBdr>
                    <w:top w:val="none" w:sz="0" w:space="0" w:color="auto"/>
                    <w:left w:val="none" w:sz="0" w:space="0" w:color="auto"/>
                    <w:bottom w:val="none" w:sz="0" w:space="0" w:color="auto"/>
                    <w:right w:val="none" w:sz="0" w:space="0" w:color="auto"/>
                  </w:divBdr>
                </w:div>
                <w:div w:id="460881617">
                  <w:marLeft w:val="0"/>
                  <w:marRight w:val="0"/>
                  <w:marTop w:val="0"/>
                  <w:marBottom w:val="0"/>
                  <w:divBdr>
                    <w:top w:val="none" w:sz="0" w:space="0" w:color="auto"/>
                    <w:left w:val="none" w:sz="0" w:space="0" w:color="auto"/>
                    <w:bottom w:val="none" w:sz="0" w:space="0" w:color="auto"/>
                    <w:right w:val="none" w:sz="0" w:space="0" w:color="auto"/>
                  </w:divBdr>
                </w:div>
                <w:div w:id="1471750586">
                  <w:marLeft w:val="0"/>
                  <w:marRight w:val="0"/>
                  <w:marTop w:val="0"/>
                  <w:marBottom w:val="0"/>
                  <w:divBdr>
                    <w:top w:val="none" w:sz="0" w:space="0" w:color="auto"/>
                    <w:left w:val="none" w:sz="0" w:space="0" w:color="auto"/>
                    <w:bottom w:val="none" w:sz="0" w:space="0" w:color="auto"/>
                    <w:right w:val="none" w:sz="0" w:space="0" w:color="auto"/>
                  </w:divBdr>
                </w:div>
                <w:div w:id="1985773136">
                  <w:marLeft w:val="0"/>
                  <w:marRight w:val="0"/>
                  <w:marTop w:val="0"/>
                  <w:marBottom w:val="0"/>
                  <w:divBdr>
                    <w:top w:val="none" w:sz="0" w:space="0" w:color="auto"/>
                    <w:left w:val="none" w:sz="0" w:space="0" w:color="auto"/>
                    <w:bottom w:val="none" w:sz="0" w:space="0" w:color="auto"/>
                    <w:right w:val="none" w:sz="0" w:space="0" w:color="auto"/>
                  </w:divBdr>
                </w:div>
                <w:div w:id="2088646599">
                  <w:marLeft w:val="0"/>
                  <w:marRight w:val="0"/>
                  <w:marTop w:val="0"/>
                  <w:marBottom w:val="0"/>
                  <w:divBdr>
                    <w:top w:val="none" w:sz="0" w:space="0" w:color="auto"/>
                    <w:left w:val="none" w:sz="0" w:space="0" w:color="auto"/>
                    <w:bottom w:val="none" w:sz="0" w:space="0" w:color="auto"/>
                    <w:right w:val="none" w:sz="0" w:space="0" w:color="auto"/>
                  </w:divBdr>
                </w:div>
                <w:div w:id="2030527853">
                  <w:marLeft w:val="0"/>
                  <w:marRight w:val="0"/>
                  <w:marTop w:val="0"/>
                  <w:marBottom w:val="0"/>
                  <w:divBdr>
                    <w:top w:val="none" w:sz="0" w:space="0" w:color="auto"/>
                    <w:left w:val="none" w:sz="0" w:space="0" w:color="auto"/>
                    <w:bottom w:val="none" w:sz="0" w:space="0" w:color="auto"/>
                    <w:right w:val="none" w:sz="0" w:space="0" w:color="auto"/>
                  </w:divBdr>
                </w:div>
                <w:div w:id="957104867">
                  <w:marLeft w:val="0"/>
                  <w:marRight w:val="0"/>
                  <w:marTop w:val="0"/>
                  <w:marBottom w:val="0"/>
                  <w:divBdr>
                    <w:top w:val="none" w:sz="0" w:space="0" w:color="auto"/>
                    <w:left w:val="none" w:sz="0" w:space="0" w:color="auto"/>
                    <w:bottom w:val="none" w:sz="0" w:space="0" w:color="auto"/>
                    <w:right w:val="none" w:sz="0" w:space="0" w:color="auto"/>
                  </w:divBdr>
                </w:div>
                <w:div w:id="215624699">
                  <w:marLeft w:val="0"/>
                  <w:marRight w:val="0"/>
                  <w:marTop w:val="0"/>
                  <w:marBottom w:val="0"/>
                  <w:divBdr>
                    <w:top w:val="none" w:sz="0" w:space="0" w:color="auto"/>
                    <w:left w:val="none" w:sz="0" w:space="0" w:color="auto"/>
                    <w:bottom w:val="none" w:sz="0" w:space="0" w:color="auto"/>
                    <w:right w:val="none" w:sz="0" w:space="0" w:color="auto"/>
                  </w:divBdr>
                </w:div>
                <w:div w:id="1528982996">
                  <w:marLeft w:val="0"/>
                  <w:marRight w:val="0"/>
                  <w:marTop w:val="0"/>
                  <w:marBottom w:val="0"/>
                  <w:divBdr>
                    <w:top w:val="none" w:sz="0" w:space="0" w:color="auto"/>
                    <w:left w:val="none" w:sz="0" w:space="0" w:color="auto"/>
                    <w:bottom w:val="none" w:sz="0" w:space="0" w:color="auto"/>
                    <w:right w:val="none" w:sz="0" w:space="0" w:color="auto"/>
                  </w:divBdr>
                </w:div>
                <w:div w:id="2105607414">
                  <w:marLeft w:val="0"/>
                  <w:marRight w:val="0"/>
                  <w:marTop w:val="0"/>
                  <w:marBottom w:val="0"/>
                  <w:divBdr>
                    <w:top w:val="none" w:sz="0" w:space="0" w:color="auto"/>
                    <w:left w:val="none" w:sz="0" w:space="0" w:color="auto"/>
                    <w:bottom w:val="none" w:sz="0" w:space="0" w:color="auto"/>
                    <w:right w:val="none" w:sz="0" w:space="0" w:color="auto"/>
                  </w:divBdr>
                </w:div>
                <w:div w:id="1594165684">
                  <w:marLeft w:val="0"/>
                  <w:marRight w:val="0"/>
                  <w:marTop w:val="0"/>
                  <w:marBottom w:val="0"/>
                  <w:divBdr>
                    <w:top w:val="none" w:sz="0" w:space="0" w:color="auto"/>
                    <w:left w:val="none" w:sz="0" w:space="0" w:color="auto"/>
                    <w:bottom w:val="none" w:sz="0" w:space="0" w:color="auto"/>
                    <w:right w:val="none" w:sz="0" w:space="0" w:color="auto"/>
                  </w:divBdr>
                </w:div>
                <w:div w:id="1213955724">
                  <w:marLeft w:val="0"/>
                  <w:marRight w:val="0"/>
                  <w:marTop w:val="0"/>
                  <w:marBottom w:val="0"/>
                  <w:divBdr>
                    <w:top w:val="none" w:sz="0" w:space="0" w:color="auto"/>
                    <w:left w:val="none" w:sz="0" w:space="0" w:color="auto"/>
                    <w:bottom w:val="none" w:sz="0" w:space="0" w:color="auto"/>
                    <w:right w:val="none" w:sz="0" w:space="0" w:color="auto"/>
                  </w:divBdr>
                </w:div>
                <w:div w:id="1874608498">
                  <w:marLeft w:val="0"/>
                  <w:marRight w:val="0"/>
                  <w:marTop w:val="0"/>
                  <w:marBottom w:val="0"/>
                  <w:divBdr>
                    <w:top w:val="none" w:sz="0" w:space="0" w:color="auto"/>
                    <w:left w:val="none" w:sz="0" w:space="0" w:color="auto"/>
                    <w:bottom w:val="none" w:sz="0" w:space="0" w:color="auto"/>
                    <w:right w:val="none" w:sz="0" w:space="0" w:color="auto"/>
                  </w:divBdr>
                </w:div>
                <w:div w:id="1092319946">
                  <w:marLeft w:val="0"/>
                  <w:marRight w:val="0"/>
                  <w:marTop w:val="0"/>
                  <w:marBottom w:val="0"/>
                  <w:divBdr>
                    <w:top w:val="none" w:sz="0" w:space="0" w:color="auto"/>
                    <w:left w:val="none" w:sz="0" w:space="0" w:color="auto"/>
                    <w:bottom w:val="none" w:sz="0" w:space="0" w:color="auto"/>
                    <w:right w:val="none" w:sz="0" w:space="0" w:color="auto"/>
                  </w:divBdr>
                </w:div>
                <w:div w:id="1129739074">
                  <w:marLeft w:val="0"/>
                  <w:marRight w:val="0"/>
                  <w:marTop w:val="0"/>
                  <w:marBottom w:val="0"/>
                  <w:divBdr>
                    <w:top w:val="none" w:sz="0" w:space="0" w:color="auto"/>
                    <w:left w:val="none" w:sz="0" w:space="0" w:color="auto"/>
                    <w:bottom w:val="none" w:sz="0" w:space="0" w:color="auto"/>
                    <w:right w:val="none" w:sz="0" w:space="0" w:color="auto"/>
                  </w:divBdr>
                </w:div>
                <w:div w:id="1743215792">
                  <w:marLeft w:val="0"/>
                  <w:marRight w:val="0"/>
                  <w:marTop w:val="0"/>
                  <w:marBottom w:val="0"/>
                  <w:divBdr>
                    <w:top w:val="none" w:sz="0" w:space="0" w:color="auto"/>
                    <w:left w:val="none" w:sz="0" w:space="0" w:color="auto"/>
                    <w:bottom w:val="none" w:sz="0" w:space="0" w:color="auto"/>
                    <w:right w:val="none" w:sz="0" w:space="0" w:color="auto"/>
                  </w:divBdr>
                </w:div>
                <w:div w:id="1956403994">
                  <w:marLeft w:val="0"/>
                  <w:marRight w:val="0"/>
                  <w:marTop w:val="0"/>
                  <w:marBottom w:val="0"/>
                  <w:divBdr>
                    <w:top w:val="none" w:sz="0" w:space="0" w:color="auto"/>
                    <w:left w:val="none" w:sz="0" w:space="0" w:color="auto"/>
                    <w:bottom w:val="none" w:sz="0" w:space="0" w:color="auto"/>
                    <w:right w:val="none" w:sz="0" w:space="0" w:color="auto"/>
                  </w:divBdr>
                </w:div>
                <w:div w:id="273290257">
                  <w:marLeft w:val="0"/>
                  <w:marRight w:val="0"/>
                  <w:marTop w:val="0"/>
                  <w:marBottom w:val="0"/>
                  <w:divBdr>
                    <w:top w:val="none" w:sz="0" w:space="0" w:color="auto"/>
                    <w:left w:val="none" w:sz="0" w:space="0" w:color="auto"/>
                    <w:bottom w:val="none" w:sz="0" w:space="0" w:color="auto"/>
                    <w:right w:val="none" w:sz="0" w:space="0" w:color="auto"/>
                  </w:divBdr>
                </w:div>
                <w:div w:id="1586569624">
                  <w:marLeft w:val="0"/>
                  <w:marRight w:val="0"/>
                  <w:marTop w:val="0"/>
                  <w:marBottom w:val="0"/>
                  <w:divBdr>
                    <w:top w:val="none" w:sz="0" w:space="0" w:color="auto"/>
                    <w:left w:val="none" w:sz="0" w:space="0" w:color="auto"/>
                    <w:bottom w:val="none" w:sz="0" w:space="0" w:color="auto"/>
                    <w:right w:val="none" w:sz="0" w:space="0" w:color="auto"/>
                  </w:divBdr>
                </w:div>
                <w:div w:id="1508180410">
                  <w:marLeft w:val="0"/>
                  <w:marRight w:val="0"/>
                  <w:marTop w:val="0"/>
                  <w:marBottom w:val="0"/>
                  <w:divBdr>
                    <w:top w:val="none" w:sz="0" w:space="0" w:color="auto"/>
                    <w:left w:val="none" w:sz="0" w:space="0" w:color="auto"/>
                    <w:bottom w:val="none" w:sz="0" w:space="0" w:color="auto"/>
                    <w:right w:val="none" w:sz="0" w:space="0" w:color="auto"/>
                  </w:divBdr>
                </w:div>
                <w:div w:id="1103962124">
                  <w:marLeft w:val="0"/>
                  <w:marRight w:val="0"/>
                  <w:marTop w:val="0"/>
                  <w:marBottom w:val="0"/>
                  <w:divBdr>
                    <w:top w:val="none" w:sz="0" w:space="0" w:color="auto"/>
                    <w:left w:val="none" w:sz="0" w:space="0" w:color="auto"/>
                    <w:bottom w:val="none" w:sz="0" w:space="0" w:color="auto"/>
                    <w:right w:val="none" w:sz="0" w:space="0" w:color="auto"/>
                  </w:divBdr>
                </w:div>
                <w:div w:id="1875729769">
                  <w:marLeft w:val="0"/>
                  <w:marRight w:val="0"/>
                  <w:marTop w:val="0"/>
                  <w:marBottom w:val="0"/>
                  <w:divBdr>
                    <w:top w:val="none" w:sz="0" w:space="0" w:color="auto"/>
                    <w:left w:val="none" w:sz="0" w:space="0" w:color="auto"/>
                    <w:bottom w:val="none" w:sz="0" w:space="0" w:color="auto"/>
                    <w:right w:val="none" w:sz="0" w:space="0" w:color="auto"/>
                  </w:divBdr>
                </w:div>
                <w:div w:id="497770900">
                  <w:marLeft w:val="0"/>
                  <w:marRight w:val="0"/>
                  <w:marTop w:val="0"/>
                  <w:marBottom w:val="0"/>
                  <w:divBdr>
                    <w:top w:val="none" w:sz="0" w:space="0" w:color="auto"/>
                    <w:left w:val="none" w:sz="0" w:space="0" w:color="auto"/>
                    <w:bottom w:val="none" w:sz="0" w:space="0" w:color="auto"/>
                    <w:right w:val="none" w:sz="0" w:space="0" w:color="auto"/>
                  </w:divBdr>
                </w:div>
                <w:div w:id="425001647">
                  <w:marLeft w:val="0"/>
                  <w:marRight w:val="0"/>
                  <w:marTop w:val="0"/>
                  <w:marBottom w:val="0"/>
                  <w:divBdr>
                    <w:top w:val="none" w:sz="0" w:space="0" w:color="auto"/>
                    <w:left w:val="none" w:sz="0" w:space="0" w:color="auto"/>
                    <w:bottom w:val="none" w:sz="0" w:space="0" w:color="auto"/>
                    <w:right w:val="none" w:sz="0" w:space="0" w:color="auto"/>
                  </w:divBdr>
                </w:div>
                <w:div w:id="124085588">
                  <w:marLeft w:val="0"/>
                  <w:marRight w:val="0"/>
                  <w:marTop w:val="0"/>
                  <w:marBottom w:val="0"/>
                  <w:divBdr>
                    <w:top w:val="none" w:sz="0" w:space="0" w:color="auto"/>
                    <w:left w:val="none" w:sz="0" w:space="0" w:color="auto"/>
                    <w:bottom w:val="none" w:sz="0" w:space="0" w:color="auto"/>
                    <w:right w:val="none" w:sz="0" w:space="0" w:color="auto"/>
                  </w:divBdr>
                </w:div>
                <w:div w:id="1746339118">
                  <w:marLeft w:val="0"/>
                  <w:marRight w:val="0"/>
                  <w:marTop w:val="0"/>
                  <w:marBottom w:val="0"/>
                  <w:divBdr>
                    <w:top w:val="none" w:sz="0" w:space="0" w:color="auto"/>
                    <w:left w:val="none" w:sz="0" w:space="0" w:color="auto"/>
                    <w:bottom w:val="none" w:sz="0" w:space="0" w:color="auto"/>
                    <w:right w:val="none" w:sz="0" w:space="0" w:color="auto"/>
                  </w:divBdr>
                </w:div>
                <w:div w:id="1304502228">
                  <w:marLeft w:val="0"/>
                  <w:marRight w:val="0"/>
                  <w:marTop w:val="0"/>
                  <w:marBottom w:val="0"/>
                  <w:divBdr>
                    <w:top w:val="none" w:sz="0" w:space="0" w:color="auto"/>
                    <w:left w:val="none" w:sz="0" w:space="0" w:color="auto"/>
                    <w:bottom w:val="none" w:sz="0" w:space="0" w:color="auto"/>
                    <w:right w:val="none" w:sz="0" w:space="0" w:color="auto"/>
                  </w:divBdr>
                </w:div>
                <w:div w:id="478692556">
                  <w:marLeft w:val="0"/>
                  <w:marRight w:val="0"/>
                  <w:marTop w:val="0"/>
                  <w:marBottom w:val="0"/>
                  <w:divBdr>
                    <w:top w:val="none" w:sz="0" w:space="0" w:color="auto"/>
                    <w:left w:val="none" w:sz="0" w:space="0" w:color="auto"/>
                    <w:bottom w:val="none" w:sz="0" w:space="0" w:color="auto"/>
                    <w:right w:val="none" w:sz="0" w:space="0" w:color="auto"/>
                  </w:divBdr>
                </w:div>
                <w:div w:id="1825006248">
                  <w:marLeft w:val="0"/>
                  <w:marRight w:val="0"/>
                  <w:marTop w:val="0"/>
                  <w:marBottom w:val="0"/>
                  <w:divBdr>
                    <w:top w:val="none" w:sz="0" w:space="0" w:color="auto"/>
                    <w:left w:val="none" w:sz="0" w:space="0" w:color="auto"/>
                    <w:bottom w:val="none" w:sz="0" w:space="0" w:color="auto"/>
                    <w:right w:val="none" w:sz="0" w:space="0" w:color="auto"/>
                  </w:divBdr>
                </w:div>
                <w:div w:id="1677222283">
                  <w:marLeft w:val="0"/>
                  <w:marRight w:val="0"/>
                  <w:marTop w:val="0"/>
                  <w:marBottom w:val="0"/>
                  <w:divBdr>
                    <w:top w:val="none" w:sz="0" w:space="0" w:color="auto"/>
                    <w:left w:val="none" w:sz="0" w:space="0" w:color="auto"/>
                    <w:bottom w:val="none" w:sz="0" w:space="0" w:color="auto"/>
                    <w:right w:val="none" w:sz="0" w:space="0" w:color="auto"/>
                  </w:divBdr>
                </w:div>
                <w:div w:id="763115950">
                  <w:marLeft w:val="0"/>
                  <w:marRight w:val="0"/>
                  <w:marTop w:val="0"/>
                  <w:marBottom w:val="0"/>
                  <w:divBdr>
                    <w:top w:val="none" w:sz="0" w:space="0" w:color="auto"/>
                    <w:left w:val="none" w:sz="0" w:space="0" w:color="auto"/>
                    <w:bottom w:val="none" w:sz="0" w:space="0" w:color="auto"/>
                    <w:right w:val="none" w:sz="0" w:space="0" w:color="auto"/>
                  </w:divBdr>
                </w:div>
                <w:div w:id="1464690983">
                  <w:marLeft w:val="0"/>
                  <w:marRight w:val="0"/>
                  <w:marTop w:val="0"/>
                  <w:marBottom w:val="0"/>
                  <w:divBdr>
                    <w:top w:val="none" w:sz="0" w:space="0" w:color="auto"/>
                    <w:left w:val="none" w:sz="0" w:space="0" w:color="auto"/>
                    <w:bottom w:val="none" w:sz="0" w:space="0" w:color="auto"/>
                    <w:right w:val="none" w:sz="0" w:space="0" w:color="auto"/>
                  </w:divBdr>
                </w:div>
                <w:div w:id="412819258">
                  <w:marLeft w:val="0"/>
                  <w:marRight w:val="0"/>
                  <w:marTop w:val="0"/>
                  <w:marBottom w:val="0"/>
                  <w:divBdr>
                    <w:top w:val="none" w:sz="0" w:space="0" w:color="auto"/>
                    <w:left w:val="none" w:sz="0" w:space="0" w:color="auto"/>
                    <w:bottom w:val="none" w:sz="0" w:space="0" w:color="auto"/>
                    <w:right w:val="none" w:sz="0" w:space="0" w:color="auto"/>
                  </w:divBdr>
                </w:div>
                <w:div w:id="212158924">
                  <w:marLeft w:val="0"/>
                  <w:marRight w:val="0"/>
                  <w:marTop w:val="0"/>
                  <w:marBottom w:val="0"/>
                  <w:divBdr>
                    <w:top w:val="none" w:sz="0" w:space="0" w:color="auto"/>
                    <w:left w:val="none" w:sz="0" w:space="0" w:color="auto"/>
                    <w:bottom w:val="none" w:sz="0" w:space="0" w:color="auto"/>
                    <w:right w:val="none" w:sz="0" w:space="0" w:color="auto"/>
                  </w:divBdr>
                </w:div>
                <w:div w:id="1181238642">
                  <w:marLeft w:val="0"/>
                  <w:marRight w:val="0"/>
                  <w:marTop w:val="0"/>
                  <w:marBottom w:val="0"/>
                  <w:divBdr>
                    <w:top w:val="none" w:sz="0" w:space="0" w:color="auto"/>
                    <w:left w:val="none" w:sz="0" w:space="0" w:color="auto"/>
                    <w:bottom w:val="none" w:sz="0" w:space="0" w:color="auto"/>
                    <w:right w:val="none" w:sz="0" w:space="0" w:color="auto"/>
                  </w:divBdr>
                </w:div>
                <w:div w:id="1447001422">
                  <w:marLeft w:val="0"/>
                  <w:marRight w:val="0"/>
                  <w:marTop w:val="0"/>
                  <w:marBottom w:val="0"/>
                  <w:divBdr>
                    <w:top w:val="none" w:sz="0" w:space="0" w:color="auto"/>
                    <w:left w:val="none" w:sz="0" w:space="0" w:color="auto"/>
                    <w:bottom w:val="none" w:sz="0" w:space="0" w:color="auto"/>
                    <w:right w:val="none" w:sz="0" w:space="0" w:color="auto"/>
                  </w:divBdr>
                </w:div>
                <w:div w:id="1044063940">
                  <w:marLeft w:val="0"/>
                  <w:marRight w:val="0"/>
                  <w:marTop w:val="0"/>
                  <w:marBottom w:val="0"/>
                  <w:divBdr>
                    <w:top w:val="none" w:sz="0" w:space="0" w:color="auto"/>
                    <w:left w:val="none" w:sz="0" w:space="0" w:color="auto"/>
                    <w:bottom w:val="none" w:sz="0" w:space="0" w:color="auto"/>
                    <w:right w:val="none" w:sz="0" w:space="0" w:color="auto"/>
                  </w:divBdr>
                </w:div>
                <w:div w:id="1226800674">
                  <w:marLeft w:val="0"/>
                  <w:marRight w:val="0"/>
                  <w:marTop w:val="0"/>
                  <w:marBottom w:val="0"/>
                  <w:divBdr>
                    <w:top w:val="none" w:sz="0" w:space="0" w:color="auto"/>
                    <w:left w:val="none" w:sz="0" w:space="0" w:color="auto"/>
                    <w:bottom w:val="none" w:sz="0" w:space="0" w:color="auto"/>
                    <w:right w:val="none" w:sz="0" w:space="0" w:color="auto"/>
                  </w:divBdr>
                </w:div>
                <w:div w:id="2043478711">
                  <w:marLeft w:val="0"/>
                  <w:marRight w:val="0"/>
                  <w:marTop w:val="0"/>
                  <w:marBottom w:val="0"/>
                  <w:divBdr>
                    <w:top w:val="none" w:sz="0" w:space="0" w:color="auto"/>
                    <w:left w:val="none" w:sz="0" w:space="0" w:color="auto"/>
                    <w:bottom w:val="none" w:sz="0" w:space="0" w:color="auto"/>
                    <w:right w:val="none" w:sz="0" w:space="0" w:color="auto"/>
                  </w:divBdr>
                </w:div>
                <w:div w:id="982464695">
                  <w:marLeft w:val="0"/>
                  <w:marRight w:val="0"/>
                  <w:marTop w:val="0"/>
                  <w:marBottom w:val="0"/>
                  <w:divBdr>
                    <w:top w:val="none" w:sz="0" w:space="0" w:color="auto"/>
                    <w:left w:val="none" w:sz="0" w:space="0" w:color="auto"/>
                    <w:bottom w:val="none" w:sz="0" w:space="0" w:color="auto"/>
                    <w:right w:val="none" w:sz="0" w:space="0" w:color="auto"/>
                  </w:divBdr>
                </w:div>
                <w:div w:id="1395272092">
                  <w:marLeft w:val="0"/>
                  <w:marRight w:val="0"/>
                  <w:marTop w:val="0"/>
                  <w:marBottom w:val="0"/>
                  <w:divBdr>
                    <w:top w:val="none" w:sz="0" w:space="0" w:color="auto"/>
                    <w:left w:val="none" w:sz="0" w:space="0" w:color="auto"/>
                    <w:bottom w:val="none" w:sz="0" w:space="0" w:color="auto"/>
                    <w:right w:val="none" w:sz="0" w:space="0" w:color="auto"/>
                  </w:divBdr>
                </w:div>
                <w:div w:id="1439792792">
                  <w:marLeft w:val="0"/>
                  <w:marRight w:val="0"/>
                  <w:marTop w:val="0"/>
                  <w:marBottom w:val="0"/>
                  <w:divBdr>
                    <w:top w:val="none" w:sz="0" w:space="0" w:color="auto"/>
                    <w:left w:val="none" w:sz="0" w:space="0" w:color="auto"/>
                    <w:bottom w:val="none" w:sz="0" w:space="0" w:color="auto"/>
                    <w:right w:val="none" w:sz="0" w:space="0" w:color="auto"/>
                  </w:divBdr>
                </w:div>
                <w:div w:id="694574883">
                  <w:marLeft w:val="0"/>
                  <w:marRight w:val="0"/>
                  <w:marTop w:val="0"/>
                  <w:marBottom w:val="0"/>
                  <w:divBdr>
                    <w:top w:val="none" w:sz="0" w:space="0" w:color="auto"/>
                    <w:left w:val="none" w:sz="0" w:space="0" w:color="auto"/>
                    <w:bottom w:val="none" w:sz="0" w:space="0" w:color="auto"/>
                    <w:right w:val="none" w:sz="0" w:space="0" w:color="auto"/>
                  </w:divBdr>
                </w:div>
                <w:div w:id="1674721197">
                  <w:marLeft w:val="0"/>
                  <w:marRight w:val="0"/>
                  <w:marTop w:val="0"/>
                  <w:marBottom w:val="0"/>
                  <w:divBdr>
                    <w:top w:val="none" w:sz="0" w:space="0" w:color="auto"/>
                    <w:left w:val="none" w:sz="0" w:space="0" w:color="auto"/>
                    <w:bottom w:val="none" w:sz="0" w:space="0" w:color="auto"/>
                    <w:right w:val="none" w:sz="0" w:space="0" w:color="auto"/>
                  </w:divBdr>
                </w:div>
                <w:div w:id="1906841525">
                  <w:marLeft w:val="0"/>
                  <w:marRight w:val="0"/>
                  <w:marTop w:val="0"/>
                  <w:marBottom w:val="0"/>
                  <w:divBdr>
                    <w:top w:val="none" w:sz="0" w:space="0" w:color="auto"/>
                    <w:left w:val="none" w:sz="0" w:space="0" w:color="auto"/>
                    <w:bottom w:val="none" w:sz="0" w:space="0" w:color="auto"/>
                    <w:right w:val="none" w:sz="0" w:space="0" w:color="auto"/>
                  </w:divBdr>
                </w:div>
                <w:div w:id="387462227">
                  <w:marLeft w:val="0"/>
                  <w:marRight w:val="0"/>
                  <w:marTop w:val="0"/>
                  <w:marBottom w:val="0"/>
                  <w:divBdr>
                    <w:top w:val="none" w:sz="0" w:space="0" w:color="auto"/>
                    <w:left w:val="none" w:sz="0" w:space="0" w:color="auto"/>
                    <w:bottom w:val="none" w:sz="0" w:space="0" w:color="auto"/>
                    <w:right w:val="none" w:sz="0" w:space="0" w:color="auto"/>
                  </w:divBdr>
                </w:div>
                <w:div w:id="1765761613">
                  <w:marLeft w:val="0"/>
                  <w:marRight w:val="0"/>
                  <w:marTop w:val="0"/>
                  <w:marBottom w:val="0"/>
                  <w:divBdr>
                    <w:top w:val="none" w:sz="0" w:space="0" w:color="auto"/>
                    <w:left w:val="none" w:sz="0" w:space="0" w:color="auto"/>
                    <w:bottom w:val="none" w:sz="0" w:space="0" w:color="auto"/>
                    <w:right w:val="none" w:sz="0" w:space="0" w:color="auto"/>
                  </w:divBdr>
                </w:div>
                <w:div w:id="918900768">
                  <w:marLeft w:val="0"/>
                  <w:marRight w:val="0"/>
                  <w:marTop w:val="0"/>
                  <w:marBottom w:val="0"/>
                  <w:divBdr>
                    <w:top w:val="none" w:sz="0" w:space="0" w:color="auto"/>
                    <w:left w:val="none" w:sz="0" w:space="0" w:color="auto"/>
                    <w:bottom w:val="none" w:sz="0" w:space="0" w:color="auto"/>
                    <w:right w:val="none" w:sz="0" w:space="0" w:color="auto"/>
                  </w:divBdr>
                </w:div>
                <w:div w:id="1896549034">
                  <w:marLeft w:val="0"/>
                  <w:marRight w:val="0"/>
                  <w:marTop w:val="0"/>
                  <w:marBottom w:val="0"/>
                  <w:divBdr>
                    <w:top w:val="none" w:sz="0" w:space="0" w:color="auto"/>
                    <w:left w:val="none" w:sz="0" w:space="0" w:color="auto"/>
                    <w:bottom w:val="none" w:sz="0" w:space="0" w:color="auto"/>
                    <w:right w:val="none" w:sz="0" w:space="0" w:color="auto"/>
                  </w:divBdr>
                </w:div>
                <w:div w:id="611207793">
                  <w:marLeft w:val="0"/>
                  <w:marRight w:val="0"/>
                  <w:marTop w:val="0"/>
                  <w:marBottom w:val="0"/>
                  <w:divBdr>
                    <w:top w:val="none" w:sz="0" w:space="0" w:color="auto"/>
                    <w:left w:val="none" w:sz="0" w:space="0" w:color="auto"/>
                    <w:bottom w:val="none" w:sz="0" w:space="0" w:color="auto"/>
                    <w:right w:val="none" w:sz="0" w:space="0" w:color="auto"/>
                  </w:divBdr>
                </w:div>
                <w:div w:id="2139717518">
                  <w:marLeft w:val="0"/>
                  <w:marRight w:val="0"/>
                  <w:marTop w:val="0"/>
                  <w:marBottom w:val="0"/>
                  <w:divBdr>
                    <w:top w:val="none" w:sz="0" w:space="0" w:color="auto"/>
                    <w:left w:val="none" w:sz="0" w:space="0" w:color="auto"/>
                    <w:bottom w:val="none" w:sz="0" w:space="0" w:color="auto"/>
                    <w:right w:val="none" w:sz="0" w:space="0" w:color="auto"/>
                  </w:divBdr>
                </w:div>
                <w:div w:id="376855519">
                  <w:marLeft w:val="0"/>
                  <w:marRight w:val="0"/>
                  <w:marTop w:val="0"/>
                  <w:marBottom w:val="0"/>
                  <w:divBdr>
                    <w:top w:val="none" w:sz="0" w:space="0" w:color="auto"/>
                    <w:left w:val="none" w:sz="0" w:space="0" w:color="auto"/>
                    <w:bottom w:val="none" w:sz="0" w:space="0" w:color="auto"/>
                    <w:right w:val="none" w:sz="0" w:space="0" w:color="auto"/>
                  </w:divBdr>
                </w:div>
                <w:div w:id="259148061">
                  <w:marLeft w:val="0"/>
                  <w:marRight w:val="0"/>
                  <w:marTop w:val="0"/>
                  <w:marBottom w:val="0"/>
                  <w:divBdr>
                    <w:top w:val="none" w:sz="0" w:space="0" w:color="auto"/>
                    <w:left w:val="none" w:sz="0" w:space="0" w:color="auto"/>
                    <w:bottom w:val="none" w:sz="0" w:space="0" w:color="auto"/>
                    <w:right w:val="none" w:sz="0" w:space="0" w:color="auto"/>
                  </w:divBdr>
                </w:div>
                <w:div w:id="2039312789">
                  <w:marLeft w:val="0"/>
                  <w:marRight w:val="0"/>
                  <w:marTop w:val="0"/>
                  <w:marBottom w:val="0"/>
                  <w:divBdr>
                    <w:top w:val="none" w:sz="0" w:space="0" w:color="auto"/>
                    <w:left w:val="none" w:sz="0" w:space="0" w:color="auto"/>
                    <w:bottom w:val="none" w:sz="0" w:space="0" w:color="auto"/>
                    <w:right w:val="none" w:sz="0" w:space="0" w:color="auto"/>
                  </w:divBdr>
                </w:div>
                <w:div w:id="112090963">
                  <w:marLeft w:val="0"/>
                  <w:marRight w:val="0"/>
                  <w:marTop w:val="0"/>
                  <w:marBottom w:val="0"/>
                  <w:divBdr>
                    <w:top w:val="none" w:sz="0" w:space="0" w:color="auto"/>
                    <w:left w:val="none" w:sz="0" w:space="0" w:color="auto"/>
                    <w:bottom w:val="none" w:sz="0" w:space="0" w:color="auto"/>
                    <w:right w:val="none" w:sz="0" w:space="0" w:color="auto"/>
                  </w:divBdr>
                </w:div>
                <w:div w:id="560019237">
                  <w:marLeft w:val="0"/>
                  <w:marRight w:val="0"/>
                  <w:marTop w:val="0"/>
                  <w:marBottom w:val="0"/>
                  <w:divBdr>
                    <w:top w:val="none" w:sz="0" w:space="0" w:color="auto"/>
                    <w:left w:val="none" w:sz="0" w:space="0" w:color="auto"/>
                    <w:bottom w:val="none" w:sz="0" w:space="0" w:color="auto"/>
                    <w:right w:val="none" w:sz="0" w:space="0" w:color="auto"/>
                  </w:divBdr>
                </w:div>
                <w:div w:id="782962910">
                  <w:marLeft w:val="0"/>
                  <w:marRight w:val="0"/>
                  <w:marTop w:val="0"/>
                  <w:marBottom w:val="0"/>
                  <w:divBdr>
                    <w:top w:val="none" w:sz="0" w:space="0" w:color="auto"/>
                    <w:left w:val="none" w:sz="0" w:space="0" w:color="auto"/>
                    <w:bottom w:val="none" w:sz="0" w:space="0" w:color="auto"/>
                    <w:right w:val="none" w:sz="0" w:space="0" w:color="auto"/>
                  </w:divBdr>
                </w:div>
                <w:div w:id="658461789">
                  <w:marLeft w:val="0"/>
                  <w:marRight w:val="0"/>
                  <w:marTop w:val="0"/>
                  <w:marBottom w:val="0"/>
                  <w:divBdr>
                    <w:top w:val="none" w:sz="0" w:space="0" w:color="auto"/>
                    <w:left w:val="none" w:sz="0" w:space="0" w:color="auto"/>
                    <w:bottom w:val="none" w:sz="0" w:space="0" w:color="auto"/>
                    <w:right w:val="none" w:sz="0" w:space="0" w:color="auto"/>
                  </w:divBdr>
                </w:div>
                <w:div w:id="549927117">
                  <w:marLeft w:val="0"/>
                  <w:marRight w:val="0"/>
                  <w:marTop w:val="0"/>
                  <w:marBottom w:val="0"/>
                  <w:divBdr>
                    <w:top w:val="none" w:sz="0" w:space="0" w:color="auto"/>
                    <w:left w:val="none" w:sz="0" w:space="0" w:color="auto"/>
                    <w:bottom w:val="none" w:sz="0" w:space="0" w:color="auto"/>
                    <w:right w:val="none" w:sz="0" w:space="0" w:color="auto"/>
                  </w:divBdr>
                </w:div>
                <w:div w:id="753476198">
                  <w:marLeft w:val="0"/>
                  <w:marRight w:val="0"/>
                  <w:marTop w:val="0"/>
                  <w:marBottom w:val="0"/>
                  <w:divBdr>
                    <w:top w:val="none" w:sz="0" w:space="0" w:color="auto"/>
                    <w:left w:val="none" w:sz="0" w:space="0" w:color="auto"/>
                    <w:bottom w:val="none" w:sz="0" w:space="0" w:color="auto"/>
                    <w:right w:val="none" w:sz="0" w:space="0" w:color="auto"/>
                  </w:divBdr>
                </w:div>
                <w:div w:id="1066494265">
                  <w:marLeft w:val="0"/>
                  <w:marRight w:val="0"/>
                  <w:marTop w:val="0"/>
                  <w:marBottom w:val="0"/>
                  <w:divBdr>
                    <w:top w:val="none" w:sz="0" w:space="0" w:color="auto"/>
                    <w:left w:val="none" w:sz="0" w:space="0" w:color="auto"/>
                    <w:bottom w:val="none" w:sz="0" w:space="0" w:color="auto"/>
                    <w:right w:val="none" w:sz="0" w:space="0" w:color="auto"/>
                  </w:divBdr>
                </w:div>
                <w:div w:id="1436753573">
                  <w:marLeft w:val="0"/>
                  <w:marRight w:val="0"/>
                  <w:marTop w:val="0"/>
                  <w:marBottom w:val="0"/>
                  <w:divBdr>
                    <w:top w:val="none" w:sz="0" w:space="0" w:color="auto"/>
                    <w:left w:val="none" w:sz="0" w:space="0" w:color="auto"/>
                    <w:bottom w:val="none" w:sz="0" w:space="0" w:color="auto"/>
                    <w:right w:val="none" w:sz="0" w:space="0" w:color="auto"/>
                  </w:divBdr>
                </w:div>
                <w:div w:id="628902775">
                  <w:marLeft w:val="0"/>
                  <w:marRight w:val="0"/>
                  <w:marTop w:val="0"/>
                  <w:marBottom w:val="0"/>
                  <w:divBdr>
                    <w:top w:val="none" w:sz="0" w:space="0" w:color="auto"/>
                    <w:left w:val="none" w:sz="0" w:space="0" w:color="auto"/>
                    <w:bottom w:val="none" w:sz="0" w:space="0" w:color="auto"/>
                    <w:right w:val="none" w:sz="0" w:space="0" w:color="auto"/>
                  </w:divBdr>
                </w:div>
                <w:div w:id="736587709">
                  <w:marLeft w:val="0"/>
                  <w:marRight w:val="0"/>
                  <w:marTop w:val="0"/>
                  <w:marBottom w:val="0"/>
                  <w:divBdr>
                    <w:top w:val="none" w:sz="0" w:space="0" w:color="auto"/>
                    <w:left w:val="none" w:sz="0" w:space="0" w:color="auto"/>
                    <w:bottom w:val="none" w:sz="0" w:space="0" w:color="auto"/>
                    <w:right w:val="none" w:sz="0" w:space="0" w:color="auto"/>
                  </w:divBdr>
                </w:div>
                <w:div w:id="1184980945">
                  <w:marLeft w:val="0"/>
                  <w:marRight w:val="0"/>
                  <w:marTop w:val="0"/>
                  <w:marBottom w:val="0"/>
                  <w:divBdr>
                    <w:top w:val="none" w:sz="0" w:space="0" w:color="auto"/>
                    <w:left w:val="none" w:sz="0" w:space="0" w:color="auto"/>
                    <w:bottom w:val="none" w:sz="0" w:space="0" w:color="auto"/>
                    <w:right w:val="none" w:sz="0" w:space="0" w:color="auto"/>
                  </w:divBdr>
                </w:div>
                <w:div w:id="157843444">
                  <w:marLeft w:val="0"/>
                  <w:marRight w:val="0"/>
                  <w:marTop w:val="0"/>
                  <w:marBottom w:val="0"/>
                  <w:divBdr>
                    <w:top w:val="none" w:sz="0" w:space="0" w:color="auto"/>
                    <w:left w:val="none" w:sz="0" w:space="0" w:color="auto"/>
                    <w:bottom w:val="none" w:sz="0" w:space="0" w:color="auto"/>
                    <w:right w:val="none" w:sz="0" w:space="0" w:color="auto"/>
                  </w:divBdr>
                </w:div>
                <w:div w:id="1354334152">
                  <w:marLeft w:val="0"/>
                  <w:marRight w:val="0"/>
                  <w:marTop w:val="0"/>
                  <w:marBottom w:val="0"/>
                  <w:divBdr>
                    <w:top w:val="none" w:sz="0" w:space="0" w:color="auto"/>
                    <w:left w:val="none" w:sz="0" w:space="0" w:color="auto"/>
                    <w:bottom w:val="none" w:sz="0" w:space="0" w:color="auto"/>
                    <w:right w:val="none" w:sz="0" w:space="0" w:color="auto"/>
                  </w:divBdr>
                </w:div>
                <w:div w:id="1388839823">
                  <w:marLeft w:val="0"/>
                  <w:marRight w:val="0"/>
                  <w:marTop w:val="0"/>
                  <w:marBottom w:val="0"/>
                  <w:divBdr>
                    <w:top w:val="none" w:sz="0" w:space="0" w:color="auto"/>
                    <w:left w:val="none" w:sz="0" w:space="0" w:color="auto"/>
                    <w:bottom w:val="none" w:sz="0" w:space="0" w:color="auto"/>
                    <w:right w:val="none" w:sz="0" w:space="0" w:color="auto"/>
                  </w:divBdr>
                </w:div>
                <w:div w:id="412777506">
                  <w:marLeft w:val="0"/>
                  <w:marRight w:val="0"/>
                  <w:marTop w:val="0"/>
                  <w:marBottom w:val="0"/>
                  <w:divBdr>
                    <w:top w:val="none" w:sz="0" w:space="0" w:color="auto"/>
                    <w:left w:val="none" w:sz="0" w:space="0" w:color="auto"/>
                    <w:bottom w:val="none" w:sz="0" w:space="0" w:color="auto"/>
                    <w:right w:val="none" w:sz="0" w:space="0" w:color="auto"/>
                  </w:divBdr>
                </w:div>
                <w:div w:id="1592661269">
                  <w:marLeft w:val="0"/>
                  <w:marRight w:val="0"/>
                  <w:marTop w:val="0"/>
                  <w:marBottom w:val="0"/>
                  <w:divBdr>
                    <w:top w:val="none" w:sz="0" w:space="0" w:color="auto"/>
                    <w:left w:val="none" w:sz="0" w:space="0" w:color="auto"/>
                    <w:bottom w:val="none" w:sz="0" w:space="0" w:color="auto"/>
                    <w:right w:val="none" w:sz="0" w:space="0" w:color="auto"/>
                  </w:divBdr>
                </w:div>
                <w:div w:id="1709141012">
                  <w:marLeft w:val="0"/>
                  <w:marRight w:val="0"/>
                  <w:marTop w:val="0"/>
                  <w:marBottom w:val="0"/>
                  <w:divBdr>
                    <w:top w:val="none" w:sz="0" w:space="0" w:color="auto"/>
                    <w:left w:val="none" w:sz="0" w:space="0" w:color="auto"/>
                    <w:bottom w:val="none" w:sz="0" w:space="0" w:color="auto"/>
                    <w:right w:val="none" w:sz="0" w:space="0" w:color="auto"/>
                  </w:divBdr>
                </w:div>
                <w:div w:id="1357777687">
                  <w:marLeft w:val="0"/>
                  <w:marRight w:val="0"/>
                  <w:marTop w:val="0"/>
                  <w:marBottom w:val="0"/>
                  <w:divBdr>
                    <w:top w:val="none" w:sz="0" w:space="0" w:color="auto"/>
                    <w:left w:val="none" w:sz="0" w:space="0" w:color="auto"/>
                    <w:bottom w:val="none" w:sz="0" w:space="0" w:color="auto"/>
                    <w:right w:val="none" w:sz="0" w:space="0" w:color="auto"/>
                  </w:divBdr>
                </w:div>
                <w:div w:id="31081296">
                  <w:marLeft w:val="0"/>
                  <w:marRight w:val="0"/>
                  <w:marTop w:val="0"/>
                  <w:marBottom w:val="0"/>
                  <w:divBdr>
                    <w:top w:val="none" w:sz="0" w:space="0" w:color="auto"/>
                    <w:left w:val="none" w:sz="0" w:space="0" w:color="auto"/>
                    <w:bottom w:val="none" w:sz="0" w:space="0" w:color="auto"/>
                    <w:right w:val="none" w:sz="0" w:space="0" w:color="auto"/>
                  </w:divBdr>
                </w:div>
                <w:div w:id="1821996479">
                  <w:marLeft w:val="0"/>
                  <w:marRight w:val="0"/>
                  <w:marTop w:val="0"/>
                  <w:marBottom w:val="0"/>
                  <w:divBdr>
                    <w:top w:val="none" w:sz="0" w:space="0" w:color="auto"/>
                    <w:left w:val="none" w:sz="0" w:space="0" w:color="auto"/>
                    <w:bottom w:val="none" w:sz="0" w:space="0" w:color="auto"/>
                    <w:right w:val="none" w:sz="0" w:space="0" w:color="auto"/>
                  </w:divBdr>
                </w:div>
                <w:div w:id="1582108010">
                  <w:marLeft w:val="0"/>
                  <w:marRight w:val="0"/>
                  <w:marTop w:val="0"/>
                  <w:marBottom w:val="0"/>
                  <w:divBdr>
                    <w:top w:val="none" w:sz="0" w:space="0" w:color="auto"/>
                    <w:left w:val="none" w:sz="0" w:space="0" w:color="auto"/>
                    <w:bottom w:val="none" w:sz="0" w:space="0" w:color="auto"/>
                    <w:right w:val="none" w:sz="0" w:space="0" w:color="auto"/>
                  </w:divBdr>
                </w:div>
                <w:div w:id="669455396">
                  <w:marLeft w:val="0"/>
                  <w:marRight w:val="0"/>
                  <w:marTop w:val="0"/>
                  <w:marBottom w:val="0"/>
                  <w:divBdr>
                    <w:top w:val="none" w:sz="0" w:space="0" w:color="auto"/>
                    <w:left w:val="none" w:sz="0" w:space="0" w:color="auto"/>
                    <w:bottom w:val="none" w:sz="0" w:space="0" w:color="auto"/>
                    <w:right w:val="none" w:sz="0" w:space="0" w:color="auto"/>
                  </w:divBdr>
                </w:div>
                <w:div w:id="1146169195">
                  <w:marLeft w:val="0"/>
                  <w:marRight w:val="0"/>
                  <w:marTop w:val="0"/>
                  <w:marBottom w:val="0"/>
                  <w:divBdr>
                    <w:top w:val="none" w:sz="0" w:space="0" w:color="auto"/>
                    <w:left w:val="none" w:sz="0" w:space="0" w:color="auto"/>
                    <w:bottom w:val="none" w:sz="0" w:space="0" w:color="auto"/>
                    <w:right w:val="none" w:sz="0" w:space="0" w:color="auto"/>
                  </w:divBdr>
                </w:div>
                <w:div w:id="1168445642">
                  <w:marLeft w:val="0"/>
                  <w:marRight w:val="0"/>
                  <w:marTop w:val="0"/>
                  <w:marBottom w:val="0"/>
                  <w:divBdr>
                    <w:top w:val="none" w:sz="0" w:space="0" w:color="auto"/>
                    <w:left w:val="none" w:sz="0" w:space="0" w:color="auto"/>
                    <w:bottom w:val="none" w:sz="0" w:space="0" w:color="auto"/>
                    <w:right w:val="none" w:sz="0" w:space="0" w:color="auto"/>
                  </w:divBdr>
                </w:div>
                <w:div w:id="845556642">
                  <w:marLeft w:val="0"/>
                  <w:marRight w:val="0"/>
                  <w:marTop w:val="0"/>
                  <w:marBottom w:val="0"/>
                  <w:divBdr>
                    <w:top w:val="none" w:sz="0" w:space="0" w:color="auto"/>
                    <w:left w:val="none" w:sz="0" w:space="0" w:color="auto"/>
                    <w:bottom w:val="none" w:sz="0" w:space="0" w:color="auto"/>
                    <w:right w:val="none" w:sz="0" w:space="0" w:color="auto"/>
                  </w:divBdr>
                </w:div>
                <w:div w:id="4677416">
                  <w:marLeft w:val="0"/>
                  <w:marRight w:val="0"/>
                  <w:marTop w:val="0"/>
                  <w:marBottom w:val="0"/>
                  <w:divBdr>
                    <w:top w:val="none" w:sz="0" w:space="0" w:color="auto"/>
                    <w:left w:val="none" w:sz="0" w:space="0" w:color="auto"/>
                    <w:bottom w:val="none" w:sz="0" w:space="0" w:color="auto"/>
                    <w:right w:val="none" w:sz="0" w:space="0" w:color="auto"/>
                  </w:divBdr>
                </w:div>
                <w:div w:id="443042367">
                  <w:marLeft w:val="0"/>
                  <w:marRight w:val="0"/>
                  <w:marTop w:val="0"/>
                  <w:marBottom w:val="0"/>
                  <w:divBdr>
                    <w:top w:val="none" w:sz="0" w:space="0" w:color="auto"/>
                    <w:left w:val="none" w:sz="0" w:space="0" w:color="auto"/>
                    <w:bottom w:val="none" w:sz="0" w:space="0" w:color="auto"/>
                    <w:right w:val="none" w:sz="0" w:space="0" w:color="auto"/>
                  </w:divBdr>
                </w:div>
                <w:div w:id="1619294623">
                  <w:marLeft w:val="0"/>
                  <w:marRight w:val="0"/>
                  <w:marTop w:val="0"/>
                  <w:marBottom w:val="0"/>
                  <w:divBdr>
                    <w:top w:val="none" w:sz="0" w:space="0" w:color="auto"/>
                    <w:left w:val="none" w:sz="0" w:space="0" w:color="auto"/>
                    <w:bottom w:val="none" w:sz="0" w:space="0" w:color="auto"/>
                    <w:right w:val="none" w:sz="0" w:space="0" w:color="auto"/>
                  </w:divBdr>
                </w:div>
                <w:div w:id="42218648">
                  <w:marLeft w:val="0"/>
                  <w:marRight w:val="0"/>
                  <w:marTop w:val="0"/>
                  <w:marBottom w:val="0"/>
                  <w:divBdr>
                    <w:top w:val="none" w:sz="0" w:space="0" w:color="auto"/>
                    <w:left w:val="none" w:sz="0" w:space="0" w:color="auto"/>
                    <w:bottom w:val="none" w:sz="0" w:space="0" w:color="auto"/>
                    <w:right w:val="none" w:sz="0" w:space="0" w:color="auto"/>
                  </w:divBdr>
                </w:div>
                <w:div w:id="1245380751">
                  <w:marLeft w:val="0"/>
                  <w:marRight w:val="0"/>
                  <w:marTop w:val="0"/>
                  <w:marBottom w:val="0"/>
                  <w:divBdr>
                    <w:top w:val="none" w:sz="0" w:space="0" w:color="auto"/>
                    <w:left w:val="none" w:sz="0" w:space="0" w:color="auto"/>
                    <w:bottom w:val="none" w:sz="0" w:space="0" w:color="auto"/>
                    <w:right w:val="none" w:sz="0" w:space="0" w:color="auto"/>
                  </w:divBdr>
                </w:div>
                <w:div w:id="1774352495">
                  <w:marLeft w:val="0"/>
                  <w:marRight w:val="0"/>
                  <w:marTop w:val="0"/>
                  <w:marBottom w:val="0"/>
                  <w:divBdr>
                    <w:top w:val="none" w:sz="0" w:space="0" w:color="auto"/>
                    <w:left w:val="none" w:sz="0" w:space="0" w:color="auto"/>
                    <w:bottom w:val="none" w:sz="0" w:space="0" w:color="auto"/>
                    <w:right w:val="none" w:sz="0" w:space="0" w:color="auto"/>
                  </w:divBdr>
                </w:div>
                <w:div w:id="2023043817">
                  <w:marLeft w:val="0"/>
                  <w:marRight w:val="0"/>
                  <w:marTop w:val="0"/>
                  <w:marBottom w:val="0"/>
                  <w:divBdr>
                    <w:top w:val="none" w:sz="0" w:space="0" w:color="auto"/>
                    <w:left w:val="none" w:sz="0" w:space="0" w:color="auto"/>
                    <w:bottom w:val="none" w:sz="0" w:space="0" w:color="auto"/>
                    <w:right w:val="none" w:sz="0" w:space="0" w:color="auto"/>
                  </w:divBdr>
                </w:div>
                <w:div w:id="1041595963">
                  <w:marLeft w:val="0"/>
                  <w:marRight w:val="0"/>
                  <w:marTop w:val="0"/>
                  <w:marBottom w:val="0"/>
                  <w:divBdr>
                    <w:top w:val="none" w:sz="0" w:space="0" w:color="auto"/>
                    <w:left w:val="none" w:sz="0" w:space="0" w:color="auto"/>
                    <w:bottom w:val="none" w:sz="0" w:space="0" w:color="auto"/>
                    <w:right w:val="none" w:sz="0" w:space="0" w:color="auto"/>
                  </w:divBdr>
                </w:div>
                <w:div w:id="1444957181">
                  <w:marLeft w:val="0"/>
                  <w:marRight w:val="0"/>
                  <w:marTop w:val="0"/>
                  <w:marBottom w:val="0"/>
                  <w:divBdr>
                    <w:top w:val="none" w:sz="0" w:space="0" w:color="auto"/>
                    <w:left w:val="none" w:sz="0" w:space="0" w:color="auto"/>
                    <w:bottom w:val="none" w:sz="0" w:space="0" w:color="auto"/>
                    <w:right w:val="none" w:sz="0" w:space="0" w:color="auto"/>
                  </w:divBdr>
                </w:div>
                <w:div w:id="1295872728">
                  <w:marLeft w:val="0"/>
                  <w:marRight w:val="0"/>
                  <w:marTop w:val="0"/>
                  <w:marBottom w:val="0"/>
                  <w:divBdr>
                    <w:top w:val="none" w:sz="0" w:space="0" w:color="auto"/>
                    <w:left w:val="none" w:sz="0" w:space="0" w:color="auto"/>
                    <w:bottom w:val="none" w:sz="0" w:space="0" w:color="auto"/>
                    <w:right w:val="none" w:sz="0" w:space="0" w:color="auto"/>
                  </w:divBdr>
                </w:div>
                <w:div w:id="1741059176">
                  <w:marLeft w:val="0"/>
                  <w:marRight w:val="0"/>
                  <w:marTop w:val="0"/>
                  <w:marBottom w:val="0"/>
                  <w:divBdr>
                    <w:top w:val="none" w:sz="0" w:space="0" w:color="auto"/>
                    <w:left w:val="none" w:sz="0" w:space="0" w:color="auto"/>
                    <w:bottom w:val="none" w:sz="0" w:space="0" w:color="auto"/>
                    <w:right w:val="none" w:sz="0" w:space="0" w:color="auto"/>
                  </w:divBdr>
                </w:div>
                <w:div w:id="1513951395">
                  <w:marLeft w:val="0"/>
                  <w:marRight w:val="0"/>
                  <w:marTop w:val="0"/>
                  <w:marBottom w:val="0"/>
                  <w:divBdr>
                    <w:top w:val="none" w:sz="0" w:space="0" w:color="auto"/>
                    <w:left w:val="none" w:sz="0" w:space="0" w:color="auto"/>
                    <w:bottom w:val="none" w:sz="0" w:space="0" w:color="auto"/>
                    <w:right w:val="none" w:sz="0" w:space="0" w:color="auto"/>
                  </w:divBdr>
                </w:div>
                <w:div w:id="1511067369">
                  <w:marLeft w:val="0"/>
                  <w:marRight w:val="0"/>
                  <w:marTop w:val="0"/>
                  <w:marBottom w:val="0"/>
                  <w:divBdr>
                    <w:top w:val="none" w:sz="0" w:space="0" w:color="auto"/>
                    <w:left w:val="none" w:sz="0" w:space="0" w:color="auto"/>
                    <w:bottom w:val="none" w:sz="0" w:space="0" w:color="auto"/>
                    <w:right w:val="none" w:sz="0" w:space="0" w:color="auto"/>
                  </w:divBdr>
                </w:div>
                <w:div w:id="232198463">
                  <w:marLeft w:val="0"/>
                  <w:marRight w:val="0"/>
                  <w:marTop w:val="0"/>
                  <w:marBottom w:val="0"/>
                  <w:divBdr>
                    <w:top w:val="none" w:sz="0" w:space="0" w:color="auto"/>
                    <w:left w:val="none" w:sz="0" w:space="0" w:color="auto"/>
                    <w:bottom w:val="none" w:sz="0" w:space="0" w:color="auto"/>
                    <w:right w:val="none" w:sz="0" w:space="0" w:color="auto"/>
                  </w:divBdr>
                </w:div>
                <w:div w:id="546142358">
                  <w:marLeft w:val="0"/>
                  <w:marRight w:val="0"/>
                  <w:marTop w:val="0"/>
                  <w:marBottom w:val="0"/>
                  <w:divBdr>
                    <w:top w:val="none" w:sz="0" w:space="0" w:color="auto"/>
                    <w:left w:val="none" w:sz="0" w:space="0" w:color="auto"/>
                    <w:bottom w:val="none" w:sz="0" w:space="0" w:color="auto"/>
                    <w:right w:val="none" w:sz="0" w:space="0" w:color="auto"/>
                  </w:divBdr>
                </w:div>
                <w:div w:id="991133526">
                  <w:marLeft w:val="0"/>
                  <w:marRight w:val="0"/>
                  <w:marTop w:val="0"/>
                  <w:marBottom w:val="0"/>
                  <w:divBdr>
                    <w:top w:val="none" w:sz="0" w:space="0" w:color="auto"/>
                    <w:left w:val="none" w:sz="0" w:space="0" w:color="auto"/>
                    <w:bottom w:val="none" w:sz="0" w:space="0" w:color="auto"/>
                    <w:right w:val="none" w:sz="0" w:space="0" w:color="auto"/>
                  </w:divBdr>
                </w:div>
                <w:div w:id="1114010336">
                  <w:marLeft w:val="0"/>
                  <w:marRight w:val="0"/>
                  <w:marTop w:val="0"/>
                  <w:marBottom w:val="0"/>
                  <w:divBdr>
                    <w:top w:val="none" w:sz="0" w:space="0" w:color="auto"/>
                    <w:left w:val="none" w:sz="0" w:space="0" w:color="auto"/>
                    <w:bottom w:val="none" w:sz="0" w:space="0" w:color="auto"/>
                    <w:right w:val="none" w:sz="0" w:space="0" w:color="auto"/>
                  </w:divBdr>
                </w:div>
                <w:div w:id="372193167">
                  <w:marLeft w:val="0"/>
                  <w:marRight w:val="0"/>
                  <w:marTop w:val="0"/>
                  <w:marBottom w:val="0"/>
                  <w:divBdr>
                    <w:top w:val="none" w:sz="0" w:space="0" w:color="auto"/>
                    <w:left w:val="none" w:sz="0" w:space="0" w:color="auto"/>
                    <w:bottom w:val="none" w:sz="0" w:space="0" w:color="auto"/>
                    <w:right w:val="none" w:sz="0" w:space="0" w:color="auto"/>
                  </w:divBdr>
                </w:div>
                <w:div w:id="308944901">
                  <w:marLeft w:val="0"/>
                  <w:marRight w:val="0"/>
                  <w:marTop w:val="0"/>
                  <w:marBottom w:val="0"/>
                  <w:divBdr>
                    <w:top w:val="none" w:sz="0" w:space="0" w:color="auto"/>
                    <w:left w:val="none" w:sz="0" w:space="0" w:color="auto"/>
                    <w:bottom w:val="none" w:sz="0" w:space="0" w:color="auto"/>
                    <w:right w:val="none" w:sz="0" w:space="0" w:color="auto"/>
                  </w:divBdr>
                </w:div>
                <w:div w:id="1877693032">
                  <w:marLeft w:val="0"/>
                  <w:marRight w:val="0"/>
                  <w:marTop w:val="0"/>
                  <w:marBottom w:val="0"/>
                  <w:divBdr>
                    <w:top w:val="none" w:sz="0" w:space="0" w:color="auto"/>
                    <w:left w:val="none" w:sz="0" w:space="0" w:color="auto"/>
                    <w:bottom w:val="none" w:sz="0" w:space="0" w:color="auto"/>
                    <w:right w:val="none" w:sz="0" w:space="0" w:color="auto"/>
                  </w:divBdr>
                </w:div>
                <w:div w:id="189296675">
                  <w:marLeft w:val="0"/>
                  <w:marRight w:val="0"/>
                  <w:marTop w:val="0"/>
                  <w:marBottom w:val="0"/>
                  <w:divBdr>
                    <w:top w:val="none" w:sz="0" w:space="0" w:color="auto"/>
                    <w:left w:val="none" w:sz="0" w:space="0" w:color="auto"/>
                    <w:bottom w:val="none" w:sz="0" w:space="0" w:color="auto"/>
                    <w:right w:val="none" w:sz="0" w:space="0" w:color="auto"/>
                  </w:divBdr>
                </w:div>
                <w:div w:id="427582811">
                  <w:marLeft w:val="0"/>
                  <w:marRight w:val="0"/>
                  <w:marTop w:val="0"/>
                  <w:marBottom w:val="0"/>
                  <w:divBdr>
                    <w:top w:val="none" w:sz="0" w:space="0" w:color="auto"/>
                    <w:left w:val="none" w:sz="0" w:space="0" w:color="auto"/>
                    <w:bottom w:val="none" w:sz="0" w:space="0" w:color="auto"/>
                    <w:right w:val="none" w:sz="0" w:space="0" w:color="auto"/>
                  </w:divBdr>
                </w:div>
                <w:div w:id="1868367704">
                  <w:marLeft w:val="0"/>
                  <w:marRight w:val="0"/>
                  <w:marTop w:val="0"/>
                  <w:marBottom w:val="0"/>
                  <w:divBdr>
                    <w:top w:val="none" w:sz="0" w:space="0" w:color="auto"/>
                    <w:left w:val="none" w:sz="0" w:space="0" w:color="auto"/>
                    <w:bottom w:val="none" w:sz="0" w:space="0" w:color="auto"/>
                    <w:right w:val="none" w:sz="0" w:space="0" w:color="auto"/>
                  </w:divBdr>
                </w:div>
                <w:div w:id="1398549098">
                  <w:marLeft w:val="0"/>
                  <w:marRight w:val="0"/>
                  <w:marTop w:val="0"/>
                  <w:marBottom w:val="0"/>
                  <w:divBdr>
                    <w:top w:val="none" w:sz="0" w:space="0" w:color="auto"/>
                    <w:left w:val="none" w:sz="0" w:space="0" w:color="auto"/>
                    <w:bottom w:val="none" w:sz="0" w:space="0" w:color="auto"/>
                    <w:right w:val="none" w:sz="0" w:space="0" w:color="auto"/>
                  </w:divBdr>
                </w:div>
                <w:div w:id="824055807">
                  <w:marLeft w:val="0"/>
                  <w:marRight w:val="0"/>
                  <w:marTop w:val="0"/>
                  <w:marBottom w:val="0"/>
                  <w:divBdr>
                    <w:top w:val="none" w:sz="0" w:space="0" w:color="auto"/>
                    <w:left w:val="none" w:sz="0" w:space="0" w:color="auto"/>
                    <w:bottom w:val="none" w:sz="0" w:space="0" w:color="auto"/>
                    <w:right w:val="none" w:sz="0" w:space="0" w:color="auto"/>
                  </w:divBdr>
                </w:div>
                <w:div w:id="853229903">
                  <w:marLeft w:val="0"/>
                  <w:marRight w:val="0"/>
                  <w:marTop w:val="0"/>
                  <w:marBottom w:val="0"/>
                  <w:divBdr>
                    <w:top w:val="none" w:sz="0" w:space="0" w:color="auto"/>
                    <w:left w:val="none" w:sz="0" w:space="0" w:color="auto"/>
                    <w:bottom w:val="none" w:sz="0" w:space="0" w:color="auto"/>
                    <w:right w:val="none" w:sz="0" w:space="0" w:color="auto"/>
                  </w:divBdr>
                </w:div>
                <w:div w:id="147862624">
                  <w:marLeft w:val="0"/>
                  <w:marRight w:val="0"/>
                  <w:marTop w:val="0"/>
                  <w:marBottom w:val="0"/>
                  <w:divBdr>
                    <w:top w:val="none" w:sz="0" w:space="0" w:color="auto"/>
                    <w:left w:val="none" w:sz="0" w:space="0" w:color="auto"/>
                    <w:bottom w:val="none" w:sz="0" w:space="0" w:color="auto"/>
                    <w:right w:val="none" w:sz="0" w:space="0" w:color="auto"/>
                  </w:divBdr>
                </w:div>
                <w:div w:id="1717853379">
                  <w:marLeft w:val="0"/>
                  <w:marRight w:val="0"/>
                  <w:marTop w:val="0"/>
                  <w:marBottom w:val="0"/>
                  <w:divBdr>
                    <w:top w:val="none" w:sz="0" w:space="0" w:color="auto"/>
                    <w:left w:val="none" w:sz="0" w:space="0" w:color="auto"/>
                    <w:bottom w:val="none" w:sz="0" w:space="0" w:color="auto"/>
                    <w:right w:val="none" w:sz="0" w:space="0" w:color="auto"/>
                  </w:divBdr>
                </w:div>
                <w:div w:id="1270360096">
                  <w:marLeft w:val="0"/>
                  <w:marRight w:val="0"/>
                  <w:marTop w:val="0"/>
                  <w:marBottom w:val="0"/>
                  <w:divBdr>
                    <w:top w:val="none" w:sz="0" w:space="0" w:color="auto"/>
                    <w:left w:val="none" w:sz="0" w:space="0" w:color="auto"/>
                    <w:bottom w:val="none" w:sz="0" w:space="0" w:color="auto"/>
                    <w:right w:val="none" w:sz="0" w:space="0" w:color="auto"/>
                  </w:divBdr>
                </w:div>
                <w:div w:id="1460563250">
                  <w:marLeft w:val="0"/>
                  <w:marRight w:val="0"/>
                  <w:marTop w:val="0"/>
                  <w:marBottom w:val="0"/>
                  <w:divBdr>
                    <w:top w:val="none" w:sz="0" w:space="0" w:color="auto"/>
                    <w:left w:val="none" w:sz="0" w:space="0" w:color="auto"/>
                    <w:bottom w:val="none" w:sz="0" w:space="0" w:color="auto"/>
                    <w:right w:val="none" w:sz="0" w:space="0" w:color="auto"/>
                  </w:divBdr>
                </w:div>
                <w:div w:id="748649545">
                  <w:marLeft w:val="0"/>
                  <w:marRight w:val="0"/>
                  <w:marTop w:val="0"/>
                  <w:marBottom w:val="0"/>
                  <w:divBdr>
                    <w:top w:val="none" w:sz="0" w:space="0" w:color="auto"/>
                    <w:left w:val="none" w:sz="0" w:space="0" w:color="auto"/>
                    <w:bottom w:val="none" w:sz="0" w:space="0" w:color="auto"/>
                    <w:right w:val="none" w:sz="0" w:space="0" w:color="auto"/>
                  </w:divBdr>
                </w:div>
                <w:div w:id="847404534">
                  <w:marLeft w:val="0"/>
                  <w:marRight w:val="0"/>
                  <w:marTop w:val="0"/>
                  <w:marBottom w:val="0"/>
                  <w:divBdr>
                    <w:top w:val="none" w:sz="0" w:space="0" w:color="auto"/>
                    <w:left w:val="none" w:sz="0" w:space="0" w:color="auto"/>
                    <w:bottom w:val="none" w:sz="0" w:space="0" w:color="auto"/>
                    <w:right w:val="none" w:sz="0" w:space="0" w:color="auto"/>
                  </w:divBdr>
                </w:div>
                <w:div w:id="1218932254">
                  <w:marLeft w:val="0"/>
                  <w:marRight w:val="0"/>
                  <w:marTop w:val="0"/>
                  <w:marBottom w:val="0"/>
                  <w:divBdr>
                    <w:top w:val="none" w:sz="0" w:space="0" w:color="auto"/>
                    <w:left w:val="none" w:sz="0" w:space="0" w:color="auto"/>
                    <w:bottom w:val="none" w:sz="0" w:space="0" w:color="auto"/>
                    <w:right w:val="none" w:sz="0" w:space="0" w:color="auto"/>
                  </w:divBdr>
                </w:div>
                <w:div w:id="625937429">
                  <w:marLeft w:val="0"/>
                  <w:marRight w:val="0"/>
                  <w:marTop w:val="0"/>
                  <w:marBottom w:val="0"/>
                  <w:divBdr>
                    <w:top w:val="none" w:sz="0" w:space="0" w:color="auto"/>
                    <w:left w:val="none" w:sz="0" w:space="0" w:color="auto"/>
                    <w:bottom w:val="none" w:sz="0" w:space="0" w:color="auto"/>
                    <w:right w:val="none" w:sz="0" w:space="0" w:color="auto"/>
                  </w:divBdr>
                </w:div>
                <w:div w:id="407700847">
                  <w:marLeft w:val="0"/>
                  <w:marRight w:val="0"/>
                  <w:marTop w:val="0"/>
                  <w:marBottom w:val="0"/>
                  <w:divBdr>
                    <w:top w:val="none" w:sz="0" w:space="0" w:color="auto"/>
                    <w:left w:val="none" w:sz="0" w:space="0" w:color="auto"/>
                    <w:bottom w:val="none" w:sz="0" w:space="0" w:color="auto"/>
                    <w:right w:val="none" w:sz="0" w:space="0" w:color="auto"/>
                  </w:divBdr>
                </w:div>
                <w:div w:id="1912733820">
                  <w:marLeft w:val="0"/>
                  <w:marRight w:val="0"/>
                  <w:marTop w:val="0"/>
                  <w:marBottom w:val="0"/>
                  <w:divBdr>
                    <w:top w:val="none" w:sz="0" w:space="0" w:color="auto"/>
                    <w:left w:val="none" w:sz="0" w:space="0" w:color="auto"/>
                    <w:bottom w:val="none" w:sz="0" w:space="0" w:color="auto"/>
                    <w:right w:val="none" w:sz="0" w:space="0" w:color="auto"/>
                  </w:divBdr>
                </w:div>
                <w:div w:id="204879128">
                  <w:marLeft w:val="0"/>
                  <w:marRight w:val="0"/>
                  <w:marTop w:val="0"/>
                  <w:marBottom w:val="0"/>
                  <w:divBdr>
                    <w:top w:val="none" w:sz="0" w:space="0" w:color="auto"/>
                    <w:left w:val="none" w:sz="0" w:space="0" w:color="auto"/>
                    <w:bottom w:val="none" w:sz="0" w:space="0" w:color="auto"/>
                    <w:right w:val="none" w:sz="0" w:space="0" w:color="auto"/>
                  </w:divBdr>
                </w:div>
                <w:div w:id="1703554572">
                  <w:marLeft w:val="0"/>
                  <w:marRight w:val="0"/>
                  <w:marTop w:val="0"/>
                  <w:marBottom w:val="0"/>
                  <w:divBdr>
                    <w:top w:val="none" w:sz="0" w:space="0" w:color="auto"/>
                    <w:left w:val="none" w:sz="0" w:space="0" w:color="auto"/>
                    <w:bottom w:val="none" w:sz="0" w:space="0" w:color="auto"/>
                    <w:right w:val="none" w:sz="0" w:space="0" w:color="auto"/>
                  </w:divBdr>
                </w:div>
                <w:div w:id="491918529">
                  <w:marLeft w:val="0"/>
                  <w:marRight w:val="0"/>
                  <w:marTop w:val="0"/>
                  <w:marBottom w:val="0"/>
                  <w:divBdr>
                    <w:top w:val="none" w:sz="0" w:space="0" w:color="auto"/>
                    <w:left w:val="none" w:sz="0" w:space="0" w:color="auto"/>
                    <w:bottom w:val="none" w:sz="0" w:space="0" w:color="auto"/>
                    <w:right w:val="none" w:sz="0" w:space="0" w:color="auto"/>
                  </w:divBdr>
                </w:div>
                <w:div w:id="897402461">
                  <w:marLeft w:val="0"/>
                  <w:marRight w:val="0"/>
                  <w:marTop w:val="0"/>
                  <w:marBottom w:val="0"/>
                  <w:divBdr>
                    <w:top w:val="none" w:sz="0" w:space="0" w:color="auto"/>
                    <w:left w:val="none" w:sz="0" w:space="0" w:color="auto"/>
                    <w:bottom w:val="none" w:sz="0" w:space="0" w:color="auto"/>
                    <w:right w:val="none" w:sz="0" w:space="0" w:color="auto"/>
                  </w:divBdr>
                </w:div>
                <w:div w:id="1818565669">
                  <w:marLeft w:val="0"/>
                  <w:marRight w:val="0"/>
                  <w:marTop w:val="0"/>
                  <w:marBottom w:val="0"/>
                  <w:divBdr>
                    <w:top w:val="none" w:sz="0" w:space="0" w:color="auto"/>
                    <w:left w:val="none" w:sz="0" w:space="0" w:color="auto"/>
                    <w:bottom w:val="none" w:sz="0" w:space="0" w:color="auto"/>
                    <w:right w:val="none" w:sz="0" w:space="0" w:color="auto"/>
                  </w:divBdr>
                </w:div>
                <w:div w:id="1213537258">
                  <w:marLeft w:val="0"/>
                  <w:marRight w:val="0"/>
                  <w:marTop w:val="0"/>
                  <w:marBottom w:val="0"/>
                  <w:divBdr>
                    <w:top w:val="none" w:sz="0" w:space="0" w:color="auto"/>
                    <w:left w:val="none" w:sz="0" w:space="0" w:color="auto"/>
                    <w:bottom w:val="none" w:sz="0" w:space="0" w:color="auto"/>
                    <w:right w:val="none" w:sz="0" w:space="0" w:color="auto"/>
                  </w:divBdr>
                </w:div>
                <w:div w:id="1850607030">
                  <w:marLeft w:val="0"/>
                  <w:marRight w:val="0"/>
                  <w:marTop w:val="0"/>
                  <w:marBottom w:val="0"/>
                  <w:divBdr>
                    <w:top w:val="none" w:sz="0" w:space="0" w:color="auto"/>
                    <w:left w:val="none" w:sz="0" w:space="0" w:color="auto"/>
                    <w:bottom w:val="none" w:sz="0" w:space="0" w:color="auto"/>
                    <w:right w:val="none" w:sz="0" w:space="0" w:color="auto"/>
                  </w:divBdr>
                </w:div>
                <w:div w:id="625165267">
                  <w:marLeft w:val="0"/>
                  <w:marRight w:val="0"/>
                  <w:marTop w:val="0"/>
                  <w:marBottom w:val="0"/>
                  <w:divBdr>
                    <w:top w:val="none" w:sz="0" w:space="0" w:color="auto"/>
                    <w:left w:val="none" w:sz="0" w:space="0" w:color="auto"/>
                    <w:bottom w:val="none" w:sz="0" w:space="0" w:color="auto"/>
                    <w:right w:val="none" w:sz="0" w:space="0" w:color="auto"/>
                  </w:divBdr>
                </w:div>
                <w:div w:id="124079303">
                  <w:marLeft w:val="0"/>
                  <w:marRight w:val="0"/>
                  <w:marTop w:val="0"/>
                  <w:marBottom w:val="0"/>
                  <w:divBdr>
                    <w:top w:val="none" w:sz="0" w:space="0" w:color="auto"/>
                    <w:left w:val="none" w:sz="0" w:space="0" w:color="auto"/>
                    <w:bottom w:val="none" w:sz="0" w:space="0" w:color="auto"/>
                    <w:right w:val="none" w:sz="0" w:space="0" w:color="auto"/>
                  </w:divBdr>
                </w:div>
                <w:div w:id="2129270930">
                  <w:marLeft w:val="0"/>
                  <w:marRight w:val="0"/>
                  <w:marTop w:val="0"/>
                  <w:marBottom w:val="0"/>
                  <w:divBdr>
                    <w:top w:val="none" w:sz="0" w:space="0" w:color="auto"/>
                    <w:left w:val="none" w:sz="0" w:space="0" w:color="auto"/>
                    <w:bottom w:val="none" w:sz="0" w:space="0" w:color="auto"/>
                    <w:right w:val="none" w:sz="0" w:space="0" w:color="auto"/>
                  </w:divBdr>
                </w:div>
                <w:div w:id="415519746">
                  <w:marLeft w:val="0"/>
                  <w:marRight w:val="0"/>
                  <w:marTop w:val="0"/>
                  <w:marBottom w:val="0"/>
                  <w:divBdr>
                    <w:top w:val="none" w:sz="0" w:space="0" w:color="auto"/>
                    <w:left w:val="none" w:sz="0" w:space="0" w:color="auto"/>
                    <w:bottom w:val="none" w:sz="0" w:space="0" w:color="auto"/>
                    <w:right w:val="none" w:sz="0" w:space="0" w:color="auto"/>
                  </w:divBdr>
                </w:div>
                <w:div w:id="1764034102">
                  <w:marLeft w:val="0"/>
                  <w:marRight w:val="0"/>
                  <w:marTop w:val="0"/>
                  <w:marBottom w:val="0"/>
                  <w:divBdr>
                    <w:top w:val="none" w:sz="0" w:space="0" w:color="auto"/>
                    <w:left w:val="none" w:sz="0" w:space="0" w:color="auto"/>
                    <w:bottom w:val="none" w:sz="0" w:space="0" w:color="auto"/>
                    <w:right w:val="none" w:sz="0" w:space="0" w:color="auto"/>
                  </w:divBdr>
                </w:div>
                <w:div w:id="1326977437">
                  <w:marLeft w:val="0"/>
                  <w:marRight w:val="0"/>
                  <w:marTop w:val="0"/>
                  <w:marBottom w:val="0"/>
                  <w:divBdr>
                    <w:top w:val="none" w:sz="0" w:space="0" w:color="auto"/>
                    <w:left w:val="none" w:sz="0" w:space="0" w:color="auto"/>
                    <w:bottom w:val="none" w:sz="0" w:space="0" w:color="auto"/>
                    <w:right w:val="none" w:sz="0" w:space="0" w:color="auto"/>
                  </w:divBdr>
                </w:div>
                <w:div w:id="1287076766">
                  <w:marLeft w:val="0"/>
                  <w:marRight w:val="0"/>
                  <w:marTop w:val="0"/>
                  <w:marBottom w:val="0"/>
                  <w:divBdr>
                    <w:top w:val="none" w:sz="0" w:space="0" w:color="auto"/>
                    <w:left w:val="none" w:sz="0" w:space="0" w:color="auto"/>
                    <w:bottom w:val="none" w:sz="0" w:space="0" w:color="auto"/>
                    <w:right w:val="none" w:sz="0" w:space="0" w:color="auto"/>
                  </w:divBdr>
                </w:div>
                <w:div w:id="903486774">
                  <w:marLeft w:val="0"/>
                  <w:marRight w:val="0"/>
                  <w:marTop w:val="0"/>
                  <w:marBottom w:val="0"/>
                  <w:divBdr>
                    <w:top w:val="none" w:sz="0" w:space="0" w:color="auto"/>
                    <w:left w:val="none" w:sz="0" w:space="0" w:color="auto"/>
                    <w:bottom w:val="none" w:sz="0" w:space="0" w:color="auto"/>
                    <w:right w:val="none" w:sz="0" w:space="0" w:color="auto"/>
                  </w:divBdr>
                </w:div>
                <w:div w:id="1037512870">
                  <w:marLeft w:val="0"/>
                  <w:marRight w:val="0"/>
                  <w:marTop w:val="0"/>
                  <w:marBottom w:val="0"/>
                  <w:divBdr>
                    <w:top w:val="none" w:sz="0" w:space="0" w:color="auto"/>
                    <w:left w:val="none" w:sz="0" w:space="0" w:color="auto"/>
                    <w:bottom w:val="none" w:sz="0" w:space="0" w:color="auto"/>
                    <w:right w:val="none" w:sz="0" w:space="0" w:color="auto"/>
                  </w:divBdr>
                </w:div>
                <w:div w:id="1703162796">
                  <w:marLeft w:val="0"/>
                  <w:marRight w:val="0"/>
                  <w:marTop w:val="0"/>
                  <w:marBottom w:val="0"/>
                  <w:divBdr>
                    <w:top w:val="none" w:sz="0" w:space="0" w:color="auto"/>
                    <w:left w:val="none" w:sz="0" w:space="0" w:color="auto"/>
                    <w:bottom w:val="none" w:sz="0" w:space="0" w:color="auto"/>
                    <w:right w:val="none" w:sz="0" w:space="0" w:color="auto"/>
                  </w:divBdr>
                </w:div>
                <w:div w:id="1464887197">
                  <w:marLeft w:val="0"/>
                  <w:marRight w:val="0"/>
                  <w:marTop w:val="0"/>
                  <w:marBottom w:val="0"/>
                  <w:divBdr>
                    <w:top w:val="none" w:sz="0" w:space="0" w:color="auto"/>
                    <w:left w:val="none" w:sz="0" w:space="0" w:color="auto"/>
                    <w:bottom w:val="none" w:sz="0" w:space="0" w:color="auto"/>
                    <w:right w:val="none" w:sz="0" w:space="0" w:color="auto"/>
                  </w:divBdr>
                </w:div>
                <w:div w:id="164325608">
                  <w:marLeft w:val="0"/>
                  <w:marRight w:val="0"/>
                  <w:marTop w:val="0"/>
                  <w:marBottom w:val="0"/>
                  <w:divBdr>
                    <w:top w:val="none" w:sz="0" w:space="0" w:color="auto"/>
                    <w:left w:val="none" w:sz="0" w:space="0" w:color="auto"/>
                    <w:bottom w:val="none" w:sz="0" w:space="0" w:color="auto"/>
                    <w:right w:val="none" w:sz="0" w:space="0" w:color="auto"/>
                  </w:divBdr>
                </w:div>
                <w:div w:id="1185752150">
                  <w:marLeft w:val="0"/>
                  <w:marRight w:val="0"/>
                  <w:marTop w:val="0"/>
                  <w:marBottom w:val="0"/>
                  <w:divBdr>
                    <w:top w:val="none" w:sz="0" w:space="0" w:color="auto"/>
                    <w:left w:val="none" w:sz="0" w:space="0" w:color="auto"/>
                    <w:bottom w:val="none" w:sz="0" w:space="0" w:color="auto"/>
                    <w:right w:val="none" w:sz="0" w:space="0" w:color="auto"/>
                  </w:divBdr>
                </w:div>
                <w:div w:id="2059939609">
                  <w:marLeft w:val="0"/>
                  <w:marRight w:val="0"/>
                  <w:marTop w:val="0"/>
                  <w:marBottom w:val="0"/>
                  <w:divBdr>
                    <w:top w:val="none" w:sz="0" w:space="0" w:color="auto"/>
                    <w:left w:val="none" w:sz="0" w:space="0" w:color="auto"/>
                    <w:bottom w:val="none" w:sz="0" w:space="0" w:color="auto"/>
                    <w:right w:val="none" w:sz="0" w:space="0" w:color="auto"/>
                  </w:divBdr>
                </w:div>
                <w:div w:id="1880313441">
                  <w:marLeft w:val="0"/>
                  <w:marRight w:val="0"/>
                  <w:marTop w:val="0"/>
                  <w:marBottom w:val="0"/>
                  <w:divBdr>
                    <w:top w:val="none" w:sz="0" w:space="0" w:color="auto"/>
                    <w:left w:val="none" w:sz="0" w:space="0" w:color="auto"/>
                    <w:bottom w:val="none" w:sz="0" w:space="0" w:color="auto"/>
                    <w:right w:val="none" w:sz="0" w:space="0" w:color="auto"/>
                  </w:divBdr>
                </w:div>
                <w:div w:id="244998983">
                  <w:marLeft w:val="0"/>
                  <w:marRight w:val="0"/>
                  <w:marTop w:val="0"/>
                  <w:marBottom w:val="0"/>
                  <w:divBdr>
                    <w:top w:val="none" w:sz="0" w:space="0" w:color="auto"/>
                    <w:left w:val="none" w:sz="0" w:space="0" w:color="auto"/>
                    <w:bottom w:val="none" w:sz="0" w:space="0" w:color="auto"/>
                    <w:right w:val="none" w:sz="0" w:space="0" w:color="auto"/>
                  </w:divBdr>
                </w:div>
                <w:div w:id="951477999">
                  <w:marLeft w:val="0"/>
                  <w:marRight w:val="0"/>
                  <w:marTop w:val="0"/>
                  <w:marBottom w:val="0"/>
                  <w:divBdr>
                    <w:top w:val="none" w:sz="0" w:space="0" w:color="auto"/>
                    <w:left w:val="none" w:sz="0" w:space="0" w:color="auto"/>
                    <w:bottom w:val="none" w:sz="0" w:space="0" w:color="auto"/>
                    <w:right w:val="none" w:sz="0" w:space="0" w:color="auto"/>
                  </w:divBdr>
                </w:div>
                <w:div w:id="169607748">
                  <w:marLeft w:val="0"/>
                  <w:marRight w:val="0"/>
                  <w:marTop w:val="0"/>
                  <w:marBottom w:val="0"/>
                  <w:divBdr>
                    <w:top w:val="none" w:sz="0" w:space="0" w:color="auto"/>
                    <w:left w:val="none" w:sz="0" w:space="0" w:color="auto"/>
                    <w:bottom w:val="none" w:sz="0" w:space="0" w:color="auto"/>
                    <w:right w:val="none" w:sz="0" w:space="0" w:color="auto"/>
                  </w:divBdr>
                </w:div>
                <w:div w:id="1613051041">
                  <w:marLeft w:val="0"/>
                  <w:marRight w:val="0"/>
                  <w:marTop w:val="0"/>
                  <w:marBottom w:val="0"/>
                  <w:divBdr>
                    <w:top w:val="none" w:sz="0" w:space="0" w:color="auto"/>
                    <w:left w:val="none" w:sz="0" w:space="0" w:color="auto"/>
                    <w:bottom w:val="none" w:sz="0" w:space="0" w:color="auto"/>
                    <w:right w:val="none" w:sz="0" w:space="0" w:color="auto"/>
                  </w:divBdr>
                </w:div>
                <w:div w:id="316805921">
                  <w:marLeft w:val="0"/>
                  <w:marRight w:val="0"/>
                  <w:marTop w:val="0"/>
                  <w:marBottom w:val="0"/>
                  <w:divBdr>
                    <w:top w:val="none" w:sz="0" w:space="0" w:color="auto"/>
                    <w:left w:val="none" w:sz="0" w:space="0" w:color="auto"/>
                    <w:bottom w:val="none" w:sz="0" w:space="0" w:color="auto"/>
                    <w:right w:val="none" w:sz="0" w:space="0" w:color="auto"/>
                  </w:divBdr>
                </w:div>
                <w:div w:id="1781951897">
                  <w:marLeft w:val="0"/>
                  <w:marRight w:val="0"/>
                  <w:marTop w:val="0"/>
                  <w:marBottom w:val="0"/>
                  <w:divBdr>
                    <w:top w:val="none" w:sz="0" w:space="0" w:color="auto"/>
                    <w:left w:val="none" w:sz="0" w:space="0" w:color="auto"/>
                    <w:bottom w:val="none" w:sz="0" w:space="0" w:color="auto"/>
                    <w:right w:val="none" w:sz="0" w:space="0" w:color="auto"/>
                  </w:divBdr>
                </w:div>
                <w:div w:id="584069149">
                  <w:marLeft w:val="0"/>
                  <w:marRight w:val="0"/>
                  <w:marTop w:val="0"/>
                  <w:marBottom w:val="0"/>
                  <w:divBdr>
                    <w:top w:val="none" w:sz="0" w:space="0" w:color="auto"/>
                    <w:left w:val="none" w:sz="0" w:space="0" w:color="auto"/>
                    <w:bottom w:val="none" w:sz="0" w:space="0" w:color="auto"/>
                    <w:right w:val="none" w:sz="0" w:space="0" w:color="auto"/>
                  </w:divBdr>
                </w:div>
                <w:div w:id="1535923175">
                  <w:marLeft w:val="0"/>
                  <w:marRight w:val="0"/>
                  <w:marTop w:val="0"/>
                  <w:marBottom w:val="0"/>
                  <w:divBdr>
                    <w:top w:val="none" w:sz="0" w:space="0" w:color="auto"/>
                    <w:left w:val="none" w:sz="0" w:space="0" w:color="auto"/>
                    <w:bottom w:val="none" w:sz="0" w:space="0" w:color="auto"/>
                    <w:right w:val="none" w:sz="0" w:space="0" w:color="auto"/>
                  </w:divBdr>
                </w:div>
                <w:div w:id="1752891884">
                  <w:marLeft w:val="0"/>
                  <w:marRight w:val="0"/>
                  <w:marTop w:val="0"/>
                  <w:marBottom w:val="0"/>
                  <w:divBdr>
                    <w:top w:val="none" w:sz="0" w:space="0" w:color="auto"/>
                    <w:left w:val="none" w:sz="0" w:space="0" w:color="auto"/>
                    <w:bottom w:val="none" w:sz="0" w:space="0" w:color="auto"/>
                    <w:right w:val="none" w:sz="0" w:space="0" w:color="auto"/>
                  </w:divBdr>
                </w:div>
                <w:div w:id="1359432745">
                  <w:marLeft w:val="0"/>
                  <w:marRight w:val="0"/>
                  <w:marTop w:val="0"/>
                  <w:marBottom w:val="0"/>
                  <w:divBdr>
                    <w:top w:val="none" w:sz="0" w:space="0" w:color="auto"/>
                    <w:left w:val="none" w:sz="0" w:space="0" w:color="auto"/>
                    <w:bottom w:val="none" w:sz="0" w:space="0" w:color="auto"/>
                    <w:right w:val="none" w:sz="0" w:space="0" w:color="auto"/>
                  </w:divBdr>
                </w:div>
                <w:div w:id="1864400631">
                  <w:marLeft w:val="0"/>
                  <w:marRight w:val="0"/>
                  <w:marTop w:val="0"/>
                  <w:marBottom w:val="0"/>
                  <w:divBdr>
                    <w:top w:val="none" w:sz="0" w:space="0" w:color="auto"/>
                    <w:left w:val="none" w:sz="0" w:space="0" w:color="auto"/>
                    <w:bottom w:val="none" w:sz="0" w:space="0" w:color="auto"/>
                    <w:right w:val="none" w:sz="0" w:space="0" w:color="auto"/>
                  </w:divBdr>
                </w:div>
                <w:div w:id="1921480287">
                  <w:marLeft w:val="0"/>
                  <w:marRight w:val="0"/>
                  <w:marTop w:val="0"/>
                  <w:marBottom w:val="0"/>
                  <w:divBdr>
                    <w:top w:val="none" w:sz="0" w:space="0" w:color="auto"/>
                    <w:left w:val="none" w:sz="0" w:space="0" w:color="auto"/>
                    <w:bottom w:val="none" w:sz="0" w:space="0" w:color="auto"/>
                    <w:right w:val="none" w:sz="0" w:space="0" w:color="auto"/>
                  </w:divBdr>
                </w:div>
                <w:div w:id="1151942248">
                  <w:marLeft w:val="0"/>
                  <w:marRight w:val="0"/>
                  <w:marTop w:val="0"/>
                  <w:marBottom w:val="0"/>
                  <w:divBdr>
                    <w:top w:val="none" w:sz="0" w:space="0" w:color="auto"/>
                    <w:left w:val="none" w:sz="0" w:space="0" w:color="auto"/>
                    <w:bottom w:val="none" w:sz="0" w:space="0" w:color="auto"/>
                    <w:right w:val="none" w:sz="0" w:space="0" w:color="auto"/>
                  </w:divBdr>
                </w:div>
                <w:div w:id="1166551876">
                  <w:marLeft w:val="0"/>
                  <w:marRight w:val="0"/>
                  <w:marTop w:val="0"/>
                  <w:marBottom w:val="0"/>
                  <w:divBdr>
                    <w:top w:val="none" w:sz="0" w:space="0" w:color="auto"/>
                    <w:left w:val="none" w:sz="0" w:space="0" w:color="auto"/>
                    <w:bottom w:val="none" w:sz="0" w:space="0" w:color="auto"/>
                    <w:right w:val="none" w:sz="0" w:space="0" w:color="auto"/>
                  </w:divBdr>
                </w:div>
                <w:div w:id="1454052322">
                  <w:marLeft w:val="0"/>
                  <w:marRight w:val="0"/>
                  <w:marTop w:val="0"/>
                  <w:marBottom w:val="0"/>
                  <w:divBdr>
                    <w:top w:val="none" w:sz="0" w:space="0" w:color="auto"/>
                    <w:left w:val="none" w:sz="0" w:space="0" w:color="auto"/>
                    <w:bottom w:val="none" w:sz="0" w:space="0" w:color="auto"/>
                    <w:right w:val="none" w:sz="0" w:space="0" w:color="auto"/>
                  </w:divBdr>
                </w:div>
                <w:div w:id="1197430574">
                  <w:marLeft w:val="0"/>
                  <w:marRight w:val="0"/>
                  <w:marTop w:val="0"/>
                  <w:marBottom w:val="0"/>
                  <w:divBdr>
                    <w:top w:val="none" w:sz="0" w:space="0" w:color="auto"/>
                    <w:left w:val="none" w:sz="0" w:space="0" w:color="auto"/>
                    <w:bottom w:val="none" w:sz="0" w:space="0" w:color="auto"/>
                    <w:right w:val="none" w:sz="0" w:space="0" w:color="auto"/>
                  </w:divBdr>
                </w:div>
                <w:div w:id="825322946">
                  <w:marLeft w:val="0"/>
                  <w:marRight w:val="0"/>
                  <w:marTop w:val="0"/>
                  <w:marBottom w:val="0"/>
                  <w:divBdr>
                    <w:top w:val="none" w:sz="0" w:space="0" w:color="auto"/>
                    <w:left w:val="none" w:sz="0" w:space="0" w:color="auto"/>
                    <w:bottom w:val="none" w:sz="0" w:space="0" w:color="auto"/>
                    <w:right w:val="none" w:sz="0" w:space="0" w:color="auto"/>
                  </w:divBdr>
                </w:div>
                <w:div w:id="1348866486">
                  <w:marLeft w:val="0"/>
                  <w:marRight w:val="0"/>
                  <w:marTop w:val="0"/>
                  <w:marBottom w:val="0"/>
                  <w:divBdr>
                    <w:top w:val="none" w:sz="0" w:space="0" w:color="auto"/>
                    <w:left w:val="none" w:sz="0" w:space="0" w:color="auto"/>
                    <w:bottom w:val="none" w:sz="0" w:space="0" w:color="auto"/>
                    <w:right w:val="none" w:sz="0" w:space="0" w:color="auto"/>
                  </w:divBdr>
                </w:div>
                <w:div w:id="119497412">
                  <w:marLeft w:val="0"/>
                  <w:marRight w:val="0"/>
                  <w:marTop w:val="0"/>
                  <w:marBottom w:val="0"/>
                  <w:divBdr>
                    <w:top w:val="none" w:sz="0" w:space="0" w:color="auto"/>
                    <w:left w:val="none" w:sz="0" w:space="0" w:color="auto"/>
                    <w:bottom w:val="none" w:sz="0" w:space="0" w:color="auto"/>
                    <w:right w:val="none" w:sz="0" w:space="0" w:color="auto"/>
                  </w:divBdr>
                </w:div>
                <w:div w:id="261455084">
                  <w:marLeft w:val="0"/>
                  <w:marRight w:val="0"/>
                  <w:marTop w:val="0"/>
                  <w:marBottom w:val="0"/>
                  <w:divBdr>
                    <w:top w:val="none" w:sz="0" w:space="0" w:color="auto"/>
                    <w:left w:val="none" w:sz="0" w:space="0" w:color="auto"/>
                    <w:bottom w:val="none" w:sz="0" w:space="0" w:color="auto"/>
                    <w:right w:val="none" w:sz="0" w:space="0" w:color="auto"/>
                  </w:divBdr>
                </w:div>
                <w:div w:id="128597821">
                  <w:marLeft w:val="0"/>
                  <w:marRight w:val="0"/>
                  <w:marTop w:val="0"/>
                  <w:marBottom w:val="0"/>
                  <w:divBdr>
                    <w:top w:val="none" w:sz="0" w:space="0" w:color="auto"/>
                    <w:left w:val="none" w:sz="0" w:space="0" w:color="auto"/>
                    <w:bottom w:val="none" w:sz="0" w:space="0" w:color="auto"/>
                    <w:right w:val="none" w:sz="0" w:space="0" w:color="auto"/>
                  </w:divBdr>
                </w:div>
                <w:div w:id="745032540">
                  <w:marLeft w:val="0"/>
                  <w:marRight w:val="0"/>
                  <w:marTop w:val="0"/>
                  <w:marBottom w:val="0"/>
                  <w:divBdr>
                    <w:top w:val="none" w:sz="0" w:space="0" w:color="auto"/>
                    <w:left w:val="none" w:sz="0" w:space="0" w:color="auto"/>
                    <w:bottom w:val="none" w:sz="0" w:space="0" w:color="auto"/>
                    <w:right w:val="none" w:sz="0" w:space="0" w:color="auto"/>
                  </w:divBdr>
                </w:div>
                <w:div w:id="605846358">
                  <w:marLeft w:val="0"/>
                  <w:marRight w:val="0"/>
                  <w:marTop w:val="0"/>
                  <w:marBottom w:val="0"/>
                  <w:divBdr>
                    <w:top w:val="none" w:sz="0" w:space="0" w:color="auto"/>
                    <w:left w:val="none" w:sz="0" w:space="0" w:color="auto"/>
                    <w:bottom w:val="none" w:sz="0" w:space="0" w:color="auto"/>
                    <w:right w:val="none" w:sz="0" w:space="0" w:color="auto"/>
                  </w:divBdr>
                </w:div>
                <w:div w:id="1066029837">
                  <w:marLeft w:val="0"/>
                  <w:marRight w:val="0"/>
                  <w:marTop w:val="0"/>
                  <w:marBottom w:val="0"/>
                  <w:divBdr>
                    <w:top w:val="none" w:sz="0" w:space="0" w:color="auto"/>
                    <w:left w:val="none" w:sz="0" w:space="0" w:color="auto"/>
                    <w:bottom w:val="none" w:sz="0" w:space="0" w:color="auto"/>
                    <w:right w:val="none" w:sz="0" w:space="0" w:color="auto"/>
                  </w:divBdr>
                </w:div>
                <w:div w:id="798886183">
                  <w:marLeft w:val="0"/>
                  <w:marRight w:val="0"/>
                  <w:marTop w:val="0"/>
                  <w:marBottom w:val="0"/>
                  <w:divBdr>
                    <w:top w:val="none" w:sz="0" w:space="0" w:color="auto"/>
                    <w:left w:val="none" w:sz="0" w:space="0" w:color="auto"/>
                    <w:bottom w:val="none" w:sz="0" w:space="0" w:color="auto"/>
                    <w:right w:val="none" w:sz="0" w:space="0" w:color="auto"/>
                  </w:divBdr>
                </w:div>
                <w:div w:id="618493718">
                  <w:marLeft w:val="0"/>
                  <w:marRight w:val="0"/>
                  <w:marTop w:val="0"/>
                  <w:marBottom w:val="0"/>
                  <w:divBdr>
                    <w:top w:val="none" w:sz="0" w:space="0" w:color="auto"/>
                    <w:left w:val="none" w:sz="0" w:space="0" w:color="auto"/>
                    <w:bottom w:val="none" w:sz="0" w:space="0" w:color="auto"/>
                    <w:right w:val="none" w:sz="0" w:space="0" w:color="auto"/>
                  </w:divBdr>
                </w:div>
                <w:div w:id="839005817">
                  <w:marLeft w:val="0"/>
                  <w:marRight w:val="0"/>
                  <w:marTop w:val="0"/>
                  <w:marBottom w:val="0"/>
                  <w:divBdr>
                    <w:top w:val="none" w:sz="0" w:space="0" w:color="auto"/>
                    <w:left w:val="none" w:sz="0" w:space="0" w:color="auto"/>
                    <w:bottom w:val="none" w:sz="0" w:space="0" w:color="auto"/>
                    <w:right w:val="none" w:sz="0" w:space="0" w:color="auto"/>
                  </w:divBdr>
                </w:div>
                <w:div w:id="1491209300">
                  <w:marLeft w:val="0"/>
                  <w:marRight w:val="0"/>
                  <w:marTop w:val="0"/>
                  <w:marBottom w:val="0"/>
                  <w:divBdr>
                    <w:top w:val="none" w:sz="0" w:space="0" w:color="auto"/>
                    <w:left w:val="none" w:sz="0" w:space="0" w:color="auto"/>
                    <w:bottom w:val="none" w:sz="0" w:space="0" w:color="auto"/>
                    <w:right w:val="none" w:sz="0" w:space="0" w:color="auto"/>
                  </w:divBdr>
                </w:div>
                <w:div w:id="199709279">
                  <w:marLeft w:val="0"/>
                  <w:marRight w:val="0"/>
                  <w:marTop w:val="0"/>
                  <w:marBottom w:val="0"/>
                  <w:divBdr>
                    <w:top w:val="none" w:sz="0" w:space="0" w:color="auto"/>
                    <w:left w:val="none" w:sz="0" w:space="0" w:color="auto"/>
                    <w:bottom w:val="none" w:sz="0" w:space="0" w:color="auto"/>
                    <w:right w:val="none" w:sz="0" w:space="0" w:color="auto"/>
                  </w:divBdr>
                </w:div>
                <w:div w:id="610672079">
                  <w:marLeft w:val="0"/>
                  <w:marRight w:val="0"/>
                  <w:marTop w:val="0"/>
                  <w:marBottom w:val="0"/>
                  <w:divBdr>
                    <w:top w:val="none" w:sz="0" w:space="0" w:color="auto"/>
                    <w:left w:val="none" w:sz="0" w:space="0" w:color="auto"/>
                    <w:bottom w:val="none" w:sz="0" w:space="0" w:color="auto"/>
                    <w:right w:val="none" w:sz="0" w:space="0" w:color="auto"/>
                  </w:divBdr>
                </w:div>
                <w:div w:id="672102882">
                  <w:marLeft w:val="0"/>
                  <w:marRight w:val="0"/>
                  <w:marTop w:val="0"/>
                  <w:marBottom w:val="0"/>
                  <w:divBdr>
                    <w:top w:val="none" w:sz="0" w:space="0" w:color="auto"/>
                    <w:left w:val="none" w:sz="0" w:space="0" w:color="auto"/>
                    <w:bottom w:val="none" w:sz="0" w:space="0" w:color="auto"/>
                    <w:right w:val="none" w:sz="0" w:space="0" w:color="auto"/>
                  </w:divBdr>
                </w:div>
                <w:div w:id="256864451">
                  <w:marLeft w:val="0"/>
                  <w:marRight w:val="0"/>
                  <w:marTop w:val="0"/>
                  <w:marBottom w:val="0"/>
                  <w:divBdr>
                    <w:top w:val="none" w:sz="0" w:space="0" w:color="auto"/>
                    <w:left w:val="none" w:sz="0" w:space="0" w:color="auto"/>
                    <w:bottom w:val="none" w:sz="0" w:space="0" w:color="auto"/>
                    <w:right w:val="none" w:sz="0" w:space="0" w:color="auto"/>
                  </w:divBdr>
                </w:div>
                <w:div w:id="354698162">
                  <w:marLeft w:val="0"/>
                  <w:marRight w:val="0"/>
                  <w:marTop w:val="0"/>
                  <w:marBottom w:val="0"/>
                  <w:divBdr>
                    <w:top w:val="none" w:sz="0" w:space="0" w:color="auto"/>
                    <w:left w:val="none" w:sz="0" w:space="0" w:color="auto"/>
                    <w:bottom w:val="none" w:sz="0" w:space="0" w:color="auto"/>
                    <w:right w:val="none" w:sz="0" w:space="0" w:color="auto"/>
                  </w:divBdr>
                </w:div>
                <w:div w:id="636227190">
                  <w:marLeft w:val="0"/>
                  <w:marRight w:val="0"/>
                  <w:marTop w:val="0"/>
                  <w:marBottom w:val="0"/>
                  <w:divBdr>
                    <w:top w:val="none" w:sz="0" w:space="0" w:color="auto"/>
                    <w:left w:val="none" w:sz="0" w:space="0" w:color="auto"/>
                    <w:bottom w:val="none" w:sz="0" w:space="0" w:color="auto"/>
                    <w:right w:val="none" w:sz="0" w:space="0" w:color="auto"/>
                  </w:divBdr>
                </w:div>
                <w:div w:id="1047097443">
                  <w:marLeft w:val="0"/>
                  <w:marRight w:val="0"/>
                  <w:marTop w:val="0"/>
                  <w:marBottom w:val="0"/>
                  <w:divBdr>
                    <w:top w:val="none" w:sz="0" w:space="0" w:color="auto"/>
                    <w:left w:val="none" w:sz="0" w:space="0" w:color="auto"/>
                    <w:bottom w:val="none" w:sz="0" w:space="0" w:color="auto"/>
                    <w:right w:val="none" w:sz="0" w:space="0" w:color="auto"/>
                  </w:divBdr>
                </w:div>
                <w:div w:id="1012223214">
                  <w:marLeft w:val="0"/>
                  <w:marRight w:val="0"/>
                  <w:marTop w:val="0"/>
                  <w:marBottom w:val="0"/>
                  <w:divBdr>
                    <w:top w:val="none" w:sz="0" w:space="0" w:color="auto"/>
                    <w:left w:val="none" w:sz="0" w:space="0" w:color="auto"/>
                    <w:bottom w:val="none" w:sz="0" w:space="0" w:color="auto"/>
                    <w:right w:val="none" w:sz="0" w:space="0" w:color="auto"/>
                  </w:divBdr>
                </w:div>
                <w:div w:id="1641424206">
                  <w:marLeft w:val="0"/>
                  <w:marRight w:val="0"/>
                  <w:marTop w:val="0"/>
                  <w:marBottom w:val="0"/>
                  <w:divBdr>
                    <w:top w:val="none" w:sz="0" w:space="0" w:color="auto"/>
                    <w:left w:val="none" w:sz="0" w:space="0" w:color="auto"/>
                    <w:bottom w:val="none" w:sz="0" w:space="0" w:color="auto"/>
                    <w:right w:val="none" w:sz="0" w:space="0" w:color="auto"/>
                  </w:divBdr>
                </w:div>
                <w:div w:id="564417291">
                  <w:marLeft w:val="0"/>
                  <w:marRight w:val="0"/>
                  <w:marTop w:val="0"/>
                  <w:marBottom w:val="0"/>
                  <w:divBdr>
                    <w:top w:val="none" w:sz="0" w:space="0" w:color="auto"/>
                    <w:left w:val="none" w:sz="0" w:space="0" w:color="auto"/>
                    <w:bottom w:val="none" w:sz="0" w:space="0" w:color="auto"/>
                    <w:right w:val="none" w:sz="0" w:space="0" w:color="auto"/>
                  </w:divBdr>
                </w:div>
                <w:div w:id="1812793518">
                  <w:marLeft w:val="0"/>
                  <w:marRight w:val="0"/>
                  <w:marTop w:val="0"/>
                  <w:marBottom w:val="0"/>
                  <w:divBdr>
                    <w:top w:val="none" w:sz="0" w:space="0" w:color="auto"/>
                    <w:left w:val="none" w:sz="0" w:space="0" w:color="auto"/>
                    <w:bottom w:val="none" w:sz="0" w:space="0" w:color="auto"/>
                    <w:right w:val="none" w:sz="0" w:space="0" w:color="auto"/>
                  </w:divBdr>
                </w:div>
                <w:div w:id="220603969">
                  <w:marLeft w:val="0"/>
                  <w:marRight w:val="0"/>
                  <w:marTop w:val="0"/>
                  <w:marBottom w:val="0"/>
                  <w:divBdr>
                    <w:top w:val="none" w:sz="0" w:space="0" w:color="auto"/>
                    <w:left w:val="none" w:sz="0" w:space="0" w:color="auto"/>
                    <w:bottom w:val="none" w:sz="0" w:space="0" w:color="auto"/>
                    <w:right w:val="none" w:sz="0" w:space="0" w:color="auto"/>
                  </w:divBdr>
                </w:div>
                <w:div w:id="424889747">
                  <w:marLeft w:val="0"/>
                  <w:marRight w:val="0"/>
                  <w:marTop w:val="0"/>
                  <w:marBottom w:val="0"/>
                  <w:divBdr>
                    <w:top w:val="none" w:sz="0" w:space="0" w:color="auto"/>
                    <w:left w:val="none" w:sz="0" w:space="0" w:color="auto"/>
                    <w:bottom w:val="none" w:sz="0" w:space="0" w:color="auto"/>
                    <w:right w:val="none" w:sz="0" w:space="0" w:color="auto"/>
                  </w:divBdr>
                </w:div>
                <w:div w:id="682974690">
                  <w:marLeft w:val="0"/>
                  <w:marRight w:val="0"/>
                  <w:marTop w:val="0"/>
                  <w:marBottom w:val="0"/>
                  <w:divBdr>
                    <w:top w:val="none" w:sz="0" w:space="0" w:color="auto"/>
                    <w:left w:val="none" w:sz="0" w:space="0" w:color="auto"/>
                    <w:bottom w:val="none" w:sz="0" w:space="0" w:color="auto"/>
                    <w:right w:val="none" w:sz="0" w:space="0" w:color="auto"/>
                  </w:divBdr>
                </w:div>
                <w:div w:id="1330212950">
                  <w:marLeft w:val="0"/>
                  <w:marRight w:val="0"/>
                  <w:marTop w:val="0"/>
                  <w:marBottom w:val="0"/>
                  <w:divBdr>
                    <w:top w:val="none" w:sz="0" w:space="0" w:color="auto"/>
                    <w:left w:val="none" w:sz="0" w:space="0" w:color="auto"/>
                    <w:bottom w:val="none" w:sz="0" w:space="0" w:color="auto"/>
                    <w:right w:val="none" w:sz="0" w:space="0" w:color="auto"/>
                  </w:divBdr>
                </w:div>
                <w:div w:id="1148325161">
                  <w:marLeft w:val="0"/>
                  <w:marRight w:val="0"/>
                  <w:marTop w:val="0"/>
                  <w:marBottom w:val="0"/>
                  <w:divBdr>
                    <w:top w:val="none" w:sz="0" w:space="0" w:color="auto"/>
                    <w:left w:val="none" w:sz="0" w:space="0" w:color="auto"/>
                    <w:bottom w:val="none" w:sz="0" w:space="0" w:color="auto"/>
                    <w:right w:val="none" w:sz="0" w:space="0" w:color="auto"/>
                  </w:divBdr>
                </w:div>
                <w:div w:id="1651209680">
                  <w:marLeft w:val="0"/>
                  <w:marRight w:val="0"/>
                  <w:marTop w:val="0"/>
                  <w:marBottom w:val="0"/>
                  <w:divBdr>
                    <w:top w:val="none" w:sz="0" w:space="0" w:color="auto"/>
                    <w:left w:val="none" w:sz="0" w:space="0" w:color="auto"/>
                    <w:bottom w:val="none" w:sz="0" w:space="0" w:color="auto"/>
                    <w:right w:val="none" w:sz="0" w:space="0" w:color="auto"/>
                  </w:divBdr>
                </w:div>
                <w:div w:id="1708682285">
                  <w:marLeft w:val="0"/>
                  <w:marRight w:val="0"/>
                  <w:marTop w:val="0"/>
                  <w:marBottom w:val="0"/>
                  <w:divBdr>
                    <w:top w:val="none" w:sz="0" w:space="0" w:color="auto"/>
                    <w:left w:val="none" w:sz="0" w:space="0" w:color="auto"/>
                    <w:bottom w:val="none" w:sz="0" w:space="0" w:color="auto"/>
                    <w:right w:val="none" w:sz="0" w:space="0" w:color="auto"/>
                  </w:divBdr>
                </w:div>
                <w:div w:id="878130780">
                  <w:marLeft w:val="0"/>
                  <w:marRight w:val="0"/>
                  <w:marTop w:val="0"/>
                  <w:marBottom w:val="0"/>
                  <w:divBdr>
                    <w:top w:val="none" w:sz="0" w:space="0" w:color="auto"/>
                    <w:left w:val="none" w:sz="0" w:space="0" w:color="auto"/>
                    <w:bottom w:val="none" w:sz="0" w:space="0" w:color="auto"/>
                    <w:right w:val="none" w:sz="0" w:space="0" w:color="auto"/>
                  </w:divBdr>
                </w:div>
                <w:div w:id="88697256">
                  <w:marLeft w:val="0"/>
                  <w:marRight w:val="0"/>
                  <w:marTop w:val="0"/>
                  <w:marBottom w:val="0"/>
                  <w:divBdr>
                    <w:top w:val="none" w:sz="0" w:space="0" w:color="auto"/>
                    <w:left w:val="none" w:sz="0" w:space="0" w:color="auto"/>
                    <w:bottom w:val="none" w:sz="0" w:space="0" w:color="auto"/>
                    <w:right w:val="none" w:sz="0" w:space="0" w:color="auto"/>
                  </w:divBdr>
                </w:div>
                <w:div w:id="1786580475">
                  <w:marLeft w:val="0"/>
                  <w:marRight w:val="0"/>
                  <w:marTop w:val="0"/>
                  <w:marBottom w:val="0"/>
                  <w:divBdr>
                    <w:top w:val="none" w:sz="0" w:space="0" w:color="auto"/>
                    <w:left w:val="none" w:sz="0" w:space="0" w:color="auto"/>
                    <w:bottom w:val="none" w:sz="0" w:space="0" w:color="auto"/>
                    <w:right w:val="none" w:sz="0" w:space="0" w:color="auto"/>
                  </w:divBdr>
                </w:div>
                <w:div w:id="1668627446">
                  <w:marLeft w:val="0"/>
                  <w:marRight w:val="0"/>
                  <w:marTop w:val="0"/>
                  <w:marBottom w:val="0"/>
                  <w:divBdr>
                    <w:top w:val="none" w:sz="0" w:space="0" w:color="auto"/>
                    <w:left w:val="none" w:sz="0" w:space="0" w:color="auto"/>
                    <w:bottom w:val="none" w:sz="0" w:space="0" w:color="auto"/>
                    <w:right w:val="none" w:sz="0" w:space="0" w:color="auto"/>
                  </w:divBdr>
                </w:div>
                <w:div w:id="1619412934">
                  <w:marLeft w:val="0"/>
                  <w:marRight w:val="0"/>
                  <w:marTop w:val="0"/>
                  <w:marBottom w:val="0"/>
                  <w:divBdr>
                    <w:top w:val="none" w:sz="0" w:space="0" w:color="auto"/>
                    <w:left w:val="none" w:sz="0" w:space="0" w:color="auto"/>
                    <w:bottom w:val="none" w:sz="0" w:space="0" w:color="auto"/>
                    <w:right w:val="none" w:sz="0" w:space="0" w:color="auto"/>
                  </w:divBdr>
                </w:div>
                <w:div w:id="525682515">
                  <w:marLeft w:val="0"/>
                  <w:marRight w:val="0"/>
                  <w:marTop w:val="0"/>
                  <w:marBottom w:val="0"/>
                  <w:divBdr>
                    <w:top w:val="none" w:sz="0" w:space="0" w:color="auto"/>
                    <w:left w:val="none" w:sz="0" w:space="0" w:color="auto"/>
                    <w:bottom w:val="none" w:sz="0" w:space="0" w:color="auto"/>
                    <w:right w:val="none" w:sz="0" w:space="0" w:color="auto"/>
                  </w:divBdr>
                </w:div>
                <w:div w:id="1310130625">
                  <w:marLeft w:val="0"/>
                  <w:marRight w:val="0"/>
                  <w:marTop w:val="0"/>
                  <w:marBottom w:val="0"/>
                  <w:divBdr>
                    <w:top w:val="none" w:sz="0" w:space="0" w:color="auto"/>
                    <w:left w:val="none" w:sz="0" w:space="0" w:color="auto"/>
                    <w:bottom w:val="none" w:sz="0" w:space="0" w:color="auto"/>
                    <w:right w:val="none" w:sz="0" w:space="0" w:color="auto"/>
                  </w:divBdr>
                </w:div>
                <w:div w:id="1368212440">
                  <w:marLeft w:val="0"/>
                  <w:marRight w:val="0"/>
                  <w:marTop w:val="0"/>
                  <w:marBottom w:val="0"/>
                  <w:divBdr>
                    <w:top w:val="none" w:sz="0" w:space="0" w:color="auto"/>
                    <w:left w:val="none" w:sz="0" w:space="0" w:color="auto"/>
                    <w:bottom w:val="none" w:sz="0" w:space="0" w:color="auto"/>
                    <w:right w:val="none" w:sz="0" w:space="0" w:color="auto"/>
                  </w:divBdr>
                </w:div>
                <w:div w:id="1293052068">
                  <w:marLeft w:val="0"/>
                  <w:marRight w:val="0"/>
                  <w:marTop w:val="0"/>
                  <w:marBottom w:val="0"/>
                  <w:divBdr>
                    <w:top w:val="none" w:sz="0" w:space="0" w:color="auto"/>
                    <w:left w:val="none" w:sz="0" w:space="0" w:color="auto"/>
                    <w:bottom w:val="none" w:sz="0" w:space="0" w:color="auto"/>
                    <w:right w:val="none" w:sz="0" w:space="0" w:color="auto"/>
                  </w:divBdr>
                </w:div>
                <w:div w:id="251276619">
                  <w:marLeft w:val="0"/>
                  <w:marRight w:val="0"/>
                  <w:marTop w:val="0"/>
                  <w:marBottom w:val="0"/>
                  <w:divBdr>
                    <w:top w:val="none" w:sz="0" w:space="0" w:color="auto"/>
                    <w:left w:val="none" w:sz="0" w:space="0" w:color="auto"/>
                    <w:bottom w:val="none" w:sz="0" w:space="0" w:color="auto"/>
                    <w:right w:val="none" w:sz="0" w:space="0" w:color="auto"/>
                  </w:divBdr>
                </w:div>
                <w:div w:id="498929930">
                  <w:marLeft w:val="0"/>
                  <w:marRight w:val="0"/>
                  <w:marTop w:val="0"/>
                  <w:marBottom w:val="0"/>
                  <w:divBdr>
                    <w:top w:val="none" w:sz="0" w:space="0" w:color="auto"/>
                    <w:left w:val="none" w:sz="0" w:space="0" w:color="auto"/>
                    <w:bottom w:val="none" w:sz="0" w:space="0" w:color="auto"/>
                    <w:right w:val="none" w:sz="0" w:space="0" w:color="auto"/>
                  </w:divBdr>
                </w:div>
                <w:div w:id="872423974">
                  <w:marLeft w:val="0"/>
                  <w:marRight w:val="0"/>
                  <w:marTop w:val="0"/>
                  <w:marBottom w:val="0"/>
                  <w:divBdr>
                    <w:top w:val="none" w:sz="0" w:space="0" w:color="auto"/>
                    <w:left w:val="none" w:sz="0" w:space="0" w:color="auto"/>
                    <w:bottom w:val="none" w:sz="0" w:space="0" w:color="auto"/>
                    <w:right w:val="none" w:sz="0" w:space="0" w:color="auto"/>
                  </w:divBdr>
                </w:div>
                <w:div w:id="699625845">
                  <w:marLeft w:val="0"/>
                  <w:marRight w:val="0"/>
                  <w:marTop w:val="0"/>
                  <w:marBottom w:val="0"/>
                  <w:divBdr>
                    <w:top w:val="none" w:sz="0" w:space="0" w:color="auto"/>
                    <w:left w:val="none" w:sz="0" w:space="0" w:color="auto"/>
                    <w:bottom w:val="none" w:sz="0" w:space="0" w:color="auto"/>
                    <w:right w:val="none" w:sz="0" w:space="0" w:color="auto"/>
                  </w:divBdr>
                </w:div>
                <w:div w:id="957107686">
                  <w:marLeft w:val="0"/>
                  <w:marRight w:val="0"/>
                  <w:marTop w:val="0"/>
                  <w:marBottom w:val="0"/>
                  <w:divBdr>
                    <w:top w:val="none" w:sz="0" w:space="0" w:color="auto"/>
                    <w:left w:val="none" w:sz="0" w:space="0" w:color="auto"/>
                    <w:bottom w:val="none" w:sz="0" w:space="0" w:color="auto"/>
                    <w:right w:val="none" w:sz="0" w:space="0" w:color="auto"/>
                  </w:divBdr>
                </w:div>
                <w:div w:id="402417286">
                  <w:marLeft w:val="0"/>
                  <w:marRight w:val="0"/>
                  <w:marTop w:val="0"/>
                  <w:marBottom w:val="0"/>
                  <w:divBdr>
                    <w:top w:val="none" w:sz="0" w:space="0" w:color="auto"/>
                    <w:left w:val="none" w:sz="0" w:space="0" w:color="auto"/>
                    <w:bottom w:val="none" w:sz="0" w:space="0" w:color="auto"/>
                    <w:right w:val="none" w:sz="0" w:space="0" w:color="auto"/>
                  </w:divBdr>
                </w:div>
                <w:div w:id="1220629351">
                  <w:marLeft w:val="0"/>
                  <w:marRight w:val="0"/>
                  <w:marTop w:val="0"/>
                  <w:marBottom w:val="0"/>
                  <w:divBdr>
                    <w:top w:val="none" w:sz="0" w:space="0" w:color="auto"/>
                    <w:left w:val="none" w:sz="0" w:space="0" w:color="auto"/>
                    <w:bottom w:val="none" w:sz="0" w:space="0" w:color="auto"/>
                    <w:right w:val="none" w:sz="0" w:space="0" w:color="auto"/>
                  </w:divBdr>
                </w:div>
                <w:div w:id="1054279499">
                  <w:marLeft w:val="0"/>
                  <w:marRight w:val="0"/>
                  <w:marTop w:val="0"/>
                  <w:marBottom w:val="0"/>
                  <w:divBdr>
                    <w:top w:val="none" w:sz="0" w:space="0" w:color="auto"/>
                    <w:left w:val="none" w:sz="0" w:space="0" w:color="auto"/>
                    <w:bottom w:val="none" w:sz="0" w:space="0" w:color="auto"/>
                    <w:right w:val="none" w:sz="0" w:space="0" w:color="auto"/>
                  </w:divBdr>
                </w:div>
                <w:div w:id="1234852818">
                  <w:marLeft w:val="0"/>
                  <w:marRight w:val="0"/>
                  <w:marTop w:val="0"/>
                  <w:marBottom w:val="0"/>
                  <w:divBdr>
                    <w:top w:val="none" w:sz="0" w:space="0" w:color="auto"/>
                    <w:left w:val="none" w:sz="0" w:space="0" w:color="auto"/>
                    <w:bottom w:val="none" w:sz="0" w:space="0" w:color="auto"/>
                    <w:right w:val="none" w:sz="0" w:space="0" w:color="auto"/>
                  </w:divBdr>
                </w:div>
                <w:div w:id="603999342">
                  <w:marLeft w:val="0"/>
                  <w:marRight w:val="0"/>
                  <w:marTop w:val="0"/>
                  <w:marBottom w:val="0"/>
                  <w:divBdr>
                    <w:top w:val="none" w:sz="0" w:space="0" w:color="auto"/>
                    <w:left w:val="none" w:sz="0" w:space="0" w:color="auto"/>
                    <w:bottom w:val="none" w:sz="0" w:space="0" w:color="auto"/>
                    <w:right w:val="none" w:sz="0" w:space="0" w:color="auto"/>
                  </w:divBdr>
                </w:div>
                <w:div w:id="931815161">
                  <w:marLeft w:val="0"/>
                  <w:marRight w:val="0"/>
                  <w:marTop w:val="0"/>
                  <w:marBottom w:val="0"/>
                  <w:divBdr>
                    <w:top w:val="none" w:sz="0" w:space="0" w:color="auto"/>
                    <w:left w:val="none" w:sz="0" w:space="0" w:color="auto"/>
                    <w:bottom w:val="none" w:sz="0" w:space="0" w:color="auto"/>
                    <w:right w:val="none" w:sz="0" w:space="0" w:color="auto"/>
                  </w:divBdr>
                </w:div>
                <w:div w:id="360669994">
                  <w:marLeft w:val="0"/>
                  <w:marRight w:val="0"/>
                  <w:marTop w:val="0"/>
                  <w:marBottom w:val="0"/>
                  <w:divBdr>
                    <w:top w:val="none" w:sz="0" w:space="0" w:color="auto"/>
                    <w:left w:val="none" w:sz="0" w:space="0" w:color="auto"/>
                    <w:bottom w:val="none" w:sz="0" w:space="0" w:color="auto"/>
                    <w:right w:val="none" w:sz="0" w:space="0" w:color="auto"/>
                  </w:divBdr>
                </w:div>
                <w:div w:id="1470853615">
                  <w:marLeft w:val="0"/>
                  <w:marRight w:val="0"/>
                  <w:marTop w:val="0"/>
                  <w:marBottom w:val="0"/>
                  <w:divBdr>
                    <w:top w:val="none" w:sz="0" w:space="0" w:color="auto"/>
                    <w:left w:val="none" w:sz="0" w:space="0" w:color="auto"/>
                    <w:bottom w:val="none" w:sz="0" w:space="0" w:color="auto"/>
                    <w:right w:val="none" w:sz="0" w:space="0" w:color="auto"/>
                  </w:divBdr>
                </w:div>
                <w:div w:id="90317174">
                  <w:marLeft w:val="0"/>
                  <w:marRight w:val="0"/>
                  <w:marTop w:val="0"/>
                  <w:marBottom w:val="0"/>
                  <w:divBdr>
                    <w:top w:val="none" w:sz="0" w:space="0" w:color="auto"/>
                    <w:left w:val="none" w:sz="0" w:space="0" w:color="auto"/>
                    <w:bottom w:val="none" w:sz="0" w:space="0" w:color="auto"/>
                    <w:right w:val="none" w:sz="0" w:space="0" w:color="auto"/>
                  </w:divBdr>
                </w:div>
                <w:div w:id="1247349048">
                  <w:marLeft w:val="0"/>
                  <w:marRight w:val="0"/>
                  <w:marTop w:val="0"/>
                  <w:marBottom w:val="0"/>
                  <w:divBdr>
                    <w:top w:val="none" w:sz="0" w:space="0" w:color="auto"/>
                    <w:left w:val="none" w:sz="0" w:space="0" w:color="auto"/>
                    <w:bottom w:val="none" w:sz="0" w:space="0" w:color="auto"/>
                    <w:right w:val="none" w:sz="0" w:space="0" w:color="auto"/>
                  </w:divBdr>
                </w:div>
                <w:div w:id="1077828248">
                  <w:marLeft w:val="0"/>
                  <w:marRight w:val="0"/>
                  <w:marTop w:val="0"/>
                  <w:marBottom w:val="0"/>
                  <w:divBdr>
                    <w:top w:val="none" w:sz="0" w:space="0" w:color="auto"/>
                    <w:left w:val="none" w:sz="0" w:space="0" w:color="auto"/>
                    <w:bottom w:val="none" w:sz="0" w:space="0" w:color="auto"/>
                    <w:right w:val="none" w:sz="0" w:space="0" w:color="auto"/>
                  </w:divBdr>
                </w:div>
                <w:div w:id="234172409">
                  <w:marLeft w:val="0"/>
                  <w:marRight w:val="0"/>
                  <w:marTop w:val="0"/>
                  <w:marBottom w:val="0"/>
                  <w:divBdr>
                    <w:top w:val="none" w:sz="0" w:space="0" w:color="auto"/>
                    <w:left w:val="none" w:sz="0" w:space="0" w:color="auto"/>
                    <w:bottom w:val="none" w:sz="0" w:space="0" w:color="auto"/>
                    <w:right w:val="none" w:sz="0" w:space="0" w:color="auto"/>
                  </w:divBdr>
                </w:div>
                <w:div w:id="1984234488">
                  <w:marLeft w:val="0"/>
                  <w:marRight w:val="0"/>
                  <w:marTop w:val="0"/>
                  <w:marBottom w:val="0"/>
                  <w:divBdr>
                    <w:top w:val="none" w:sz="0" w:space="0" w:color="auto"/>
                    <w:left w:val="none" w:sz="0" w:space="0" w:color="auto"/>
                    <w:bottom w:val="none" w:sz="0" w:space="0" w:color="auto"/>
                    <w:right w:val="none" w:sz="0" w:space="0" w:color="auto"/>
                  </w:divBdr>
                </w:div>
                <w:div w:id="1403723980">
                  <w:marLeft w:val="0"/>
                  <w:marRight w:val="0"/>
                  <w:marTop w:val="0"/>
                  <w:marBottom w:val="0"/>
                  <w:divBdr>
                    <w:top w:val="none" w:sz="0" w:space="0" w:color="auto"/>
                    <w:left w:val="none" w:sz="0" w:space="0" w:color="auto"/>
                    <w:bottom w:val="none" w:sz="0" w:space="0" w:color="auto"/>
                    <w:right w:val="none" w:sz="0" w:space="0" w:color="auto"/>
                  </w:divBdr>
                </w:div>
                <w:div w:id="1426531451">
                  <w:marLeft w:val="0"/>
                  <w:marRight w:val="0"/>
                  <w:marTop w:val="0"/>
                  <w:marBottom w:val="0"/>
                  <w:divBdr>
                    <w:top w:val="none" w:sz="0" w:space="0" w:color="auto"/>
                    <w:left w:val="none" w:sz="0" w:space="0" w:color="auto"/>
                    <w:bottom w:val="none" w:sz="0" w:space="0" w:color="auto"/>
                    <w:right w:val="none" w:sz="0" w:space="0" w:color="auto"/>
                  </w:divBdr>
                </w:div>
                <w:div w:id="468985917">
                  <w:marLeft w:val="0"/>
                  <w:marRight w:val="0"/>
                  <w:marTop w:val="0"/>
                  <w:marBottom w:val="0"/>
                  <w:divBdr>
                    <w:top w:val="none" w:sz="0" w:space="0" w:color="auto"/>
                    <w:left w:val="none" w:sz="0" w:space="0" w:color="auto"/>
                    <w:bottom w:val="none" w:sz="0" w:space="0" w:color="auto"/>
                    <w:right w:val="none" w:sz="0" w:space="0" w:color="auto"/>
                  </w:divBdr>
                </w:div>
                <w:div w:id="1270316384">
                  <w:marLeft w:val="0"/>
                  <w:marRight w:val="0"/>
                  <w:marTop w:val="0"/>
                  <w:marBottom w:val="0"/>
                  <w:divBdr>
                    <w:top w:val="none" w:sz="0" w:space="0" w:color="auto"/>
                    <w:left w:val="none" w:sz="0" w:space="0" w:color="auto"/>
                    <w:bottom w:val="none" w:sz="0" w:space="0" w:color="auto"/>
                    <w:right w:val="none" w:sz="0" w:space="0" w:color="auto"/>
                  </w:divBdr>
                </w:div>
                <w:div w:id="1934505749">
                  <w:marLeft w:val="0"/>
                  <w:marRight w:val="0"/>
                  <w:marTop w:val="0"/>
                  <w:marBottom w:val="0"/>
                  <w:divBdr>
                    <w:top w:val="none" w:sz="0" w:space="0" w:color="auto"/>
                    <w:left w:val="none" w:sz="0" w:space="0" w:color="auto"/>
                    <w:bottom w:val="none" w:sz="0" w:space="0" w:color="auto"/>
                    <w:right w:val="none" w:sz="0" w:space="0" w:color="auto"/>
                  </w:divBdr>
                </w:div>
                <w:div w:id="1183393993">
                  <w:marLeft w:val="0"/>
                  <w:marRight w:val="0"/>
                  <w:marTop w:val="0"/>
                  <w:marBottom w:val="0"/>
                  <w:divBdr>
                    <w:top w:val="none" w:sz="0" w:space="0" w:color="auto"/>
                    <w:left w:val="none" w:sz="0" w:space="0" w:color="auto"/>
                    <w:bottom w:val="none" w:sz="0" w:space="0" w:color="auto"/>
                    <w:right w:val="none" w:sz="0" w:space="0" w:color="auto"/>
                  </w:divBdr>
                </w:div>
                <w:div w:id="1104349012">
                  <w:marLeft w:val="0"/>
                  <w:marRight w:val="0"/>
                  <w:marTop w:val="0"/>
                  <w:marBottom w:val="0"/>
                  <w:divBdr>
                    <w:top w:val="none" w:sz="0" w:space="0" w:color="auto"/>
                    <w:left w:val="none" w:sz="0" w:space="0" w:color="auto"/>
                    <w:bottom w:val="none" w:sz="0" w:space="0" w:color="auto"/>
                    <w:right w:val="none" w:sz="0" w:space="0" w:color="auto"/>
                  </w:divBdr>
                </w:div>
                <w:div w:id="960069412">
                  <w:marLeft w:val="0"/>
                  <w:marRight w:val="0"/>
                  <w:marTop w:val="0"/>
                  <w:marBottom w:val="0"/>
                  <w:divBdr>
                    <w:top w:val="none" w:sz="0" w:space="0" w:color="auto"/>
                    <w:left w:val="none" w:sz="0" w:space="0" w:color="auto"/>
                    <w:bottom w:val="none" w:sz="0" w:space="0" w:color="auto"/>
                    <w:right w:val="none" w:sz="0" w:space="0" w:color="auto"/>
                  </w:divBdr>
                </w:div>
                <w:div w:id="1186482828">
                  <w:marLeft w:val="0"/>
                  <w:marRight w:val="0"/>
                  <w:marTop w:val="0"/>
                  <w:marBottom w:val="0"/>
                  <w:divBdr>
                    <w:top w:val="none" w:sz="0" w:space="0" w:color="auto"/>
                    <w:left w:val="none" w:sz="0" w:space="0" w:color="auto"/>
                    <w:bottom w:val="none" w:sz="0" w:space="0" w:color="auto"/>
                    <w:right w:val="none" w:sz="0" w:space="0" w:color="auto"/>
                  </w:divBdr>
                </w:div>
                <w:div w:id="6445759">
                  <w:marLeft w:val="0"/>
                  <w:marRight w:val="0"/>
                  <w:marTop w:val="0"/>
                  <w:marBottom w:val="0"/>
                  <w:divBdr>
                    <w:top w:val="none" w:sz="0" w:space="0" w:color="auto"/>
                    <w:left w:val="none" w:sz="0" w:space="0" w:color="auto"/>
                    <w:bottom w:val="none" w:sz="0" w:space="0" w:color="auto"/>
                    <w:right w:val="none" w:sz="0" w:space="0" w:color="auto"/>
                  </w:divBdr>
                </w:div>
                <w:div w:id="44961552">
                  <w:marLeft w:val="0"/>
                  <w:marRight w:val="0"/>
                  <w:marTop w:val="0"/>
                  <w:marBottom w:val="0"/>
                  <w:divBdr>
                    <w:top w:val="none" w:sz="0" w:space="0" w:color="auto"/>
                    <w:left w:val="none" w:sz="0" w:space="0" w:color="auto"/>
                    <w:bottom w:val="none" w:sz="0" w:space="0" w:color="auto"/>
                    <w:right w:val="none" w:sz="0" w:space="0" w:color="auto"/>
                  </w:divBdr>
                </w:div>
                <w:div w:id="1449005285">
                  <w:marLeft w:val="0"/>
                  <w:marRight w:val="0"/>
                  <w:marTop w:val="0"/>
                  <w:marBottom w:val="0"/>
                  <w:divBdr>
                    <w:top w:val="none" w:sz="0" w:space="0" w:color="auto"/>
                    <w:left w:val="none" w:sz="0" w:space="0" w:color="auto"/>
                    <w:bottom w:val="none" w:sz="0" w:space="0" w:color="auto"/>
                    <w:right w:val="none" w:sz="0" w:space="0" w:color="auto"/>
                  </w:divBdr>
                </w:div>
                <w:div w:id="1044403100">
                  <w:marLeft w:val="0"/>
                  <w:marRight w:val="0"/>
                  <w:marTop w:val="0"/>
                  <w:marBottom w:val="0"/>
                  <w:divBdr>
                    <w:top w:val="none" w:sz="0" w:space="0" w:color="auto"/>
                    <w:left w:val="none" w:sz="0" w:space="0" w:color="auto"/>
                    <w:bottom w:val="none" w:sz="0" w:space="0" w:color="auto"/>
                    <w:right w:val="none" w:sz="0" w:space="0" w:color="auto"/>
                  </w:divBdr>
                </w:div>
                <w:div w:id="564950431">
                  <w:marLeft w:val="0"/>
                  <w:marRight w:val="0"/>
                  <w:marTop w:val="0"/>
                  <w:marBottom w:val="0"/>
                  <w:divBdr>
                    <w:top w:val="none" w:sz="0" w:space="0" w:color="auto"/>
                    <w:left w:val="none" w:sz="0" w:space="0" w:color="auto"/>
                    <w:bottom w:val="none" w:sz="0" w:space="0" w:color="auto"/>
                    <w:right w:val="none" w:sz="0" w:space="0" w:color="auto"/>
                  </w:divBdr>
                </w:div>
                <w:div w:id="2111969955">
                  <w:marLeft w:val="0"/>
                  <w:marRight w:val="0"/>
                  <w:marTop w:val="0"/>
                  <w:marBottom w:val="0"/>
                  <w:divBdr>
                    <w:top w:val="none" w:sz="0" w:space="0" w:color="auto"/>
                    <w:left w:val="none" w:sz="0" w:space="0" w:color="auto"/>
                    <w:bottom w:val="none" w:sz="0" w:space="0" w:color="auto"/>
                    <w:right w:val="none" w:sz="0" w:space="0" w:color="auto"/>
                  </w:divBdr>
                </w:div>
                <w:div w:id="1592205377">
                  <w:marLeft w:val="0"/>
                  <w:marRight w:val="0"/>
                  <w:marTop w:val="0"/>
                  <w:marBottom w:val="0"/>
                  <w:divBdr>
                    <w:top w:val="none" w:sz="0" w:space="0" w:color="auto"/>
                    <w:left w:val="none" w:sz="0" w:space="0" w:color="auto"/>
                    <w:bottom w:val="none" w:sz="0" w:space="0" w:color="auto"/>
                    <w:right w:val="none" w:sz="0" w:space="0" w:color="auto"/>
                  </w:divBdr>
                </w:div>
                <w:div w:id="1717243727">
                  <w:marLeft w:val="0"/>
                  <w:marRight w:val="0"/>
                  <w:marTop w:val="0"/>
                  <w:marBottom w:val="0"/>
                  <w:divBdr>
                    <w:top w:val="none" w:sz="0" w:space="0" w:color="auto"/>
                    <w:left w:val="none" w:sz="0" w:space="0" w:color="auto"/>
                    <w:bottom w:val="none" w:sz="0" w:space="0" w:color="auto"/>
                    <w:right w:val="none" w:sz="0" w:space="0" w:color="auto"/>
                  </w:divBdr>
                </w:div>
                <w:div w:id="1258829582">
                  <w:marLeft w:val="0"/>
                  <w:marRight w:val="0"/>
                  <w:marTop w:val="0"/>
                  <w:marBottom w:val="0"/>
                  <w:divBdr>
                    <w:top w:val="none" w:sz="0" w:space="0" w:color="auto"/>
                    <w:left w:val="none" w:sz="0" w:space="0" w:color="auto"/>
                    <w:bottom w:val="none" w:sz="0" w:space="0" w:color="auto"/>
                    <w:right w:val="none" w:sz="0" w:space="0" w:color="auto"/>
                  </w:divBdr>
                </w:div>
                <w:div w:id="1062368815">
                  <w:marLeft w:val="0"/>
                  <w:marRight w:val="0"/>
                  <w:marTop w:val="0"/>
                  <w:marBottom w:val="0"/>
                  <w:divBdr>
                    <w:top w:val="none" w:sz="0" w:space="0" w:color="auto"/>
                    <w:left w:val="none" w:sz="0" w:space="0" w:color="auto"/>
                    <w:bottom w:val="none" w:sz="0" w:space="0" w:color="auto"/>
                    <w:right w:val="none" w:sz="0" w:space="0" w:color="auto"/>
                  </w:divBdr>
                </w:div>
                <w:div w:id="216740751">
                  <w:marLeft w:val="0"/>
                  <w:marRight w:val="0"/>
                  <w:marTop w:val="0"/>
                  <w:marBottom w:val="0"/>
                  <w:divBdr>
                    <w:top w:val="none" w:sz="0" w:space="0" w:color="auto"/>
                    <w:left w:val="none" w:sz="0" w:space="0" w:color="auto"/>
                    <w:bottom w:val="none" w:sz="0" w:space="0" w:color="auto"/>
                    <w:right w:val="none" w:sz="0" w:space="0" w:color="auto"/>
                  </w:divBdr>
                </w:div>
                <w:div w:id="2040430111">
                  <w:marLeft w:val="0"/>
                  <w:marRight w:val="0"/>
                  <w:marTop w:val="0"/>
                  <w:marBottom w:val="0"/>
                  <w:divBdr>
                    <w:top w:val="none" w:sz="0" w:space="0" w:color="auto"/>
                    <w:left w:val="none" w:sz="0" w:space="0" w:color="auto"/>
                    <w:bottom w:val="none" w:sz="0" w:space="0" w:color="auto"/>
                    <w:right w:val="none" w:sz="0" w:space="0" w:color="auto"/>
                  </w:divBdr>
                </w:div>
                <w:div w:id="126091377">
                  <w:marLeft w:val="0"/>
                  <w:marRight w:val="0"/>
                  <w:marTop w:val="0"/>
                  <w:marBottom w:val="0"/>
                  <w:divBdr>
                    <w:top w:val="none" w:sz="0" w:space="0" w:color="auto"/>
                    <w:left w:val="none" w:sz="0" w:space="0" w:color="auto"/>
                    <w:bottom w:val="none" w:sz="0" w:space="0" w:color="auto"/>
                    <w:right w:val="none" w:sz="0" w:space="0" w:color="auto"/>
                  </w:divBdr>
                </w:div>
                <w:div w:id="1787380955">
                  <w:marLeft w:val="0"/>
                  <w:marRight w:val="0"/>
                  <w:marTop w:val="0"/>
                  <w:marBottom w:val="0"/>
                  <w:divBdr>
                    <w:top w:val="none" w:sz="0" w:space="0" w:color="auto"/>
                    <w:left w:val="none" w:sz="0" w:space="0" w:color="auto"/>
                    <w:bottom w:val="none" w:sz="0" w:space="0" w:color="auto"/>
                    <w:right w:val="none" w:sz="0" w:space="0" w:color="auto"/>
                  </w:divBdr>
                </w:div>
                <w:div w:id="588736320">
                  <w:marLeft w:val="0"/>
                  <w:marRight w:val="0"/>
                  <w:marTop w:val="0"/>
                  <w:marBottom w:val="0"/>
                  <w:divBdr>
                    <w:top w:val="none" w:sz="0" w:space="0" w:color="auto"/>
                    <w:left w:val="none" w:sz="0" w:space="0" w:color="auto"/>
                    <w:bottom w:val="none" w:sz="0" w:space="0" w:color="auto"/>
                    <w:right w:val="none" w:sz="0" w:space="0" w:color="auto"/>
                  </w:divBdr>
                </w:div>
                <w:div w:id="998770742">
                  <w:marLeft w:val="0"/>
                  <w:marRight w:val="0"/>
                  <w:marTop w:val="0"/>
                  <w:marBottom w:val="0"/>
                  <w:divBdr>
                    <w:top w:val="none" w:sz="0" w:space="0" w:color="auto"/>
                    <w:left w:val="none" w:sz="0" w:space="0" w:color="auto"/>
                    <w:bottom w:val="none" w:sz="0" w:space="0" w:color="auto"/>
                    <w:right w:val="none" w:sz="0" w:space="0" w:color="auto"/>
                  </w:divBdr>
                </w:div>
                <w:div w:id="23604582">
                  <w:marLeft w:val="0"/>
                  <w:marRight w:val="0"/>
                  <w:marTop w:val="0"/>
                  <w:marBottom w:val="0"/>
                  <w:divBdr>
                    <w:top w:val="none" w:sz="0" w:space="0" w:color="auto"/>
                    <w:left w:val="none" w:sz="0" w:space="0" w:color="auto"/>
                    <w:bottom w:val="none" w:sz="0" w:space="0" w:color="auto"/>
                    <w:right w:val="none" w:sz="0" w:space="0" w:color="auto"/>
                  </w:divBdr>
                </w:div>
                <w:div w:id="674069188">
                  <w:marLeft w:val="0"/>
                  <w:marRight w:val="0"/>
                  <w:marTop w:val="0"/>
                  <w:marBottom w:val="0"/>
                  <w:divBdr>
                    <w:top w:val="none" w:sz="0" w:space="0" w:color="auto"/>
                    <w:left w:val="none" w:sz="0" w:space="0" w:color="auto"/>
                    <w:bottom w:val="none" w:sz="0" w:space="0" w:color="auto"/>
                    <w:right w:val="none" w:sz="0" w:space="0" w:color="auto"/>
                  </w:divBdr>
                </w:div>
                <w:div w:id="1536310003">
                  <w:marLeft w:val="0"/>
                  <w:marRight w:val="0"/>
                  <w:marTop w:val="0"/>
                  <w:marBottom w:val="0"/>
                  <w:divBdr>
                    <w:top w:val="none" w:sz="0" w:space="0" w:color="auto"/>
                    <w:left w:val="none" w:sz="0" w:space="0" w:color="auto"/>
                    <w:bottom w:val="none" w:sz="0" w:space="0" w:color="auto"/>
                    <w:right w:val="none" w:sz="0" w:space="0" w:color="auto"/>
                  </w:divBdr>
                </w:div>
                <w:div w:id="162865071">
                  <w:marLeft w:val="0"/>
                  <w:marRight w:val="0"/>
                  <w:marTop w:val="0"/>
                  <w:marBottom w:val="0"/>
                  <w:divBdr>
                    <w:top w:val="none" w:sz="0" w:space="0" w:color="auto"/>
                    <w:left w:val="none" w:sz="0" w:space="0" w:color="auto"/>
                    <w:bottom w:val="none" w:sz="0" w:space="0" w:color="auto"/>
                    <w:right w:val="none" w:sz="0" w:space="0" w:color="auto"/>
                  </w:divBdr>
                </w:div>
                <w:div w:id="299381012">
                  <w:marLeft w:val="0"/>
                  <w:marRight w:val="0"/>
                  <w:marTop w:val="0"/>
                  <w:marBottom w:val="0"/>
                  <w:divBdr>
                    <w:top w:val="none" w:sz="0" w:space="0" w:color="auto"/>
                    <w:left w:val="none" w:sz="0" w:space="0" w:color="auto"/>
                    <w:bottom w:val="none" w:sz="0" w:space="0" w:color="auto"/>
                    <w:right w:val="none" w:sz="0" w:space="0" w:color="auto"/>
                  </w:divBdr>
                </w:div>
                <w:div w:id="1402483917">
                  <w:marLeft w:val="0"/>
                  <w:marRight w:val="0"/>
                  <w:marTop w:val="0"/>
                  <w:marBottom w:val="0"/>
                  <w:divBdr>
                    <w:top w:val="none" w:sz="0" w:space="0" w:color="auto"/>
                    <w:left w:val="none" w:sz="0" w:space="0" w:color="auto"/>
                    <w:bottom w:val="none" w:sz="0" w:space="0" w:color="auto"/>
                    <w:right w:val="none" w:sz="0" w:space="0" w:color="auto"/>
                  </w:divBdr>
                </w:div>
                <w:div w:id="821895591">
                  <w:marLeft w:val="0"/>
                  <w:marRight w:val="0"/>
                  <w:marTop w:val="0"/>
                  <w:marBottom w:val="0"/>
                  <w:divBdr>
                    <w:top w:val="none" w:sz="0" w:space="0" w:color="auto"/>
                    <w:left w:val="none" w:sz="0" w:space="0" w:color="auto"/>
                    <w:bottom w:val="none" w:sz="0" w:space="0" w:color="auto"/>
                    <w:right w:val="none" w:sz="0" w:space="0" w:color="auto"/>
                  </w:divBdr>
                </w:div>
                <w:div w:id="236942073">
                  <w:marLeft w:val="0"/>
                  <w:marRight w:val="0"/>
                  <w:marTop w:val="0"/>
                  <w:marBottom w:val="0"/>
                  <w:divBdr>
                    <w:top w:val="none" w:sz="0" w:space="0" w:color="auto"/>
                    <w:left w:val="none" w:sz="0" w:space="0" w:color="auto"/>
                    <w:bottom w:val="none" w:sz="0" w:space="0" w:color="auto"/>
                    <w:right w:val="none" w:sz="0" w:space="0" w:color="auto"/>
                  </w:divBdr>
                </w:div>
                <w:div w:id="1564869494">
                  <w:marLeft w:val="0"/>
                  <w:marRight w:val="0"/>
                  <w:marTop w:val="0"/>
                  <w:marBottom w:val="0"/>
                  <w:divBdr>
                    <w:top w:val="none" w:sz="0" w:space="0" w:color="auto"/>
                    <w:left w:val="none" w:sz="0" w:space="0" w:color="auto"/>
                    <w:bottom w:val="none" w:sz="0" w:space="0" w:color="auto"/>
                    <w:right w:val="none" w:sz="0" w:space="0" w:color="auto"/>
                  </w:divBdr>
                </w:div>
                <w:div w:id="1420322850">
                  <w:marLeft w:val="0"/>
                  <w:marRight w:val="0"/>
                  <w:marTop w:val="0"/>
                  <w:marBottom w:val="0"/>
                  <w:divBdr>
                    <w:top w:val="none" w:sz="0" w:space="0" w:color="auto"/>
                    <w:left w:val="none" w:sz="0" w:space="0" w:color="auto"/>
                    <w:bottom w:val="none" w:sz="0" w:space="0" w:color="auto"/>
                    <w:right w:val="none" w:sz="0" w:space="0" w:color="auto"/>
                  </w:divBdr>
                </w:div>
                <w:div w:id="1989937149">
                  <w:marLeft w:val="0"/>
                  <w:marRight w:val="0"/>
                  <w:marTop w:val="0"/>
                  <w:marBottom w:val="0"/>
                  <w:divBdr>
                    <w:top w:val="none" w:sz="0" w:space="0" w:color="auto"/>
                    <w:left w:val="none" w:sz="0" w:space="0" w:color="auto"/>
                    <w:bottom w:val="none" w:sz="0" w:space="0" w:color="auto"/>
                    <w:right w:val="none" w:sz="0" w:space="0" w:color="auto"/>
                  </w:divBdr>
                </w:div>
                <w:div w:id="76371008">
                  <w:marLeft w:val="0"/>
                  <w:marRight w:val="0"/>
                  <w:marTop w:val="0"/>
                  <w:marBottom w:val="0"/>
                  <w:divBdr>
                    <w:top w:val="none" w:sz="0" w:space="0" w:color="auto"/>
                    <w:left w:val="none" w:sz="0" w:space="0" w:color="auto"/>
                    <w:bottom w:val="none" w:sz="0" w:space="0" w:color="auto"/>
                    <w:right w:val="none" w:sz="0" w:space="0" w:color="auto"/>
                  </w:divBdr>
                </w:div>
                <w:div w:id="1314212431">
                  <w:marLeft w:val="0"/>
                  <w:marRight w:val="0"/>
                  <w:marTop w:val="0"/>
                  <w:marBottom w:val="0"/>
                  <w:divBdr>
                    <w:top w:val="none" w:sz="0" w:space="0" w:color="auto"/>
                    <w:left w:val="none" w:sz="0" w:space="0" w:color="auto"/>
                    <w:bottom w:val="none" w:sz="0" w:space="0" w:color="auto"/>
                    <w:right w:val="none" w:sz="0" w:space="0" w:color="auto"/>
                  </w:divBdr>
                </w:div>
                <w:div w:id="1252469672">
                  <w:marLeft w:val="0"/>
                  <w:marRight w:val="0"/>
                  <w:marTop w:val="0"/>
                  <w:marBottom w:val="0"/>
                  <w:divBdr>
                    <w:top w:val="none" w:sz="0" w:space="0" w:color="auto"/>
                    <w:left w:val="none" w:sz="0" w:space="0" w:color="auto"/>
                    <w:bottom w:val="none" w:sz="0" w:space="0" w:color="auto"/>
                    <w:right w:val="none" w:sz="0" w:space="0" w:color="auto"/>
                  </w:divBdr>
                </w:div>
                <w:div w:id="1831821608">
                  <w:marLeft w:val="0"/>
                  <w:marRight w:val="0"/>
                  <w:marTop w:val="0"/>
                  <w:marBottom w:val="0"/>
                  <w:divBdr>
                    <w:top w:val="none" w:sz="0" w:space="0" w:color="auto"/>
                    <w:left w:val="none" w:sz="0" w:space="0" w:color="auto"/>
                    <w:bottom w:val="none" w:sz="0" w:space="0" w:color="auto"/>
                    <w:right w:val="none" w:sz="0" w:space="0" w:color="auto"/>
                  </w:divBdr>
                </w:div>
                <w:div w:id="1663043083">
                  <w:marLeft w:val="0"/>
                  <w:marRight w:val="0"/>
                  <w:marTop w:val="0"/>
                  <w:marBottom w:val="0"/>
                  <w:divBdr>
                    <w:top w:val="none" w:sz="0" w:space="0" w:color="auto"/>
                    <w:left w:val="none" w:sz="0" w:space="0" w:color="auto"/>
                    <w:bottom w:val="none" w:sz="0" w:space="0" w:color="auto"/>
                    <w:right w:val="none" w:sz="0" w:space="0" w:color="auto"/>
                  </w:divBdr>
                </w:div>
                <w:div w:id="1622151819">
                  <w:marLeft w:val="0"/>
                  <w:marRight w:val="0"/>
                  <w:marTop w:val="0"/>
                  <w:marBottom w:val="0"/>
                  <w:divBdr>
                    <w:top w:val="none" w:sz="0" w:space="0" w:color="auto"/>
                    <w:left w:val="none" w:sz="0" w:space="0" w:color="auto"/>
                    <w:bottom w:val="none" w:sz="0" w:space="0" w:color="auto"/>
                    <w:right w:val="none" w:sz="0" w:space="0" w:color="auto"/>
                  </w:divBdr>
                </w:div>
                <w:div w:id="1796024228">
                  <w:marLeft w:val="0"/>
                  <w:marRight w:val="0"/>
                  <w:marTop w:val="0"/>
                  <w:marBottom w:val="0"/>
                  <w:divBdr>
                    <w:top w:val="none" w:sz="0" w:space="0" w:color="auto"/>
                    <w:left w:val="none" w:sz="0" w:space="0" w:color="auto"/>
                    <w:bottom w:val="none" w:sz="0" w:space="0" w:color="auto"/>
                    <w:right w:val="none" w:sz="0" w:space="0" w:color="auto"/>
                  </w:divBdr>
                </w:div>
                <w:div w:id="1267536678">
                  <w:marLeft w:val="0"/>
                  <w:marRight w:val="0"/>
                  <w:marTop w:val="0"/>
                  <w:marBottom w:val="0"/>
                  <w:divBdr>
                    <w:top w:val="none" w:sz="0" w:space="0" w:color="auto"/>
                    <w:left w:val="none" w:sz="0" w:space="0" w:color="auto"/>
                    <w:bottom w:val="none" w:sz="0" w:space="0" w:color="auto"/>
                    <w:right w:val="none" w:sz="0" w:space="0" w:color="auto"/>
                  </w:divBdr>
                </w:div>
                <w:div w:id="886571118">
                  <w:marLeft w:val="0"/>
                  <w:marRight w:val="0"/>
                  <w:marTop w:val="0"/>
                  <w:marBottom w:val="0"/>
                  <w:divBdr>
                    <w:top w:val="none" w:sz="0" w:space="0" w:color="auto"/>
                    <w:left w:val="none" w:sz="0" w:space="0" w:color="auto"/>
                    <w:bottom w:val="none" w:sz="0" w:space="0" w:color="auto"/>
                    <w:right w:val="none" w:sz="0" w:space="0" w:color="auto"/>
                  </w:divBdr>
                </w:div>
                <w:div w:id="1964264695">
                  <w:marLeft w:val="0"/>
                  <w:marRight w:val="0"/>
                  <w:marTop w:val="0"/>
                  <w:marBottom w:val="0"/>
                  <w:divBdr>
                    <w:top w:val="none" w:sz="0" w:space="0" w:color="auto"/>
                    <w:left w:val="none" w:sz="0" w:space="0" w:color="auto"/>
                    <w:bottom w:val="none" w:sz="0" w:space="0" w:color="auto"/>
                    <w:right w:val="none" w:sz="0" w:space="0" w:color="auto"/>
                  </w:divBdr>
                </w:div>
                <w:div w:id="1372537062">
                  <w:marLeft w:val="0"/>
                  <w:marRight w:val="0"/>
                  <w:marTop w:val="0"/>
                  <w:marBottom w:val="0"/>
                  <w:divBdr>
                    <w:top w:val="none" w:sz="0" w:space="0" w:color="auto"/>
                    <w:left w:val="none" w:sz="0" w:space="0" w:color="auto"/>
                    <w:bottom w:val="none" w:sz="0" w:space="0" w:color="auto"/>
                    <w:right w:val="none" w:sz="0" w:space="0" w:color="auto"/>
                  </w:divBdr>
                </w:div>
                <w:div w:id="1094205261">
                  <w:marLeft w:val="0"/>
                  <w:marRight w:val="0"/>
                  <w:marTop w:val="0"/>
                  <w:marBottom w:val="0"/>
                  <w:divBdr>
                    <w:top w:val="none" w:sz="0" w:space="0" w:color="auto"/>
                    <w:left w:val="none" w:sz="0" w:space="0" w:color="auto"/>
                    <w:bottom w:val="none" w:sz="0" w:space="0" w:color="auto"/>
                    <w:right w:val="none" w:sz="0" w:space="0" w:color="auto"/>
                  </w:divBdr>
                </w:div>
                <w:div w:id="261760988">
                  <w:marLeft w:val="0"/>
                  <w:marRight w:val="0"/>
                  <w:marTop w:val="0"/>
                  <w:marBottom w:val="0"/>
                  <w:divBdr>
                    <w:top w:val="none" w:sz="0" w:space="0" w:color="auto"/>
                    <w:left w:val="none" w:sz="0" w:space="0" w:color="auto"/>
                    <w:bottom w:val="none" w:sz="0" w:space="0" w:color="auto"/>
                    <w:right w:val="none" w:sz="0" w:space="0" w:color="auto"/>
                  </w:divBdr>
                </w:div>
                <w:div w:id="665285622">
                  <w:marLeft w:val="0"/>
                  <w:marRight w:val="0"/>
                  <w:marTop w:val="0"/>
                  <w:marBottom w:val="0"/>
                  <w:divBdr>
                    <w:top w:val="none" w:sz="0" w:space="0" w:color="auto"/>
                    <w:left w:val="none" w:sz="0" w:space="0" w:color="auto"/>
                    <w:bottom w:val="none" w:sz="0" w:space="0" w:color="auto"/>
                    <w:right w:val="none" w:sz="0" w:space="0" w:color="auto"/>
                  </w:divBdr>
                </w:div>
                <w:div w:id="1343555064">
                  <w:marLeft w:val="0"/>
                  <w:marRight w:val="0"/>
                  <w:marTop w:val="0"/>
                  <w:marBottom w:val="0"/>
                  <w:divBdr>
                    <w:top w:val="none" w:sz="0" w:space="0" w:color="auto"/>
                    <w:left w:val="none" w:sz="0" w:space="0" w:color="auto"/>
                    <w:bottom w:val="none" w:sz="0" w:space="0" w:color="auto"/>
                    <w:right w:val="none" w:sz="0" w:space="0" w:color="auto"/>
                  </w:divBdr>
                </w:div>
                <w:div w:id="1952397593">
                  <w:marLeft w:val="0"/>
                  <w:marRight w:val="0"/>
                  <w:marTop w:val="0"/>
                  <w:marBottom w:val="0"/>
                  <w:divBdr>
                    <w:top w:val="none" w:sz="0" w:space="0" w:color="auto"/>
                    <w:left w:val="none" w:sz="0" w:space="0" w:color="auto"/>
                    <w:bottom w:val="none" w:sz="0" w:space="0" w:color="auto"/>
                    <w:right w:val="none" w:sz="0" w:space="0" w:color="auto"/>
                  </w:divBdr>
                </w:div>
                <w:div w:id="205528374">
                  <w:marLeft w:val="0"/>
                  <w:marRight w:val="0"/>
                  <w:marTop w:val="0"/>
                  <w:marBottom w:val="0"/>
                  <w:divBdr>
                    <w:top w:val="none" w:sz="0" w:space="0" w:color="auto"/>
                    <w:left w:val="none" w:sz="0" w:space="0" w:color="auto"/>
                    <w:bottom w:val="none" w:sz="0" w:space="0" w:color="auto"/>
                    <w:right w:val="none" w:sz="0" w:space="0" w:color="auto"/>
                  </w:divBdr>
                </w:div>
                <w:div w:id="664208469">
                  <w:marLeft w:val="0"/>
                  <w:marRight w:val="0"/>
                  <w:marTop w:val="0"/>
                  <w:marBottom w:val="0"/>
                  <w:divBdr>
                    <w:top w:val="none" w:sz="0" w:space="0" w:color="auto"/>
                    <w:left w:val="none" w:sz="0" w:space="0" w:color="auto"/>
                    <w:bottom w:val="none" w:sz="0" w:space="0" w:color="auto"/>
                    <w:right w:val="none" w:sz="0" w:space="0" w:color="auto"/>
                  </w:divBdr>
                </w:div>
                <w:div w:id="890921421">
                  <w:marLeft w:val="0"/>
                  <w:marRight w:val="0"/>
                  <w:marTop w:val="0"/>
                  <w:marBottom w:val="0"/>
                  <w:divBdr>
                    <w:top w:val="none" w:sz="0" w:space="0" w:color="auto"/>
                    <w:left w:val="none" w:sz="0" w:space="0" w:color="auto"/>
                    <w:bottom w:val="none" w:sz="0" w:space="0" w:color="auto"/>
                    <w:right w:val="none" w:sz="0" w:space="0" w:color="auto"/>
                  </w:divBdr>
                </w:div>
                <w:div w:id="358355088">
                  <w:marLeft w:val="0"/>
                  <w:marRight w:val="0"/>
                  <w:marTop w:val="0"/>
                  <w:marBottom w:val="0"/>
                  <w:divBdr>
                    <w:top w:val="none" w:sz="0" w:space="0" w:color="auto"/>
                    <w:left w:val="none" w:sz="0" w:space="0" w:color="auto"/>
                    <w:bottom w:val="none" w:sz="0" w:space="0" w:color="auto"/>
                    <w:right w:val="none" w:sz="0" w:space="0" w:color="auto"/>
                  </w:divBdr>
                </w:div>
                <w:div w:id="1706712352">
                  <w:marLeft w:val="0"/>
                  <w:marRight w:val="0"/>
                  <w:marTop w:val="0"/>
                  <w:marBottom w:val="0"/>
                  <w:divBdr>
                    <w:top w:val="none" w:sz="0" w:space="0" w:color="auto"/>
                    <w:left w:val="none" w:sz="0" w:space="0" w:color="auto"/>
                    <w:bottom w:val="none" w:sz="0" w:space="0" w:color="auto"/>
                    <w:right w:val="none" w:sz="0" w:space="0" w:color="auto"/>
                  </w:divBdr>
                </w:div>
                <w:div w:id="698776573">
                  <w:marLeft w:val="0"/>
                  <w:marRight w:val="0"/>
                  <w:marTop w:val="0"/>
                  <w:marBottom w:val="0"/>
                  <w:divBdr>
                    <w:top w:val="none" w:sz="0" w:space="0" w:color="auto"/>
                    <w:left w:val="none" w:sz="0" w:space="0" w:color="auto"/>
                    <w:bottom w:val="none" w:sz="0" w:space="0" w:color="auto"/>
                    <w:right w:val="none" w:sz="0" w:space="0" w:color="auto"/>
                  </w:divBdr>
                </w:div>
                <w:div w:id="923492067">
                  <w:marLeft w:val="0"/>
                  <w:marRight w:val="0"/>
                  <w:marTop w:val="0"/>
                  <w:marBottom w:val="0"/>
                  <w:divBdr>
                    <w:top w:val="none" w:sz="0" w:space="0" w:color="auto"/>
                    <w:left w:val="none" w:sz="0" w:space="0" w:color="auto"/>
                    <w:bottom w:val="none" w:sz="0" w:space="0" w:color="auto"/>
                    <w:right w:val="none" w:sz="0" w:space="0" w:color="auto"/>
                  </w:divBdr>
                </w:div>
                <w:div w:id="1478572470">
                  <w:marLeft w:val="0"/>
                  <w:marRight w:val="0"/>
                  <w:marTop w:val="0"/>
                  <w:marBottom w:val="0"/>
                  <w:divBdr>
                    <w:top w:val="none" w:sz="0" w:space="0" w:color="auto"/>
                    <w:left w:val="none" w:sz="0" w:space="0" w:color="auto"/>
                    <w:bottom w:val="none" w:sz="0" w:space="0" w:color="auto"/>
                    <w:right w:val="none" w:sz="0" w:space="0" w:color="auto"/>
                  </w:divBdr>
                </w:div>
                <w:div w:id="533075913">
                  <w:marLeft w:val="0"/>
                  <w:marRight w:val="0"/>
                  <w:marTop w:val="0"/>
                  <w:marBottom w:val="0"/>
                  <w:divBdr>
                    <w:top w:val="none" w:sz="0" w:space="0" w:color="auto"/>
                    <w:left w:val="none" w:sz="0" w:space="0" w:color="auto"/>
                    <w:bottom w:val="none" w:sz="0" w:space="0" w:color="auto"/>
                    <w:right w:val="none" w:sz="0" w:space="0" w:color="auto"/>
                  </w:divBdr>
                </w:div>
                <w:div w:id="285503487">
                  <w:marLeft w:val="0"/>
                  <w:marRight w:val="0"/>
                  <w:marTop w:val="0"/>
                  <w:marBottom w:val="0"/>
                  <w:divBdr>
                    <w:top w:val="none" w:sz="0" w:space="0" w:color="auto"/>
                    <w:left w:val="none" w:sz="0" w:space="0" w:color="auto"/>
                    <w:bottom w:val="none" w:sz="0" w:space="0" w:color="auto"/>
                    <w:right w:val="none" w:sz="0" w:space="0" w:color="auto"/>
                  </w:divBdr>
                </w:div>
                <w:div w:id="885138095">
                  <w:marLeft w:val="0"/>
                  <w:marRight w:val="0"/>
                  <w:marTop w:val="0"/>
                  <w:marBottom w:val="0"/>
                  <w:divBdr>
                    <w:top w:val="none" w:sz="0" w:space="0" w:color="auto"/>
                    <w:left w:val="none" w:sz="0" w:space="0" w:color="auto"/>
                    <w:bottom w:val="none" w:sz="0" w:space="0" w:color="auto"/>
                    <w:right w:val="none" w:sz="0" w:space="0" w:color="auto"/>
                  </w:divBdr>
                </w:div>
                <w:div w:id="603195873">
                  <w:marLeft w:val="0"/>
                  <w:marRight w:val="0"/>
                  <w:marTop w:val="0"/>
                  <w:marBottom w:val="0"/>
                  <w:divBdr>
                    <w:top w:val="none" w:sz="0" w:space="0" w:color="auto"/>
                    <w:left w:val="none" w:sz="0" w:space="0" w:color="auto"/>
                    <w:bottom w:val="none" w:sz="0" w:space="0" w:color="auto"/>
                    <w:right w:val="none" w:sz="0" w:space="0" w:color="auto"/>
                  </w:divBdr>
                </w:div>
                <w:div w:id="9112399">
                  <w:marLeft w:val="0"/>
                  <w:marRight w:val="0"/>
                  <w:marTop w:val="0"/>
                  <w:marBottom w:val="0"/>
                  <w:divBdr>
                    <w:top w:val="none" w:sz="0" w:space="0" w:color="auto"/>
                    <w:left w:val="none" w:sz="0" w:space="0" w:color="auto"/>
                    <w:bottom w:val="none" w:sz="0" w:space="0" w:color="auto"/>
                    <w:right w:val="none" w:sz="0" w:space="0" w:color="auto"/>
                  </w:divBdr>
                </w:div>
                <w:div w:id="1657956956">
                  <w:marLeft w:val="0"/>
                  <w:marRight w:val="0"/>
                  <w:marTop w:val="0"/>
                  <w:marBottom w:val="0"/>
                  <w:divBdr>
                    <w:top w:val="none" w:sz="0" w:space="0" w:color="auto"/>
                    <w:left w:val="none" w:sz="0" w:space="0" w:color="auto"/>
                    <w:bottom w:val="none" w:sz="0" w:space="0" w:color="auto"/>
                    <w:right w:val="none" w:sz="0" w:space="0" w:color="auto"/>
                  </w:divBdr>
                </w:div>
                <w:div w:id="2000227542">
                  <w:marLeft w:val="0"/>
                  <w:marRight w:val="0"/>
                  <w:marTop w:val="0"/>
                  <w:marBottom w:val="0"/>
                  <w:divBdr>
                    <w:top w:val="none" w:sz="0" w:space="0" w:color="auto"/>
                    <w:left w:val="none" w:sz="0" w:space="0" w:color="auto"/>
                    <w:bottom w:val="none" w:sz="0" w:space="0" w:color="auto"/>
                    <w:right w:val="none" w:sz="0" w:space="0" w:color="auto"/>
                  </w:divBdr>
                </w:div>
                <w:div w:id="1932544835">
                  <w:marLeft w:val="0"/>
                  <w:marRight w:val="0"/>
                  <w:marTop w:val="0"/>
                  <w:marBottom w:val="0"/>
                  <w:divBdr>
                    <w:top w:val="none" w:sz="0" w:space="0" w:color="auto"/>
                    <w:left w:val="none" w:sz="0" w:space="0" w:color="auto"/>
                    <w:bottom w:val="none" w:sz="0" w:space="0" w:color="auto"/>
                    <w:right w:val="none" w:sz="0" w:space="0" w:color="auto"/>
                  </w:divBdr>
                </w:div>
                <w:div w:id="1738085270">
                  <w:marLeft w:val="0"/>
                  <w:marRight w:val="0"/>
                  <w:marTop w:val="0"/>
                  <w:marBottom w:val="0"/>
                  <w:divBdr>
                    <w:top w:val="none" w:sz="0" w:space="0" w:color="auto"/>
                    <w:left w:val="none" w:sz="0" w:space="0" w:color="auto"/>
                    <w:bottom w:val="none" w:sz="0" w:space="0" w:color="auto"/>
                    <w:right w:val="none" w:sz="0" w:space="0" w:color="auto"/>
                  </w:divBdr>
                </w:div>
                <w:div w:id="27682410">
                  <w:marLeft w:val="0"/>
                  <w:marRight w:val="0"/>
                  <w:marTop w:val="0"/>
                  <w:marBottom w:val="0"/>
                  <w:divBdr>
                    <w:top w:val="none" w:sz="0" w:space="0" w:color="auto"/>
                    <w:left w:val="none" w:sz="0" w:space="0" w:color="auto"/>
                    <w:bottom w:val="none" w:sz="0" w:space="0" w:color="auto"/>
                    <w:right w:val="none" w:sz="0" w:space="0" w:color="auto"/>
                  </w:divBdr>
                </w:div>
                <w:div w:id="100299141">
                  <w:marLeft w:val="0"/>
                  <w:marRight w:val="0"/>
                  <w:marTop w:val="0"/>
                  <w:marBottom w:val="0"/>
                  <w:divBdr>
                    <w:top w:val="none" w:sz="0" w:space="0" w:color="auto"/>
                    <w:left w:val="none" w:sz="0" w:space="0" w:color="auto"/>
                    <w:bottom w:val="none" w:sz="0" w:space="0" w:color="auto"/>
                    <w:right w:val="none" w:sz="0" w:space="0" w:color="auto"/>
                  </w:divBdr>
                </w:div>
                <w:div w:id="340468962">
                  <w:marLeft w:val="0"/>
                  <w:marRight w:val="0"/>
                  <w:marTop w:val="0"/>
                  <w:marBottom w:val="0"/>
                  <w:divBdr>
                    <w:top w:val="none" w:sz="0" w:space="0" w:color="auto"/>
                    <w:left w:val="none" w:sz="0" w:space="0" w:color="auto"/>
                    <w:bottom w:val="none" w:sz="0" w:space="0" w:color="auto"/>
                    <w:right w:val="none" w:sz="0" w:space="0" w:color="auto"/>
                  </w:divBdr>
                </w:div>
                <w:div w:id="1953438317">
                  <w:marLeft w:val="0"/>
                  <w:marRight w:val="0"/>
                  <w:marTop w:val="0"/>
                  <w:marBottom w:val="0"/>
                  <w:divBdr>
                    <w:top w:val="none" w:sz="0" w:space="0" w:color="auto"/>
                    <w:left w:val="none" w:sz="0" w:space="0" w:color="auto"/>
                    <w:bottom w:val="none" w:sz="0" w:space="0" w:color="auto"/>
                    <w:right w:val="none" w:sz="0" w:space="0" w:color="auto"/>
                  </w:divBdr>
                </w:div>
                <w:div w:id="1184901143">
                  <w:marLeft w:val="0"/>
                  <w:marRight w:val="0"/>
                  <w:marTop w:val="0"/>
                  <w:marBottom w:val="0"/>
                  <w:divBdr>
                    <w:top w:val="none" w:sz="0" w:space="0" w:color="auto"/>
                    <w:left w:val="none" w:sz="0" w:space="0" w:color="auto"/>
                    <w:bottom w:val="none" w:sz="0" w:space="0" w:color="auto"/>
                    <w:right w:val="none" w:sz="0" w:space="0" w:color="auto"/>
                  </w:divBdr>
                </w:div>
                <w:div w:id="354306096">
                  <w:marLeft w:val="0"/>
                  <w:marRight w:val="0"/>
                  <w:marTop w:val="0"/>
                  <w:marBottom w:val="0"/>
                  <w:divBdr>
                    <w:top w:val="none" w:sz="0" w:space="0" w:color="auto"/>
                    <w:left w:val="none" w:sz="0" w:space="0" w:color="auto"/>
                    <w:bottom w:val="none" w:sz="0" w:space="0" w:color="auto"/>
                    <w:right w:val="none" w:sz="0" w:space="0" w:color="auto"/>
                  </w:divBdr>
                </w:div>
                <w:div w:id="2109277970">
                  <w:marLeft w:val="0"/>
                  <w:marRight w:val="0"/>
                  <w:marTop w:val="0"/>
                  <w:marBottom w:val="0"/>
                  <w:divBdr>
                    <w:top w:val="none" w:sz="0" w:space="0" w:color="auto"/>
                    <w:left w:val="none" w:sz="0" w:space="0" w:color="auto"/>
                    <w:bottom w:val="none" w:sz="0" w:space="0" w:color="auto"/>
                    <w:right w:val="none" w:sz="0" w:space="0" w:color="auto"/>
                  </w:divBdr>
                </w:div>
                <w:div w:id="1028725153">
                  <w:marLeft w:val="0"/>
                  <w:marRight w:val="0"/>
                  <w:marTop w:val="0"/>
                  <w:marBottom w:val="0"/>
                  <w:divBdr>
                    <w:top w:val="none" w:sz="0" w:space="0" w:color="auto"/>
                    <w:left w:val="none" w:sz="0" w:space="0" w:color="auto"/>
                    <w:bottom w:val="none" w:sz="0" w:space="0" w:color="auto"/>
                    <w:right w:val="none" w:sz="0" w:space="0" w:color="auto"/>
                  </w:divBdr>
                </w:div>
                <w:div w:id="872301642">
                  <w:marLeft w:val="0"/>
                  <w:marRight w:val="0"/>
                  <w:marTop w:val="0"/>
                  <w:marBottom w:val="0"/>
                  <w:divBdr>
                    <w:top w:val="none" w:sz="0" w:space="0" w:color="auto"/>
                    <w:left w:val="none" w:sz="0" w:space="0" w:color="auto"/>
                    <w:bottom w:val="none" w:sz="0" w:space="0" w:color="auto"/>
                    <w:right w:val="none" w:sz="0" w:space="0" w:color="auto"/>
                  </w:divBdr>
                </w:div>
                <w:div w:id="1792741803">
                  <w:marLeft w:val="0"/>
                  <w:marRight w:val="0"/>
                  <w:marTop w:val="0"/>
                  <w:marBottom w:val="0"/>
                  <w:divBdr>
                    <w:top w:val="none" w:sz="0" w:space="0" w:color="auto"/>
                    <w:left w:val="none" w:sz="0" w:space="0" w:color="auto"/>
                    <w:bottom w:val="none" w:sz="0" w:space="0" w:color="auto"/>
                    <w:right w:val="none" w:sz="0" w:space="0" w:color="auto"/>
                  </w:divBdr>
                </w:div>
                <w:div w:id="1607036732">
                  <w:marLeft w:val="0"/>
                  <w:marRight w:val="0"/>
                  <w:marTop w:val="0"/>
                  <w:marBottom w:val="0"/>
                  <w:divBdr>
                    <w:top w:val="none" w:sz="0" w:space="0" w:color="auto"/>
                    <w:left w:val="none" w:sz="0" w:space="0" w:color="auto"/>
                    <w:bottom w:val="none" w:sz="0" w:space="0" w:color="auto"/>
                    <w:right w:val="none" w:sz="0" w:space="0" w:color="auto"/>
                  </w:divBdr>
                </w:div>
                <w:div w:id="1853058797">
                  <w:marLeft w:val="0"/>
                  <w:marRight w:val="0"/>
                  <w:marTop w:val="0"/>
                  <w:marBottom w:val="0"/>
                  <w:divBdr>
                    <w:top w:val="none" w:sz="0" w:space="0" w:color="auto"/>
                    <w:left w:val="none" w:sz="0" w:space="0" w:color="auto"/>
                    <w:bottom w:val="none" w:sz="0" w:space="0" w:color="auto"/>
                    <w:right w:val="none" w:sz="0" w:space="0" w:color="auto"/>
                  </w:divBdr>
                </w:div>
                <w:div w:id="558251993">
                  <w:marLeft w:val="0"/>
                  <w:marRight w:val="0"/>
                  <w:marTop w:val="0"/>
                  <w:marBottom w:val="0"/>
                  <w:divBdr>
                    <w:top w:val="none" w:sz="0" w:space="0" w:color="auto"/>
                    <w:left w:val="none" w:sz="0" w:space="0" w:color="auto"/>
                    <w:bottom w:val="none" w:sz="0" w:space="0" w:color="auto"/>
                    <w:right w:val="none" w:sz="0" w:space="0" w:color="auto"/>
                  </w:divBdr>
                </w:div>
                <w:div w:id="27460338">
                  <w:marLeft w:val="0"/>
                  <w:marRight w:val="0"/>
                  <w:marTop w:val="0"/>
                  <w:marBottom w:val="0"/>
                  <w:divBdr>
                    <w:top w:val="none" w:sz="0" w:space="0" w:color="auto"/>
                    <w:left w:val="none" w:sz="0" w:space="0" w:color="auto"/>
                    <w:bottom w:val="none" w:sz="0" w:space="0" w:color="auto"/>
                    <w:right w:val="none" w:sz="0" w:space="0" w:color="auto"/>
                  </w:divBdr>
                </w:div>
                <w:div w:id="254754100">
                  <w:marLeft w:val="0"/>
                  <w:marRight w:val="0"/>
                  <w:marTop w:val="0"/>
                  <w:marBottom w:val="0"/>
                  <w:divBdr>
                    <w:top w:val="none" w:sz="0" w:space="0" w:color="auto"/>
                    <w:left w:val="none" w:sz="0" w:space="0" w:color="auto"/>
                    <w:bottom w:val="none" w:sz="0" w:space="0" w:color="auto"/>
                    <w:right w:val="none" w:sz="0" w:space="0" w:color="auto"/>
                  </w:divBdr>
                </w:div>
                <w:div w:id="2109764274">
                  <w:marLeft w:val="0"/>
                  <w:marRight w:val="0"/>
                  <w:marTop w:val="0"/>
                  <w:marBottom w:val="0"/>
                  <w:divBdr>
                    <w:top w:val="none" w:sz="0" w:space="0" w:color="auto"/>
                    <w:left w:val="none" w:sz="0" w:space="0" w:color="auto"/>
                    <w:bottom w:val="none" w:sz="0" w:space="0" w:color="auto"/>
                    <w:right w:val="none" w:sz="0" w:space="0" w:color="auto"/>
                  </w:divBdr>
                </w:div>
                <w:div w:id="1278751347">
                  <w:marLeft w:val="0"/>
                  <w:marRight w:val="0"/>
                  <w:marTop w:val="0"/>
                  <w:marBottom w:val="0"/>
                  <w:divBdr>
                    <w:top w:val="none" w:sz="0" w:space="0" w:color="auto"/>
                    <w:left w:val="none" w:sz="0" w:space="0" w:color="auto"/>
                    <w:bottom w:val="none" w:sz="0" w:space="0" w:color="auto"/>
                    <w:right w:val="none" w:sz="0" w:space="0" w:color="auto"/>
                  </w:divBdr>
                </w:div>
                <w:div w:id="141119579">
                  <w:marLeft w:val="0"/>
                  <w:marRight w:val="0"/>
                  <w:marTop w:val="0"/>
                  <w:marBottom w:val="0"/>
                  <w:divBdr>
                    <w:top w:val="none" w:sz="0" w:space="0" w:color="auto"/>
                    <w:left w:val="none" w:sz="0" w:space="0" w:color="auto"/>
                    <w:bottom w:val="none" w:sz="0" w:space="0" w:color="auto"/>
                    <w:right w:val="none" w:sz="0" w:space="0" w:color="auto"/>
                  </w:divBdr>
                </w:div>
                <w:div w:id="1509178234">
                  <w:marLeft w:val="0"/>
                  <w:marRight w:val="0"/>
                  <w:marTop w:val="0"/>
                  <w:marBottom w:val="0"/>
                  <w:divBdr>
                    <w:top w:val="none" w:sz="0" w:space="0" w:color="auto"/>
                    <w:left w:val="none" w:sz="0" w:space="0" w:color="auto"/>
                    <w:bottom w:val="none" w:sz="0" w:space="0" w:color="auto"/>
                    <w:right w:val="none" w:sz="0" w:space="0" w:color="auto"/>
                  </w:divBdr>
                </w:div>
                <w:div w:id="1462502268">
                  <w:marLeft w:val="0"/>
                  <w:marRight w:val="0"/>
                  <w:marTop w:val="0"/>
                  <w:marBottom w:val="0"/>
                  <w:divBdr>
                    <w:top w:val="none" w:sz="0" w:space="0" w:color="auto"/>
                    <w:left w:val="none" w:sz="0" w:space="0" w:color="auto"/>
                    <w:bottom w:val="none" w:sz="0" w:space="0" w:color="auto"/>
                    <w:right w:val="none" w:sz="0" w:space="0" w:color="auto"/>
                  </w:divBdr>
                </w:div>
                <w:div w:id="603922829">
                  <w:marLeft w:val="0"/>
                  <w:marRight w:val="0"/>
                  <w:marTop w:val="0"/>
                  <w:marBottom w:val="0"/>
                  <w:divBdr>
                    <w:top w:val="none" w:sz="0" w:space="0" w:color="auto"/>
                    <w:left w:val="none" w:sz="0" w:space="0" w:color="auto"/>
                    <w:bottom w:val="none" w:sz="0" w:space="0" w:color="auto"/>
                    <w:right w:val="none" w:sz="0" w:space="0" w:color="auto"/>
                  </w:divBdr>
                </w:div>
                <w:div w:id="1065840049">
                  <w:marLeft w:val="0"/>
                  <w:marRight w:val="0"/>
                  <w:marTop w:val="0"/>
                  <w:marBottom w:val="0"/>
                  <w:divBdr>
                    <w:top w:val="none" w:sz="0" w:space="0" w:color="auto"/>
                    <w:left w:val="none" w:sz="0" w:space="0" w:color="auto"/>
                    <w:bottom w:val="none" w:sz="0" w:space="0" w:color="auto"/>
                    <w:right w:val="none" w:sz="0" w:space="0" w:color="auto"/>
                  </w:divBdr>
                </w:div>
                <w:div w:id="1334795731">
                  <w:marLeft w:val="0"/>
                  <w:marRight w:val="0"/>
                  <w:marTop w:val="0"/>
                  <w:marBottom w:val="0"/>
                  <w:divBdr>
                    <w:top w:val="none" w:sz="0" w:space="0" w:color="auto"/>
                    <w:left w:val="none" w:sz="0" w:space="0" w:color="auto"/>
                    <w:bottom w:val="none" w:sz="0" w:space="0" w:color="auto"/>
                    <w:right w:val="none" w:sz="0" w:space="0" w:color="auto"/>
                  </w:divBdr>
                </w:div>
                <w:div w:id="69471551">
                  <w:marLeft w:val="0"/>
                  <w:marRight w:val="0"/>
                  <w:marTop w:val="0"/>
                  <w:marBottom w:val="0"/>
                  <w:divBdr>
                    <w:top w:val="none" w:sz="0" w:space="0" w:color="auto"/>
                    <w:left w:val="none" w:sz="0" w:space="0" w:color="auto"/>
                    <w:bottom w:val="none" w:sz="0" w:space="0" w:color="auto"/>
                    <w:right w:val="none" w:sz="0" w:space="0" w:color="auto"/>
                  </w:divBdr>
                </w:div>
                <w:div w:id="797183991">
                  <w:marLeft w:val="0"/>
                  <w:marRight w:val="0"/>
                  <w:marTop w:val="0"/>
                  <w:marBottom w:val="0"/>
                  <w:divBdr>
                    <w:top w:val="none" w:sz="0" w:space="0" w:color="auto"/>
                    <w:left w:val="none" w:sz="0" w:space="0" w:color="auto"/>
                    <w:bottom w:val="none" w:sz="0" w:space="0" w:color="auto"/>
                    <w:right w:val="none" w:sz="0" w:space="0" w:color="auto"/>
                  </w:divBdr>
                </w:div>
                <w:div w:id="91241610">
                  <w:marLeft w:val="0"/>
                  <w:marRight w:val="0"/>
                  <w:marTop w:val="0"/>
                  <w:marBottom w:val="0"/>
                  <w:divBdr>
                    <w:top w:val="none" w:sz="0" w:space="0" w:color="auto"/>
                    <w:left w:val="none" w:sz="0" w:space="0" w:color="auto"/>
                    <w:bottom w:val="none" w:sz="0" w:space="0" w:color="auto"/>
                    <w:right w:val="none" w:sz="0" w:space="0" w:color="auto"/>
                  </w:divBdr>
                </w:div>
                <w:div w:id="376049291">
                  <w:marLeft w:val="0"/>
                  <w:marRight w:val="0"/>
                  <w:marTop w:val="0"/>
                  <w:marBottom w:val="0"/>
                  <w:divBdr>
                    <w:top w:val="none" w:sz="0" w:space="0" w:color="auto"/>
                    <w:left w:val="none" w:sz="0" w:space="0" w:color="auto"/>
                    <w:bottom w:val="none" w:sz="0" w:space="0" w:color="auto"/>
                    <w:right w:val="none" w:sz="0" w:space="0" w:color="auto"/>
                  </w:divBdr>
                </w:div>
                <w:div w:id="1883445216">
                  <w:marLeft w:val="0"/>
                  <w:marRight w:val="0"/>
                  <w:marTop w:val="0"/>
                  <w:marBottom w:val="0"/>
                  <w:divBdr>
                    <w:top w:val="none" w:sz="0" w:space="0" w:color="auto"/>
                    <w:left w:val="none" w:sz="0" w:space="0" w:color="auto"/>
                    <w:bottom w:val="none" w:sz="0" w:space="0" w:color="auto"/>
                    <w:right w:val="none" w:sz="0" w:space="0" w:color="auto"/>
                  </w:divBdr>
                </w:div>
                <w:div w:id="2075817059">
                  <w:marLeft w:val="0"/>
                  <w:marRight w:val="0"/>
                  <w:marTop w:val="0"/>
                  <w:marBottom w:val="0"/>
                  <w:divBdr>
                    <w:top w:val="none" w:sz="0" w:space="0" w:color="auto"/>
                    <w:left w:val="none" w:sz="0" w:space="0" w:color="auto"/>
                    <w:bottom w:val="none" w:sz="0" w:space="0" w:color="auto"/>
                    <w:right w:val="none" w:sz="0" w:space="0" w:color="auto"/>
                  </w:divBdr>
                </w:div>
                <w:div w:id="581065611">
                  <w:marLeft w:val="0"/>
                  <w:marRight w:val="0"/>
                  <w:marTop w:val="0"/>
                  <w:marBottom w:val="0"/>
                  <w:divBdr>
                    <w:top w:val="none" w:sz="0" w:space="0" w:color="auto"/>
                    <w:left w:val="none" w:sz="0" w:space="0" w:color="auto"/>
                    <w:bottom w:val="none" w:sz="0" w:space="0" w:color="auto"/>
                    <w:right w:val="none" w:sz="0" w:space="0" w:color="auto"/>
                  </w:divBdr>
                </w:div>
                <w:div w:id="2039351439">
                  <w:marLeft w:val="0"/>
                  <w:marRight w:val="0"/>
                  <w:marTop w:val="0"/>
                  <w:marBottom w:val="0"/>
                  <w:divBdr>
                    <w:top w:val="none" w:sz="0" w:space="0" w:color="auto"/>
                    <w:left w:val="none" w:sz="0" w:space="0" w:color="auto"/>
                    <w:bottom w:val="none" w:sz="0" w:space="0" w:color="auto"/>
                    <w:right w:val="none" w:sz="0" w:space="0" w:color="auto"/>
                  </w:divBdr>
                </w:div>
                <w:div w:id="1804959181">
                  <w:marLeft w:val="0"/>
                  <w:marRight w:val="0"/>
                  <w:marTop w:val="0"/>
                  <w:marBottom w:val="0"/>
                  <w:divBdr>
                    <w:top w:val="none" w:sz="0" w:space="0" w:color="auto"/>
                    <w:left w:val="none" w:sz="0" w:space="0" w:color="auto"/>
                    <w:bottom w:val="none" w:sz="0" w:space="0" w:color="auto"/>
                    <w:right w:val="none" w:sz="0" w:space="0" w:color="auto"/>
                  </w:divBdr>
                </w:div>
                <w:div w:id="1450314190">
                  <w:marLeft w:val="0"/>
                  <w:marRight w:val="0"/>
                  <w:marTop w:val="0"/>
                  <w:marBottom w:val="0"/>
                  <w:divBdr>
                    <w:top w:val="none" w:sz="0" w:space="0" w:color="auto"/>
                    <w:left w:val="none" w:sz="0" w:space="0" w:color="auto"/>
                    <w:bottom w:val="none" w:sz="0" w:space="0" w:color="auto"/>
                    <w:right w:val="none" w:sz="0" w:space="0" w:color="auto"/>
                  </w:divBdr>
                </w:div>
                <w:div w:id="847981037">
                  <w:marLeft w:val="0"/>
                  <w:marRight w:val="0"/>
                  <w:marTop w:val="0"/>
                  <w:marBottom w:val="0"/>
                  <w:divBdr>
                    <w:top w:val="none" w:sz="0" w:space="0" w:color="auto"/>
                    <w:left w:val="none" w:sz="0" w:space="0" w:color="auto"/>
                    <w:bottom w:val="none" w:sz="0" w:space="0" w:color="auto"/>
                    <w:right w:val="none" w:sz="0" w:space="0" w:color="auto"/>
                  </w:divBdr>
                </w:div>
                <w:div w:id="163667921">
                  <w:marLeft w:val="0"/>
                  <w:marRight w:val="0"/>
                  <w:marTop w:val="0"/>
                  <w:marBottom w:val="0"/>
                  <w:divBdr>
                    <w:top w:val="none" w:sz="0" w:space="0" w:color="auto"/>
                    <w:left w:val="none" w:sz="0" w:space="0" w:color="auto"/>
                    <w:bottom w:val="none" w:sz="0" w:space="0" w:color="auto"/>
                    <w:right w:val="none" w:sz="0" w:space="0" w:color="auto"/>
                  </w:divBdr>
                </w:div>
                <w:div w:id="1750155022">
                  <w:marLeft w:val="0"/>
                  <w:marRight w:val="0"/>
                  <w:marTop w:val="0"/>
                  <w:marBottom w:val="0"/>
                  <w:divBdr>
                    <w:top w:val="none" w:sz="0" w:space="0" w:color="auto"/>
                    <w:left w:val="none" w:sz="0" w:space="0" w:color="auto"/>
                    <w:bottom w:val="none" w:sz="0" w:space="0" w:color="auto"/>
                    <w:right w:val="none" w:sz="0" w:space="0" w:color="auto"/>
                  </w:divBdr>
                </w:div>
                <w:div w:id="625770335">
                  <w:marLeft w:val="0"/>
                  <w:marRight w:val="0"/>
                  <w:marTop w:val="0"/>
                  <w:marBottom w:val="0"/>
                  <w:divBdr>
                    <w:top w:val="none" w:sz="0" w:space="0" w:color="auto"/>
                    <w:left w:val="none" w:sz="0" w:space="0" w:color="auto"/>
                    <w:bottom w:val="none" w:sz="0" w:space="0" w:color="auto"/>
                    <w:right w:val="none" w:sz="0" w:space="0" w:color="auto"/>
                  </w:divBdr>
                </w:div>
                <w:div w:id="261450339">
                  <w:marLeft w:val="0"/>
                  <w:marRight w:val="0"/>
                  <w:marTop w:val="0"/>
                  <w:marBottom w:val="0"/>
                  <w:divBdr>
                    <w:top w:val="none" w:sz="0" w:space="0" w:color="auto"/>
                    <w:left w:val="none" w:sz="0" w:space="0" w:color="auto"/>
                    <w:bottom w:val="none" w:sz="0" w:space="0" w:color="auto"/>
                    <w:right w:val="none" w:sz="0" w:space="0" w:color="auto"/>
                  </w:divBdr>
                </w:div>
                <w:div w:id="289483156">
                  <w:marLeft w:val="0"/>
                  <w:marRight w:val="0"/>
                  <w:marTop w:val="0"/>
                  <w:marBottom w:val="0"/>
                  <w:divBdr>
                    <w:top w:val="none" w:sz="0" w:space="0" w:color="auto"/>
                    <w:left w:val="none" w:sz="0" w:space="0" w:color="auto"/>
                    <w:bottom w:val="none" w:sz="0" w:space="0" w:color="auto"/>
                    <w:right w:val="none" w:sz="0" w:space="0" w:color="auto"/>
                  </w:divBdr>
                </w:div>
                <w:div w:id="570626577">
                  <w:marLeft w:val="0"/>
                  <w:marRight w:val="0"/>
                  <w:marTop w:val="0"/>
                  <w:marBottom w:val="0"/>
                  <w:divBdr>
                    <w:top w:val="none" w:sz="0" w:space="0" w:color="auto"/>
                    <w:left w:val="none" w:sz="0" w:space="0" w:color="auto"/>
                    <w:bottom w:val="none" w:sz="0" w:space="0" w:color="auto"/>
                    <w:right w:val="none" w:sz="0" w:space="0" w:color="auto"/>
                  </w:divBdr>
                </w:div>
                <w:div w:id="864098698">
                  <w:marLeft w:val="0"/>
                  <w:marRight w:val="0"/>
                  <w:marTop w:val="0"/>
                  <w:marBottom w:val="0"/>
                  <w:divBdr>
                    <w:top w:val="none" w:sz="0" w:space="0" w:color="auto"/>
                    <w:left w:val="none" w:sz="0" w:space="0" w:color="auto"/>
                    <w:bottom w:val="none" w:sz="0" w:space="0" w:color="auto"/>
                    <w:right w:val="none" w:sz="0" w:space="0" w:color="auto"/>
                  </w:divBdr>
                </w:div>
                <w:div w:id="1531718453">
                  <w:marLeft w:val="0"/>
                  <w:marRight w:val="0"/>
                  <w:marTop w:val="0"/>
                  <w:marBottom w:val="0"/>
                  <w:divBdr>
                    <w:top w:val="none" w:sz="0" w:space="0" w:color="auto"/>
                    <w:left w:val="none" w:sz="0" w:space="0" w:color="auto"/>
                    <w:bottom w:val="none" w:sz="0" w:space="0" w:color="auto"/>
                    <w:right w:val="none" w:sz="0" w:space="0" w:color="auto"/>
                  </w:divBdr>
                </w:div>
                <w:div w:id="513572531">
                  <w:marLeft w:val="0"/>
                  <w:marRight w:val="0"/>
                  <w:marTop w:val="0"/>
                  <w:marBottom w:val="0"/>
                  <w:divBdr>
                    <w:top w:val="none" w:sz="0" w:space="0" w:color="auto"/>
                    <w:left w:val="none" w:sz="0" w:space="0" w:color="auto"/>
                    <w:bottom w:val="none" w:sz="0" w:space="0" w:color="auto"/>
                    <w:right w:val="none" w:sz="0" w:space="0" w:color="auto"/>
                  </w:divBdr>
                </w:div>
                <w:div w:id="1143277768">
                  <w:marLeft w:val="0"/>
                  <w:marRight w:val="0"/>
                  <w:marTop w:val="0"/>
                  <w:marBottom w:val="0"/>
                  <w:divBdr>
                    <w:top w:val="none" w:sz="0" w:space="0" w:color="auto"/>
                    <w:left w:val="none" w:sz="0" w:space="0" w:color="auto"/>
                    <w:bottom w:val="none" w:sz="0" w:space="0" w:color="auto"/>
                    <w:right w:val="none" w:sz="0" w:space="0" w:color="auto"/>
                  </w:divBdr>
                </w:div>
                <w:div w:id="2002387775">
                  <w:marLeft w:val="0"/>
                  <w:marRight w:val="0"/>
                  <w:marTop w:val="0"/>
                  <w:marBottom w:val="0"/>
                  <w:divBdr>
                    <w:top w:val="none" w:sz="0" w:space="0" w:color="auto"/>
                    <w:left w:val="none" w:sz="0" w:space="0" w:color="auto"/>
                    <w:bottom w:val="none" w:sz="0" w:space="0" w:color="auto"/>
                    <w:right w:val="none" w:sz="0" w:space="0" w:color="auto"/>
                  </w:divBdr>
                </w:div>
                <w:div w:id="2116171081">
                  <w:marLeft w:val="0"/>
                  <w:marRight w:val="0"/>
                  <w:marTop w:val="0"/>
                  <w:marBottom w:val="0"/>
                  <w:divBdr>
                    <w:top w:val="none" w:sz="0" w:space="0" w:color="auto"/>
                    <w:left w:val="none" w:sz="0" w:space="0" w:color="auto"/>
                    <w:bottom w:val="none" w:sz="0" w:space="0" w:color="auto"/>
                    <w:right w:val="none" w:sz="0" w:space="0" w:color="auto"/>
                  </w:divBdr>
                </w:div>
                <w:div w:id="1282348500">
                  <w:marLeft w:val="0"/>
                  <w:marRight w:val="0"/>
                  <w:marTop w:val="0"/>
                  <w:marBottom w:val="0"/>
                  <w:divBdr>
                    <w:top w:val="none" w:sz="0" w:space="0" w:color="auto"/>
                    <w:left w:val="none" w:sz="0" w:space="0" w:color="auto"/>
                    <w:bottom w:val="none" w:sz="0" w:space="0" w:color="auto"/>
                    <w:right w:val="none" w:sz="0" w:space="0" w:color="auto"/>
                  </w:divBdr>
                </w:div>
                <w:div w:id="1716731178">
                  <w:marLeft w:val="0"/>
                  <w:marRight w:val="0"/>
                  <w:marTop w:val="0"/>
                  <w:marBottom w:val="0"/>
                  <w:divBdr>
                    <w:top w:val="none" w:sz="0" w:space="0" w:color="auto"/>
                    <w:left w:val="none" w:sz="0" w:space="0" w:color="auto"/>
                    <w:bottom w:val="none" w:sz="0" w:space="0" w:color="auto"/>
                    <w:right w:val="none" w:sz="0" w:space="0" w:color="auto"/>
                  </w:divBdr>
                </w:div>
                <w:div w:id="198204894">
                  <w:marLeft w:val="0"/>
                  <w:marRight w:val="0"/>
                  <w:marTop w:val="0"/>
                  <w:marBottom w:val="0"/>
                  <w:divBdr>
                    <w:top w:val="none" w:sz="0" w:space="0" w:color="auto"/>
                    <w:left w:val="none" w:sz="0" w:space="0" w:color="auto"/>
                    <w:bottom w:val="none" w:sz="0" w:space="0" w:color="auto"/>
                    <w:right w:val="none" w:sz="0" w:space="0" w:color="auto"/>
                  </w:divBdr>
                </w:div>
                <w:div w:id="546063678">
                  <w:marLeft w:val="0"/>
                  <w:marRight w:val="0"/>
                  <w:marTop w:val="0"/>
                  <w:marBottom w:val="0"/>
                  <w:divBdr>
                    <w:top w:val="none" w:sz="0" w:space="0" w:color="auto"/>
                    <w:left w:val="none" w:sz="0" w:space="0" w:color="auto"/>
                    <w:bottom w:val="none" w:sz="0" w:space="0" w:color="auto"/>
                    <w:right w:val="none" w:sz="0" w:space="0" w:color="auto"/>
                  </w:divBdr>
                </w:div>
                <w:div w:id="51196908">
                  <w:marLeft w:val="0"/>
                  <w:marRight w:val="0"/>
                  <w:marTop w:val="0"/>
                  <w:marBottom w:val="0"/>
                  <w:divBdr>
                    <w:top w:val="none" w:sz="0" w:space="0" w:color="auto"/>
                    <w:left w:val="none" w:sz="0" w:space="0" w:color="auto"/>
                    <w:bottom w:val="none" w:sz="0" w:space="0" w:color="auto"/>
                    <w:right w:val="none" w:sz="0" w:space="0" w:color="auto"/>
                  </w:divBdr>
                </w:div>
                <w:div w:id="62221004">
                  <w:marLeft w:val="0"/>
                  <w:marRight w:val="0"/>
                  <w:marTop w:val="0"/>
                  <w:marBottom w:val="0"/>
                  <w:divBdr>
                    <w:top w:val="none" w:sz="0" w:space="0" w:color="auto"/>
                    <w:left w:val="none" w:sz="0" w:space="0" w:color="auto"/>
                    <w:bottom w:val="none" w:sz="0" w:space="0" w:color="auto"/>
                    <w:right w:val="none" w:sz="0" w:space="0" w:color="auto"/>
                  </w:divBdr>
                </w:div>
                <w:div w:id="1067264436">
                  <w:marLeft w:val="0"/>
                  <w:marRight w:val="0"/>
                  <w:marTop w:val="0"/>
                  <w:marBottom w:val="0"/>
                  <w:divBdr>
                    <w:top w:val="none" w:sz="0" w:space="0" w:color="auto"/>
                    <w:left w:val="none" w:sz="0" w:space="0" w:color="auto"/>
                    <w:bottom w:val="none" w:sz="0" w:space="0" w:color="auto"/>
                    <w:right w:val="none" w:sz="0" w:space="0" w:color="auto"/>
                  </w:divBdr>
                </w:div>
                <w:div w:id="1843543647">
                  <w:marLeft w:val="0"/>
                  <w:marRight w:val="0"/>
                  <w:marTop w:val="0"/>
                  <w:marBottom w:val="0"/>
                  <w:divBdr>
                    <w:top w:val="none" w:sz="0" w:space="0" w:color="auto"/>
                    <w:left w:val="none" w:sz="0" w:space="0" w:color="auto"/>
                    <w:bottom w:val="none" w:sz="0" w:space="0" w:color="auto"/>
                    <w:right w:val="none" w:sz="0" w:space="0" w:color="auto"/>
                  </w:divBdr>
                </w:div>
                <w:div w:id="1549419280">
                  <w:marLeft w:val="0"/>
                  <w:marRight w:val="0"/>
                  <w:marTop w:val="0"/>
                  <w:marBottom w:val="0"/>
                  <w:divBdr>
                    <w:top w:val="none" w:sz="0" w:space="0" w:color="auto"/>
                    <w:left w:val="none" w:sz="0" w:space="0" w:color="auto"/>
                    <w:bottom w:val="none" w:sz="0" w:space="0" w:color="auto"/>
                    <w:right w:val="none" w:sz="0" w:space="0" w:color="auto"/>
                  </w:divBdr>
                </w:div>
                <w:div w:id="1199124722">
                  <w:marLeft w:val="0"/>
                  <w:marRight w:val="0"/>
                  <w:marTop w:val="0"/>
                  <w:marBottom w:val="0"/>
                  <w:divBdr>
                    <w:top w:val="none" w:sz="0" w:space="0" w:color="auto"/>
                    <w:left w:val="none" w:sz="0" w:space="0" w:color="auto"/>
                    <w:bottom w:val="none" w:sz="0" w:space="0" w:color="auto"/>
                    <w:right w:val="none" w:sz="0" w:space="0" w:color="auto"/>
                  </w:divBdr>
                </w:div>
                <w:div w:id="1033503165">
                  <w:marLeft w:val="0"/>
                  <w:marRight w:val="0"/>
                  <w:marTop w:val="0"/>
                  <w:marBottom w:val="0"/>
                  <w:divBdr>
                    <w:top w:val="none" w:sz="0" w:space="0" w:color="auto"/>
                    <w:left w:val="none" w:sz="0" w:space="0" w:color="auto"/>
                    <w:bottom w:val="none" w:sz="0" w:space="0" w:color="auto"/>
                    <w:right w:val="none" w:sz="0" w:space="0" w:color="auto"/>
                  </w:divBdr>
                </w:div>
                <w:div w:id="631793132">
                  <w:marLeft w:val="0"/>
                  <w:marRight w:val="0"/>
                  <w:marTop w:val="0"/>
                  <w:marBottom w:val="0"/>
                  <w:divBdr>
                    <w:top w:val="none" w:sz="0" w:space="0" w:color="auto"/>
                    <w:left w:val="none" w:sz="0" w:space="0" w:color="auto"/>
                    <w:bottom w:val="none" w:sz="0" w:space="0" w:color="auto"/>
                    <w:right w:val="none" w:sz="0" w:space="0" w:color="auto"/>
                  </w:divBdr>
                </w:div>
                <w:div w:id="950089818">
                  <w:marLeft w:val="0"/>
                  <w:marRight w:val="0"/>
                  <w:marTop w:val="0"/>
                  <w:marBottom w:val="0"/>
                  <w:divBdr>
                    <w:top w:val="none" w:sz="0" w:space="0" w:color="auto"/>
                    <w:left w:val="none" w:sz="0" w:space="0" w:color="auto"/>
                    <w:bottom w:val="none" w:sz="0" w:space="0" w:color="auto"/>
                    <w:right w:val="none" w:sz="0" w:space="0" w:color="auto"/>
                  </w:divBdr>
                </w:div>
                <w:div w:id="1584798342">
                  <w:marLeft w:val="0"/>
                  <w:marRight w:val="0"/>
                  <w:marTop w:val="0"/>
                  <w:marBottom w:val="0"/>
                  <w:divBdr>
                    <w:top w:val="none" w:sz="0" w:space="0" w:color="auto"/>
                    <w:left w:val="none" w:sz="0" w:space="0" w:color="auto"/>
                    <w:bottom w:val="none" w:sz="0" w:space="0" w:color="auto"/>
                    <w:right w:val="none" w:sz="0" w:space="0" w:color="auto"/>
                  </w:divBdr>
                </w:div>
                <w:div w:id="147791225">
                  <w:marLeft w:val="0"/>
                  <w:marRight w:val="0"/>
                  <w:marTop w:val="0"/>
                  <w:marBottom w:val="0"/>
                  <w:divBdr>
                    <w:top w:val="none" w:sz="0" w:space="0" w:color="auto"/>
                    <w:left w:val="none" w:sz="0" w:space="0" w:color="auto"/>
                    <w:bottom w:val="none" w:sz="0" w:space="0" w:color="auto"/>
                    <w:right w:val="none" w:sz="0" w:space="0" w:color="auto"/>
                  </w:divBdr>
                </w:div>
                <w:div w:id="777532572">
                  <w:marLeft w:val="0"/>
                  <w:marRight w:val="0"/>
                  <w:marTop w:val="0"/>
                  <w:marBottom w:val="0"/>
                  <w:divBdr>
                    <w:top w:val="none" w:sz="0" w:space="0" w:color="auto"/>
                    <w:left w:val="none" w:sz="0" w:space="0" w:color="auto"/>
                    <w:bottom w:val="none" w:sz="0" w:space="0" w:color="auto"/>
                    <w:right w:val="none" w:sz="0" w:space="0" w:color="auto"/>
                  </w:divBdr>
                </w:div>
                <w:div w:id="1603608129">
                  <w:marLeft w:val="0"/>
                  <w:marRight w:val="0"/>
                  <w:marTop w:val="0"/>
                  <w:marBottom w:val="0"/>
                  <w:divBdr>
                    <w:top w:val="none" w:sz="0" w:space="0" w:color="auto"/>
                    <w:left w:val="none" w:sz="0" w:space="0" w:color="auto"/>
                    <w:bottom w:val="none" w:sz="0" w:space="0" w:color="auto"/>
                    <w:right w:val="none" w:sz="0" w:space="0" w:color="auto"/>
                  </w:divBdr>
                </w:div>
                <w:div w:id="1141851826">
                  <w:marLeft w:val="0"/>
                  <w:marRight w:val="0"/>
                  <w:marTop w:val="0"/>
                  <w:marBottom w:val="0"/>
                  <w:divBdr>
                    <w:top w:val="none" w:sz="0" w:space="0" w:color="auto"/>
                    <w:left w:val="none" w:sz="0" w:space="0" w:color="auto"/>
                    <w:bottom w:val="none" w:sz="0" w:space="0" w:color="auto"/>
                    <w:right w:val="none" w:sz="0" w:space="0" w:color="auto"/>
                  </w:divBdr>
                </w:div>
                <w:div w:id="650250653">
                  <w:marLeft w:val="0"/>
                  <w:marRight w:val="0"/>
                  <w:marTop w:val="0"/>
                  <w:marBottom w:val="0"/>
                  <w:divBdr>
                    <w:top w:val="none" w:sz="0" w:space="0" w:color="auto"/>
                    <w:left w:val="none" w:sz="0" w:space="0" w:color="auto"/>
                    <w:bottom w:val="none" w:sz="0" w:space="0" w:color="auto"/>
                    <w:right w:val="none" w:sz="0" w:space="0" w:color="auto"/>
                  </w:divBdr>
                </w:div>
                <w:div w:id="1530100975">
                  <w:marLeft w:val="0"/>
                  <w:marRight w:val="0"/>
                  <w:marTop w:val="0"/>
                  <w:marBottom w:val="0"/>
                  <w:divBdr>
                    <w:top w:val="none" w:sz="0" w:space="0" w:color="auto"/>
                    <w:left w:val="none" w:sz="0" w:space="0" w:color="auto"/>
                    <w:bottom w:val="none" w:sz="0" w:space="0" w:color="auto"/>
                    <w:right w:val="none" w:sz="0" w:space="0" w:color="auto"/>
                  </w:divBdr>
                </w:div>
                <w:div w:id="92822360">
                  <w:marLeft w:val="0"/>
                  <w:marRight w:val="0"/>
                  <w:marTop w:val="0"/>
                  <w:marBottom w:val="0"/>
                  <w:divBdr>
                    <w:top w:val="none" w:sz="0" w:space="0" w:color="auto"/>
                    <w:left w:val="none" w:sz="0" w:space="0" w:color="auto"/>
                    <w:bottom w:val="none" w:sz="0" w:space="0" w:color="auto"/>
                    <w:right w:val="none" w:sz="0" w:space="0" w:color="auto"/>
                  </w:divBdr>
                </w:div>
                <w:div w:id="1692611873">
                  <w:marLeft w:val="0"/>
                  <w:marRight w:val="0"/>
                  <w:marTop w:val="0"/>
                  <w:marBottom w:val="0"/>
                  <w:divBdr>
                    <w:top w:val="none" w:sz="0" w:space="0" w:color="auto"/>
                    <w:left w:val="none" w:sz="0" w:space="0" w:color="auto"/>
                    <w:bottom w:val="none" w:sz="0" w:space="0" w:color="auto"/>
                    <w:right w:val="none" w:sz="0" w:space="0" w:color="auto"/>
                  </w:divBdr>
                </w:div>
                <w:div w:id="1352297776">
                  <w:marLeft w:val="0"/>
                  <w:marRight w:val="0"/>
                  <w:marTop w:val="0"/>
                  <w:marBottom w:val="0"/>
                  <w:divBdr>
                    <w:top w:val="none" w:sz="0" w:space="0" w:color="auto"/>
                    <w:left w:val="none" w:sz="0" w:space="0" w:color="auto"/>
                    <w:bottom w:val="none" w:sz="0" w:space="0" w:color="auto"/>
                    <w:right w:val="none" w:sz="0" w:space="0" w:color="auto"/>
                  </w:divBdr>
                </w:div>
                <w:div w:id="1803499962">
                  <w:marLeft w:val="0"/>
                  <w:marRight w:val="0"/>
                  <w:marTop w:val="0"/>
                  <w:marBottom w:val="0"/>
                  <w:divBdr>
                    <w:top w:val="none" w:sz="0" w:space="0" w:color="auto"/>
                    <w:left w:val="none" w:sz="0" w:space="0" w:color="auto"/>
                    <w:bottom w:val="none" w:sz="0" w:space="0" w:color="auto"/>
                    <w:right w:val="none" w:sz="0" w:space="0" w:color="auto"/>
                  </w:divBdr>
                </w:div>
                <w:div w:id="901210365">
                  <w:marLeft w:val="0"/>
                  <w:marRight w:val="0"/>
                  <w:marTop w:val="0"/>
                  <w:marBottom w:val="0"/>
                  <w:divBdr>
                    <w:top w:val="none" w:sz="0" w:space="0" w:color="auto"/>
                    <w:left w:val="none" w:sz="0" w:space="0" w:color="auto"/>
                    <w:bottom w:val="none" w:sz="0" w:space="0" w:color="auto"/>
                    <w:right w:val="none" w:sz="0" w:space="0" w:color="auto"/>
                  </w:divBdr>
                </w:div>
                <w:div w:id="1667971981">
                  <w:marLeft w:val="0"/>
                  <w:marRight w:val="0"/>
                  <w:marTop w:val="0"/>
                  <w:marBottom w:val="0"/>
                  <w:divBdr>
                    <w:top w:val="none" w:sz="0" w:space="0" w:color="auto"/>
                    <w:left w:val="none" w:sz="0" w:space="0" w:color="auto"/>
                    <w:bottom w:val="none" w:sz="0" w:space="0" w:color="auto"/>
                    <w:right w:val="none" w:sz="0" w:space="0" w:color="auto"/>
                  </w:divBdr>
                </w:div>
                <w:div w:id="509174800">
                  <w:marLeft w:val="0"/>
                  <w:marRight w:val="0"/>
                  <w:marTop w:val="0"/>
                  <w:marBottom w:val="0"/>
                  <w:divBdr>
                    <w:top w:val="none" w:sz="0" w:space="0" w:color="auto"/>
                    <w:left w:val="none" w:sz="0" w:space="0" w:color="auto"/>
                    <w:bottom w:val="none" w:sz="0" w:space="0" w:color="auto"/>
                    <w:right w:val="none" w:sz="0" w:space="0" w:color="auto"/>
                  </w:divBdr>
                </w:div>
                <w:div w:id="1334188116">
                  <w:marLeft w:val="0"/>
                  <w:marRight w:val="0"/>
                  <w:marTop w:val="0"/>
                  <w:marBottom w:val="0"/>
                  <w:divBdr>
                    <w:top w:val="none" w:sz="0" w:space="0" w:color="auto"/>
                    <w:left w:val="none" w:sz="0" w:space="0" w:color="auto"/>
                    <w:bottom w:val="none" w:sz="0" w:space="0" w:color="auto"/>
                    <w:right w:val="none" w:sz="0" w:space="0" w:color="auto"/>
                  </w:divBdr>
                </w:div>
                <w:div w:id="1698387301">
                  <w:marLeft w:val="0"/>
                  <w:marRight w:val="0"/>
                  <w:marTop w:val="0"/>
                  <w:marBottom w:val="0"/>
                  <w:divBdr>
                    <w:top w:val="none" w:sz="0" w:space="0" w:color="auto"/>
                    <w:left w:val="none" w:sz="0" w:space="0" w:color="auto"/>
                    <w:bottom w:val="none" w:sz="0" w:space="0" w:color="auto"/>
                    <w:right w:val="none" w:sz="0" w:space="0" w:color="auto"/>
                  </w:divBdr>
                </w:div>
                <w:div w:id="658730893">
                  <w:marLeft w:val="0"/>
                  <w:marRight w:val="0"/>
                  <w:marTop w:val="0"/>
                  <w:marBottom w:val="0"/>
                  <w:divBdr>
                    <w:top w:val="none" w:sz="0" w:space="0" w:color="auto"/>
                    <w:left w:val="none" w:sz="0" w:space="0" w:color="auto"/>
                    <w:bottom w:val="none" w:sz="0" w:space="0" w:color="auto"/>
                    <w:right w:val="none" w:sz="0" w:space="0" w:color="auto"/>
                  </w:divBdr>
                </w:div>
                <w:div w:id="619918853">
                  <w:marLeft w:val="0"/>
                  <w:marRight w:val="0"/>
                  <w:marTop w:val="0"/>
                  <w:marBottom w:val="0"/>
                  <w:divBdr>
                    <w:top w:val="none" w:sz="0" w:space="0" w:color="auto"/>
                    <w:left w:val="none" w:sz="0" w:space="0" w:color="auto"/>
                    <w:bottom w:val="none" w:sz="0" w:space="0" w:color="auto"/>
                    <w:right w:val="none" w:sz="0" w:space="0" w:color="auto"/>
                  </w:divBdr>
                </w:div>
                <w:div w:id="56828677">
                  <w:marLeft w:val="0"/>
                  <w:marRight w:val="0"/>
                  <w:marTop w:val="0"/>
                  <w:marBottom w:val="0"/>
                  <w:divBdr>
                    <w:top w:val="none" w:sz="0" w:space="0" w:color="auto"/>
                    <w:left w:val="none" w:sz="0" w:space="0" w:color="auto"/>
                    <w:bottom w:val="none" w:sz="0" w:space="0" w:color="auto"/>
                    <w:right w:val="none" w:sz="0" w:space="0" w:color="auto"/>
                  </w:divBdr>
                </w:div>
                <w:div w:id="246695239">
                  <w:marLeft w:val="0"/>
                  <w:marRight w:val="0"/>
                  <w:marTop w:val="0"/>
                  <w:marBottom w:val="0"/>
                  <w:divBdr>
                    <w:top w:val="none" w:sz="0" w:space="0" w:color="auto"/>
                    <w:left w:val="none" w:sz="0" w:space="0" w:color="auto"/>
                    <w:bottom w:val="none" w:sz="0" w:space="0" w:color="auto"/>
                    <w:right w:val="none" w:sz="0" w:space="0" w:color="auto"/>
                  </w:divBdr>
                </w:div>
                <w:div w:id="1234463940">
                  <w:marLeft w:val="0"/>
                  <w:marRight w:val="0"/>
                  <w:marTop w:val="0"/>
                  <w:marBottom w:val="0"/>
                  <w:divBdr>
                    <w:top w:val="none" w:sz="0" w:space="0" w:color="auto"/>
                    <w:left w:val="none" w:sz="0" w:space="0" w:color="auto"/>
                    <w:bottom w:val="none" w:sz="0" w:space="0" w:color="auto"/>
                    <w:right w:val="none" w:sz="0" w:space="0" w:color="auto"/>
                  </w:divBdr>
                </w:div>
                <w:div w:id="1451974989">
                  <w:marLeft w:val="0"/>
                  <w:marRight w:val="0"/>
                  <w:marTop w:val="0"/>
                  <w:marBottom w:val="0"/>
                  <w:divBdr>
                    <w:top w:val="none" w:sz="0" w:space="0" w:color="auto"/>
                    <w:left w:val="none" w:sz="0" w:space="0" w:color="auto"/>
                    <w:bottom w:val="none" w:sz="0" w:space="0" w:color="auto"/>
                    <w:right w:val="none" w:sz="0" w:space="0" w:color="auto"/>
                  </w:divBdr>
                </w:div>
                <w:div w:id="1697317161">
                  <w:marLeft w:val="0"/>
                  <w:marRight w:val="0"/>
                  <w:marTop w:val="0"/>
                  <w:marBottom w:val="0"/>
                  <w:divBdr>
                    <w:top w:val="none" w:sz="0" w:space="0" w:color="auto"/>
                    <w:left w:val="none" w:sz="0" w:space="0" w:color="auto"/>
                    <w:bottom w:val="none" w:sz="0" w:space="0" w:color="auto"/>
                    <w:right w:val="none" w:sz="0" w:space="0" w:color="auto"/>
                  </w:divBdr>
                </w:div>
                <w:div w:id="341011249">
                  <w:marLeft w:val="0"/>
                  <w:marRight w:val="0"/>
                  <w:marTop w:val="0"/>
                  <w:marBottom w:val="0"/>
                  <w:divBdr>
                    <w:top w:val="none" w:sz="0" w:space="0" w:color="auto"/>
                    <w:left w:val="none" w:sz="0" w:space="0" w:color="auto"/>
                    <w:bottom w:val="none" w:sz="0" w:space="0" w:color="auto"/>
                    <w:right w:val="none" w:sz="0" w:space="0" w:color="auto"/>
                  </w:divBdr>
                </w:div>
                <w:div w:id="1373386166">
                  <w:marLeft w:val="0"/>
                  <w:marRight w:val="0"/>
                  <w:marTop w:val="0"/>
                  <w:marBottom w:val="0"/>
                  <w:divBdr>
                    <w:top w:val="none" w:sz="0" w:space="0" w:color="auto"/>
                    <w:left w:val="none" w:sz="0" w:space="0" w:color="auto"/>
                    <w:bottom w:val="none" w:sz="0" w:space="0" w:color="auto"/>
                    <w:right w:val="none" w:sz="0" w:space="0" w:color="auto"/>
                  </w:divBdr>
                </w:div>
                <w:div w:id="689601012">
                  <w:marLeft w:val="0"/>
                  <w:marRight w:val="0"/>
                  <w:marTop w:val="0"/>
                  <w:marBottom w:val="0"/>
                  <w:divBdr>
                    <w:top w:val="none" w:sz="0" w:space="0" w:color="auto"/>
                    <w:left w:val="none" w:sz="0" w:space="0" w:color="auto"/>
                    <w:bottom w:val="none" w:sz="0" w:space="0" w:color="auto"/>
                    <w:right w:val="none" w:sz="0" w:space="0" w:color="auto"/>
                  </w:divBdr>
                </w:div>
                <w:div w:id="822434636">
                  <w:marLeft w:val="0"/>
                  <w:marRight w:val="0"/>
                  <w:marTop w:val="0"/>
                  <w:marBottom w:val="0"/>
                  <w:divBdr>
                    <w:top w:val="none" w:sz="0" w:space="0" w:color="auto"/>
                    <w:left w:val="none" w:sz="0" w:space="0" w:color="auto"/>
                    <w:bottom w:val="none" w:sz="0" w:space="0" w:color="auto"/>
                    <w:right w:val="none" w:sz="0" w:space="0" w:color="auto"/>
                  </w:divBdr>
                </w:div>
                <w:div w:id="77409224">
                  <w:marLeft w:val="0"/>
                  <w:marRight w:val="0"/>
                  <w:marTop w:val="0"/>
                  <w:marBottom w:val="0"/>
                  <w:divBdr>
                    <w:top w:val="none" w:sz="0" w:space="0" w:color="auto"/>
                    <w:left w:val="none" w:sz="0" w:space="0" w:color="auto"/>
                    <w:bottom w:val="none" w:sz="0" w:space="0" w:color="auto"/>
                    <w:right w:val="none" w:sz="0" w:space="0" w:color="auto"/>
                  </w:divBdr>
                </w:div>
                <w:div w:id="636375975">
                  <w:marLeft w:val="0"/>
                  <w:marRight w:val="0"/>
                  <w:marTop w:val="0"/>
                  <w:marBottom w:val="0"/>
                  <w:divBdr>
                    <w:top w:val="none" w:sz="0" w:space="0" w:color="auto"/>
                    <w:left w:val="none" w:sz="0" w:space="0" w:color="auto"/>
                    <w:bottom w:val="none" w:sz="0" w:space="0" w:color="auto"/>
                    <w:right w:val="none" w:sz="0" w:space="0" w:color="auto"/>
                  </w:divBdr>
                </w:div>
                <w:div w:id="1482193913">
                  <w:marLeft w:val="0"/>
                  <w:marRight w:val="0"/>
                  <w:marTop w:val="0"/>
                  <w:marBottom w:val="0"/>
                  <w:divBdr>
                    <w:top w:val="none" w:sz="0" w:space="0" w:color="auto"/>
                    <w:left w:val="none" w:sz="0" w:space="0" w:color="auto"/>
                    <w:bottom w:val="none" w:sz="0" w:space="0" w:color="auto"/>
                    <w:right w:val="none" w:sz="0" w:space="0" w:color="auto"/>
                  </w:divBdr>
                </w:div>
                <w:div w:id="569729753">
                  <w:marLeft w:val="0"/>
                  <w:marRight w:val="0"/>
                  <w:marTop w:val="0"/>
                  <w:marBottom w:val="0"/>
                  <w:divBdr>
                    <w:top w:val="none" w:sz="0" w:space="0" w:color="auto"/>
                    <w:left w:val="none" w:sz="0" w:space="0" w:color="auto"/>
                    <w:bottom w:val="none" w:sz="0" w:space="0" w:color="auto"/>
                    <w:right w:val="none" w:sz="0" w:space="0" w:color="auto"/>
                  </w:divBdr>
                </w:div>
                <w:div w:id="1051074376">
                  <w:marLeft w:val="0"/>
                  <w:marRight w:val="0"/>
                  <w:marTop w:val="0"/>
                  <w:marBottom w:val="0"/>
                  <w:divBdr>
                    <w:top w:val="none" w:sz="0" w:space="0" w:color="auto"/>
                    <w:left w:val="none" w:sz="0" w:space="0" w:color="auto"/>
                    <w:bottom w:val="none" w:sz="0" w:space="0" w:color="auto"/>
                    <w:right w:val="none" w:sz="0" w:space="0" w:color="auto"/>
                  </w:divBdr>
                </w:div>
                <w:div w:id="788552794">
                  <w:marLeft w:val="0"/>
                  <w:marRight w:val="0"/>
                  <w:marTop w:val="0"/>
                  <w:marBottom w:val="0"/>
                  <w:divBdr>
                    <w:top w:val="none" w:sz="0" w:space="0" w:color="auto"/>
                    <w:left w:val="none" w:sz="0" w:space="0" w:color="auto"/>
                    <w:bottom w:val="none" w:sz="0" w:space="0" w:color="auto"/>
                    <w:right w:val="none" w:sz="0" w:space="0" w:color="auto"/>
                  </w:divBdr>
                </w:div>
                <w:div w:id="319575592">
                  <w:marLeft w:val="0"/>
                  <w:marRight w:val="0"/>
                  <w:marTop w:val="0"/>
                  <w:marBottom w:val="0"/>
                  <w:divBdr>
                    <w:top w:val="none" w:sz="0" w:space="0" w:color="auto"/>
                    <w:left w:val="none" w:sz="0" w:space="0" w:color="auto"/>
                    <w:bottom w:val="none" w:sz="0" w:space="0" w:color="auto"/>
                    <w:right w:val="none" w:sz="0" w:space="0" w:color="auto"/>
                  </w:divBdr>
                </w:div>
                <w:div w:id="1897736565">
                  <w:marLeft w:val="0"/>
                  <w:marRight w:val="0"/>
                  <w:marTop w:val="0"/>
                  <w:marBottom w:val="0"/>
                  <w:divBdr>
                    <w:top w:val="none" w:sz="0" w:space="0" w:color="auto"/>
                    <w:left w:val="none" w:sz="0" w:space="0" w:color="auto"/>
                    <w:bottom w:val="none" w:sz="0" w:space="0" w:color="auto"/>
                    <w:right w:val="none" w:sz="0" w:space="0" w:color="auto"/>
                  </w:divBdr>
                </w:div>
                <w:div w:id="1997296827">
                  <w:marLeft w:val="0"/>
                  <w:marRight w:val="0"/>
                  <w:marTop w:val="0"/>
                  <w:marBottom w:val="0"/>
                  <w:divBdr>
                    <w:top w:val="none" w:sz="0" w:space="0" w:color="auto"/>
                    <w:left w:val="none" w:sz="0" w:space="0" w:color="auto"/>
                    <w:bottom w:val="none" w:sz="0" w:space="0" w:color="auto"/>
                    <w:right w:val="none" w:sz="0" w:space="0" w:color="auto"/>
                  </w:divBdr>
                </w:div>
                <w:div w:id="465975240">
                  <w:marLeft w:val="0"/>
                  <w:marRight w:val="0"/>
                  <w:marTop w:val="0"/>
                  <w:marBottom w:val="0"/>
                  <w:divBdr>
                    <w:top w:val="none" w:sz="0" w:space="0" w:color="auto"/>
                    <w:left w:val="none" w:sz="0" w:space="0" w:color="auto"/>
                    <w:bottom w:val="none" w:sz="0" w:space="0" w:color="auto"/>
                    <w:right w:val="none" w:sz="0" w:space="0" w:color="auto"/>
                  </w:divBdr>
                </w:div>
                <w:div w:id="239751256">
                  <w:marLeft w:val="0"/>
                  <w:marRight w:val="0"/>
                  <w:marTop w:val="0"/>
                  <w:marBottom w:val="0"/>
                  <w:divBdr>
                    <w:top w:val="none" w:sz="0" w:space="0" w:color="auto"/>
                    <w:left w:val="none" w:sz="0" w:space="0" w:color="auto"/>
                    <w:bottom w:val="none" w:sz="0" w:space="0" w:color="auto"/>
                    <w:right w:val="none" w:sz="0" w:space="0" w:color="auto"/>
                  </w:divBdr>
                </w:div>
                <w:div w:id="1312060760">
                  <w:marLeft w:val="0"/>
                  <w:marRight w:val="0"/>
                  <w:marTop w:val="0"/>
                  <w:marBottom w:val="0"/>
                  <w:divBdr>
                    <w:top w:val="none" w:sz="0" w:space="0" w:color="auto"/>
                    <w:left w:val="none" w:sz="0" w:space="0" w:color="auto"/>
                    <w:bottom w:val="none" w:sz="0" w:space="0" w:color="auto"/>
                    <w:right w:val="none" w:sz="0" w:space="0" w:color="auto"/>
                  </w:divBdr>
                </w:div>
                <w:div w:id="1610549250">
                  <w:marLeft w:val="0"/>
                  <w:marRight w:val="0"/>
                  <w:marTop w:val="0"/>
                  <w:marBottom w:val="0"/>
                  <w:divBdr>
                    <w:top w:val="none" w:sz="0" w:space="0" w:color="auto"/>
                    <w:left w:val="none" w:sz="0" w:space="0" w:color="auto"/>
                    <w:bottom w:val="none" w:sz="0" w:space="0" w:color="auto"/>
                    <w:right w:val="none" w:sz="0" w:space="0" w:color="auto"/>
                  </w:divBdr>
                </w:div>
                <w:div w:id="1218787514">
                  <w:marLeft w:val="0"/>
                  <w:marRight w:val="0"/>
                  <w:marTop w:val="0"/>
                  <w:marBottom w:val="0"/>
                  <w:divBdr>
                    <w:top w:val="none" w:sz="0" w:space="0" w:color="auto"/>
                    <w:left w:val="none" w:sz="0" w:space="0" w:color="auto"/>
                    <w:bottom w:val="none" w:sz="0" w:space="0" w:color="auto"/>
                    <w:right w:val="none" w:sz="0" w:space="0" w:color="auto"/>
                  </w:divBdr>
                </w:div>
                <w:div w:id="1365403527">
                  <w:marLeft w:val="0"/>
                  <w:marRight w:val="0"/>
                  <w:marTop w:val="0"/>
                  <w:marBottom w:val="0"/>
                  <w:divBdr>
                    <w:top w:val="none" w:sz="0" w:space="0" w:color="auto"/>
                    <w:left w:val="none" w:sz="0" w:space="0" w:color="auto"/>
                    <w:bottom w:val="none" w:sz="0" w:space="0" w:color="auto"/>
                    <w:right w:val="none" w:sz="0" w:space="0" w:color="auto"/>
                  </w:divBdr>
                </w:div>
                <w:div w:id="1558273541">
                  <w:marLeft w:val="0"/>
                  <w:marRight w:val="0"/>
                  <w:marTop w:val="0"/>
                  <w:marBottom w:val="0"/>
                  <w:divBdr>
                    <w:top w:val="none" w:sz="0" w:space="0" w:color="auto"/>
                    <w:left w:val="none" w:sz="0" w:space="0" w:color="auto"/>
                    <w:bottom w:val="none" w:sz="0" w:space="0" w:color="auto"/>
                    <w:right w:val="none" w:sz="0" w:space="0" w:color="auto"/>
                  </w:divBdr>
                </w:div>
                <w:div w:id="64837099">
                  <w:marLeft w:val="0"/>
                  <w:marRight w:val="0"/>
                  <w:marTop w:val="0"/>
                  <w:marBottom w:val="0"/>
                  <w:divBdr>
                    <w:top w:val="none" w:sz="0" w:space="0" w:color="auto"/>
                    <w:left w:val="none" w:sz="0" w:space="0" w:color="auto"/>
                    <w:bottom w:val="none" w:sz="0" w:space="0" w:color="auto"/>
                    <w:right w:val="none" w:sz="0" w:space="0" w:color="auto"/>
                  </w:divBdr>
                </w:div>
                <w:div w:id="958143367">
                  <w:marLeft w:val="0"/>
                  <w:marRight w:val="0"/>
                  <w:marTop w:val="0"/>
                  <w:marBottom w:val="0"/>
                  <w:divBdr>
                    <w:top w:val="none" w:sz="0" w:space="0" w:color="auto"/>
                    <w:left w:val="none" w:sz="0" w:space="0" w:color="auto"/>
                    <w:bottom w:val="none" w:sz="0" w:space="0" w:color="auto"/>
                    <w:right w:val="none" w:sz="0" w:space="0" w:color="auto"/>
                  </w:divBdr>
                </w:div>
                <w:div w:id="493760936">
                  <w:marLeft w:val="0"/>
                  <w:marRight w:val="0"/>
                  <w:marTop w:val="0"/>
                  <w:marBottom w:val="0"/>
                  <w:divBdr>
                    <w:top w:val="none" w:sz="0" w:space="0" w:color="auto"/>
                    <w:left w:val="none" w:sz="0" w:space="0" w:color="auto"/>
                    <w:bottom w:val="none" w:sz="0" w:space="0" w:color="auto"/>
                    <w:right w:val="none" w:sz="0" w:space="0" w:color="auto"/>
                  </w:divBdr>
                </w:div>
                <w:div w:id="576866521">
                  <w:marLeft w:val="0"/>
                  <w:marRight w:val="0"/>
                  <w:marTop w:val="0"/>
                  <w:marBottom w:val="0"/>
                  <w:divBdr>
                    <w:top w:val="none" w:sz="0" w:space="0" w:color="auto"/>
                    <w:left w:val="none" w:sz="0" w:space="0" w:color="auto"/>
                    <w:bottom w:val="none" w:sz="0" w:space="0" w:color="auto"/>
                    <w:right w:val="none" w:sz="0" w:space="0" w:color="auto"/>
                  </w:divBdr>
                </w:div>
                <w:div w:id="1106461003">
                  <w:marLeft w:val="0"/>
                  <w:marRight w:val="0"/>
                  <w:marTop w:val="0"/>
                  <w:marBottom w:val="0"/>
                  <w:divBdr>
                    <w:top w:val="none" w:sz="0" w:space="0" w:color="auto"/>
                    <w:left w:val="none" w:sz="0" w:space="0" w:color="auto"/>
                    <w:bottom w:val="none" w:sz="0" w:space="0" w:color="auto"/>
                    <w:right w:val="none" w:sz="0" w:space="0" w:color="auto"/>
                  </w:divBdr>
                </w:div>
                <w:div w:id="1730836726">
                  <w:marLeft w:val="0"/>
                  <w:marRight w:val="0"/>
                  <w:marTop w:val="0"/>
                  <w:marBottom w:val="0"/>
                  <w:divBdr>
                    <w:top w:val="none" w:sz="0" w:space="0" w:color="auto"/>
                    <w:left w:val="none" w:sz="0" w:space="0" w:color="auto"/>
                    <w:bottom w:val="none" w:sz="0" w:space="0" w:color="auto"/>
                    <w:right w:val="none" w:sz="0" w:space="0" w:color="auto"/>
                  </w:divBdr>
                </w:div>
                <w:div w:id="825557487">
                  <w:marLeft w:val="0"/>
                  <w:marRight w:val="0"/>
                  <w:marTop w:val="0"/>
                  <w:marBottom w:val="0"/>
                  <w:divBdr>
                    <w:top w:val="none" w:sz="0" w:space="0" w:color="auto"/>
                    <w:left w:val="none" w:sz="0" w:space="0" w:color="auto"/>
                    <w:bottom w:val="none" w:sz="0" w:space="0" w:color="auto"/>
                    <w:right w:val="none" w:sz="0" w:space="0" w:color="auto"/>
                  </w:divBdr>
                </w:div>
                <w:div w:id="1162039595">
                  <w:marLeft w:val="0"/>
                  <w:marRight w:val="0"/>
                  <w:marTop w:val="0"/>
                  <w:marBottom w:val="0"/>
                  <w:divBdr>
                    <w:top w:val="none" w:sz="0" w:space="0" w:color="auto"/>
                    <w:left w:val="none" w:sz="0" w:space="0" w:color="auto"/>
                    <w:bottom w:val="none" w:sz="0" w:space="0" w:color="auto"/>
                    <w:right w:val="none" w:sz="0" w:space="0" w:color="auto"/>
                  </w:divBdr>
                </w:div>
                <w:div w:id="266278417">
                  <w:marLeft w:val="0"/>
                  <w:marRight w:val="0"/>
                  <w:marTop w:val="0"/>
                  <w:marBottom w:val="0"/>
                  <w:divBdr>
                    <w:top w:val="none" w:sz="0" w:space="0" w:color="auto"/>
                    <w:left w:val="none" w:sz="0" w:space="0" w:color="auto"/>
                    <w:bottom w:val="none" w:sz="0" w:space="0" w:color="auto"/>
                    <w:right w:val="none" w:sz="0" w:space="0" w:color="auto"/>
                  </w:divBdr>
                </w:div>
                <w:div w:id="287707614">
                  <w:marLeft w:val="0"/>
                  <w:marRight w:val="0"/>
                  <w:marTop w:val="0"/>
                  <w:marBottom w:val="0"/>
                  <w:divBdr>
                    <w:top w:val="none" w:sz="0" w:space="0" w:color="auto"/>
                    <w:left w:val="none" w:sz="0" w:space="0" w:color="auto"/>
                    <w:bottom w:val="none" w:sz="0" w:space="0" w:color="auto"/>
                    <w:right w:val="none" w:sz="0" w:space="0" w:color="auto"/>
                  </w:divBdr>
                </w:div>
                <w:div w:id="147747817">
                  <w:marLeft w:val="0"/>
                  <w:marRight w:val="0"/>
                  <w:marTop w:val="0"/>
                  <w:marBottom w:val="0"/>
                  <w:divBdr>
                    <w:top w:val="none" w:sz="0" w:space="0" w:color="auto"/>
                    <w:left w:val="none" w:sz="0" w:space="0" w:color="auto"/>
                    <w:bottom w:val="none" w:sz="0" w:space="0" w:color="auto"/>
                    <w:right w:val="none" w:sz="0" w:space="0" w:color="auto"/>
                  </w:divBdr>
                </w:div>
                <w:div w:id="1363508584">
                  <w:marLeft w:val="0"/>
                  <w:marRight w:val="0"/>
                  <w:marTop w:val="0"/>
                  <w:marBottom w:val="0"/>
                  <w:divBdr>
                    <w:top w:val="none" w:sz="0" w:space="0" w:color="auto"/>
                    <w:left w:val="none" w:sz="0" w:space="0" w:color="auto"/>
                    <w:bottom w:val="none" w:sz="0" w:space="0" w:color="auto"/>
                    <w:right w:val="none" w:sz="0" w:space="0" w:color="auto"/>
                  </w:divBdr>
                </w:div>
                <w:div w:id="665010590">
                  <w:marLeft w:val="0"/>
                  <w:marRight w:val="0"/>
                  <w:marTop w:val="0"/>
                  <w:marBottom w:val="0"/>
                  <w:divBdr>
                    <w:top w:val="none" w:sz="0" w:space="0" w:color="auto"/>
                    <w:left w:val="none" w:sz="0" w:space="0" w:color="auto"/>
                    <w:bottom w:val="none" w:sz="0" w:space="0" w:color="auto"/>
                    <w:right w:val="none" w:sz="0" w:space="0" w:color="auto"/>
                  </w:divBdr>
                </w:div>
                <w:div w:id="1492677018">
                  <w:marLeft w:val="0"/>
                  <w:marRight w:val="0"/>
                  <w:marTop w:val="0"/>
                  <w:marBottom w:val="0"/>
                  <w:divBdr>
                    <w:top w:val="none" w:sz="0" w:space="0" w:color="auto"/>
                    <w:left w:val="none" w:sz="0" w:space="0" w:color="auto"/>
                    <w:bottom w:val="none" w:sz="0" w:space="0" w:color="auto"/>
                    <w:right w:val="none" w:sz="0" w:space="0" w:color="auto"/>
                  </w:divBdr>
                </w:div>
                <w:div w:id="963342199">
                  <w:marLeft w:val="0"/>
                  <w:marRight w:val="0"/>
                  <w:marTop w:val="0"/>
                  <w:marBottom w:val="0"/>
                  <w:divBdr>
                    <w:top w:val="none" w:sz="0" w:space="0" w:color="auto"/>
                    <w:left w:val="none" w:sz="0" w:space="0" w:color="auto"/>
                    <w:bottom w:val="none" w:sz="0" w:space="0" w:color="auto"/>
                    <w:right w:val="none" w:sz="0" w:space="0" w:color="auto"/>
                  </w:divBdr>
                </w:div>
                <w:div w:id="1534533169">
                  <w:marLeft w:val="0"/>
                  <w:marRight w:val="0"/>
                  <w:marTop w:val="0"/>
                  <w:marBottom w:val="0"/>
                  <w:divBdr>
                    <w:top w:val="none" w:sz="0" w:space="0" w:color="auto"/>
                    <w:left w:val="none" w:sz="0" w:space="0" w:color="auto"/>
                    <w:bottom w:val="none" w:sz="0" w:space="0" w:color="auto"/>
                    <w:right w:val="none" w:sz="0" w:space="0" w:color="auto"/>
                  </w:divBdr>
                </w:div>
                <w:div w:id="1626304576">
                  <w:marLeft w:val="0"/>
                  <w:marRight w:val="0"/>
                  <w:marTop w:val="0"/>
                  <w:marBottom w:val="0"/>
                  <w:divBdr>
                    <w:top w:val="none" w:sz="0" w:space="0" w:color="auto"/>
                    <w:left w:val="none" w:sz="0" w:space="0" w:color="auto"/>
                    <w:bottom w:val="none" w:sz="0" w:space="0" w:color="auto"/>
                    <w:right w:val="none" w:sz="0" w:space="0" w:color="auto"/>
                  </w:divBdr>
                </w:div>
                <w:div w:id="1660113842">
                  <w:marLeft w:val="0"/>
                  <w:marRight w:val="0"/>
                  <w:marTop w:val="0"/>
                  <w:marBottom w:val="0"/>
                  <w:divBdr>
                    <w:top w:val="none" w:sz="0" w:space="0" w:color="auto"/>
                    <w:left w:val="none" w:sz="0" w:space="0" w:color="auto"/>
                    <w:bottom w:val="none" w:sz="0" w:space="0" w:color="auto"/>
                    <w:right w:val="none" w:sz="0" w:space="0" w:color="auto"/>
                  </w:divBdr>
                </w:div>
                <w:div w:id="106781096">
                  <w:marLeft w:val="0"/>
                  <w:marRight w:val="0"/>
                  <w:marTop w:val="0"/>
                  <w:marBottom w:val="0"/>
                  <w:divBdr>
                    <w:top w:val="none" w:sz="0" w:space="0" w:color="auto"/>
                    <w:left w:val="none" w:sz="0" w:space="0" w:color="auto"/>
                    <w:bottom w:val="none" w:sz="0" w:space="0" w:color="auto"/>
                    <w:right w:val="none" w:sz="0" w:space="0" w:color="auto"/>
                  </w:divBdr>
                </w:div>
                <w:div w:id="864750400">
                  <w:marLeft w:val="0"/>
                  <w:marRight w:val="0"/>
                  <w:marTop w:val="0"/>
                  <w:marBottom w:val="0"/>
                  <w:divBdr>
                    <w:top w:val="none" w:sz="0" w:space="0" w:color="auto"/>
                    <w:left w:val="none" w:sz="0" w:space="0" w:color="auto"/>
                    <w:bottom w:val="none" w:sz="0" w:space="0" w:color="auto"/>
                    <w:right w:val="none" w:sz="0" w:space="0" w:color="auto"/>
                  </w:divBdr>
                </w:div>
                <w:div w:id="558982147">
                  <w:marLeft w:val="0"/>
                  <w:marRight w:val="0"/>
                  <w:marTop w:val="0"/>
                  <w:marBottom w:val="0"/>
                  <w:divBdr>
                    <w:top w:val="none" w:sz="0" w:space="0" w:color="auto"/>
                    <w:left w:val="none" w:sz="0" w:space="0" w:color="auto"/>
                    <w:bottom w:val="none" w:sz="0" w:space="0" w:color="auto"/>
                    <w:right w:val="none" w:sz="0" w:space="0" w:color="auto"/>
                  </w:divBdr>
                </w:div>
                <w:div w:id="2088569278">
                  <w:marLeft w:val="0"/>
                  <w:marRight w:val="0"/>
                  <w:marTop w:val="0"/>
                  <w:marBottom w:val="0"/>
                  <w:divBdr>
                    <w:top w:val="none" w:sz="0" w:space="0" w:color="auto"/>
                    <w:left w:val="none" w:sz="0" w:space="0" w:color="auto"/>
                    <w:bottom w:val="none" w:sz="0" w:space="0" w:color="auto"/>
                    <w:right w:val="none" w:sz="0" w:space="0" w:color="auto"/>
                  </w:divBdr>
                </w:div>
                <w:div w:id="1418555033">
                  <w:marLeft w:val="0"/>
                  <w:marRight w:val="0"/>
                  <w:marTop w:val="0"/>
                  <w:marBottom w:val="0"/>
                  <w:divBdr>
                    <w:top w:val="none" w:sz="0" w:space="0" w:color="auto"/>
                    <w:left w:val="none" w:sz="0" w:space="0" w:color="auto"/>
                    <w:bottom w:val="none" w:sz="0" w:space="0" w:color="auto"/>
                    <w:right w:val="none" w:sz="0" w:space="0" w:color="auto"/>
                  </w:divBdr>
                </w:div>
                <w:div w:id="447627953">
                  <w:marLeft w:val="0"/>
                  <w:marRight w:val="0"/>
                  <w:marTop w:val="0"/>
                  <w:marBottom w:val="0"/>
                  <w:divBdr>
                    <w:top w:val="none" w:sz="0" w:space="0" w:color="auto"/>
                    <w:left w:val="none" w:sz="0" w:space="0" w:color="auto"/>
                    <w:bottom w:val="none" w:sz="0" w:space="0" w:color="auto"/>
                    <w:right w:val="none" w:sz="0" w:space="0" w:color="auto"/>
                  </w:divBdr>
                </w:div>
                <w:div w:id="245043774">
                  <w:marLeft w:val="0"/>
                  <w:marRight w:val="0"/>
                  <w:marTop w:val="0"/>
                  <w:marBottom w:val="0"/>
                  <w:divBdr>
                    <w:top w:val="none" w:sz="0" w:space="0" w:color="auto"/>
                    <w:left w:val="none" w:sz="0" w:space="0" w:color="auto"/>
                    <w:bottom w:val="none" w:sz="0" w:space="0" w:color="auto"/>
                    <w:right w:val="none" w:sz="0" w:space="0" w:color="auto"/>
                  </w:divBdr>
                </w:div>
                <w:div w:id="1332100501">
                  <w:marLeft w:val="0"/>
                  <w:marRight w:val="0"/>
                  <w:marTop w:val="0"/>
                  <w:marBottom w:val="0"/>
                  <w:divBdr>
                    <w:top w:val="none" w:sz="0" w:space="0" w:color="auto"/>
                    <w:left w:val="none" w:sz="0" w:space="0" w:color="auto"/>
                    <w:bottom w:val="none" w:sz="0" w:space="0" w:color="auto"/>
                    <w:right w:val="none" w:sz="0" w:space="0" w:color="auto"/>
                  </w:divBdr>
                </w:div>
                <w:div w:id="425078868">
                  <w:marLeft w:val="0"/>
                  <w:marRight w:val="0"/>
                  <w:marTop w:val="0"/>
                  <w:marBottom w:val="0"/>
                  <w:divBdr>
                    <w:top w:val="none" w:sz="0" w:space="0" w:color="auto"/>
                    <w:left w:val="none" w:sz="0" w:space="0" w:color="auto"/>
                    <w:bottom w:val="none" w:sz="0" w:space="0" w:color="auto"/>
                    <w:right w:val="none" w:sz="0" w:space="0" w:color="auto"/>
                  </w:divBdr>
                </w:div>
                <w:div w:id="747771538">
                  <w:marLeft w:val="0"/>
                  <w:marRight w:val="0"/>
                  <w:marTop w:val="0"/>
                  <w:marBottom w:val="0"/>
                  <w:divBdr>
                    <w:top w:val="none" w:sz="0" w:space="0" w:color="auto"/>
                    <w:left w:val="none" w:sz="0" w:space="0" w:color="auto"/>
                    <w:bottom w:val="none" w:sz="0" w:space="0" w:color="auto"/>
                    <w:right w:val="none" w:sz="0" w:space="0" w:color="auto"/>
                  </w:divBdr>
                </w:div>
                <w:div w:id="1879472415">
                  <w:marLeft w:val="0"/>
                  <w:marRight w:val="0"/>
                  <w:marTop w:val="0"/>
                  <w:marBottom w:val="0"/>
                  <w:divBdr>
                    <w:top w:val="none" w:sz="0" w:space="0" w:color="auto"/>
                    <w:left w:val="none" w:sz="0" w:space="0" w:color="auto"/>
                    <w:bottom w:val="none" w:sz="0" w:space="0" w:color="auto"/>
                    <w:right w:val="none" w:sz="0" w:space="0" w:color="auto"/>
                  </w:divBdr>
                </w:div>
                <w:div w:id="1308433428">
                  <w:marLeft w:val="0"/>
                  <w:marRight w:val="0"/>
                  <w:marTop w:val="0"/>
                  <w:marBottom w:val="0"/>
                  <w:divBdr>
                    <w:top w:val="none" w:sz="0" w:space="0" w:color="auto"/>
                    <w:left w:val="none" w:sz="0" w:space="0" w:color="auto"/>
                    <w:bottom w:val="none" w:sz="0" w:space="0" w:color="auto"/>
                    <w:right w:val="none" w:sz="0" w:space="0" w:color="auto"/>
                  </w:divBdr>
                </w:div>
                <w:div w:id="1273442077">
                  <w:marLeft w:val="0"/>
                  <w:marRight w:val="0"/>
                  <w:marTop w:val="0"/>
                  <w:marBottom w:val="0"/>
                  <w:divBdr>
                    <w:top w:val="none" w:sz="0" w:space="0" w:color="auto"/>
                    <w:left w:val="none" w:sz="0" w:space="0" w:color="auto"/>
                    <w:bottom w:val="none" w:sz="0" w:space="0" w:color="auto"/>
                    <w:right w:val="none" w:sz="0" w:space="0" w:color="auto"/>
                  </w:divBdr>
                </w:div>
                <w:div w:id="164251076">
                  <w:marLeft w:val="0"/>
                  <w:marRight w:val="0"/>
                  <w:marTop w:val="0"/>
                  <w:marBottom w:val="0"/>
                  <w:divBdr>
                    <w:top w:val="none" w:sz="0" w:space="0" w:color="auto"/>
                    <w:left w:val="none" w:sz="0" w:space="0" w:color="auto"/>
                    <w:bottom w:val="none" w:sz="0" w:space="0" w:color="auto"/>
                    <w:right w:val="none" w:sz="0" w:space="0" w:color="auto"/>
                  </w:divBdr>
                </w:div>
                <w:div w:id="6753260">
                  <w:marLeft w:val="0"/>
                  <w:marRight w:val="0"/>
                  <w:marTop w:val="0"/>
                  <w:marBottom w:val="0"/>
                  <w:divBdr>
                    <w:top w:val="none" w:sz="0" w:space="0" w:color="auto"/>
                    <w:left w:val="none" w:sz="0" w:space="0" w:color="auto"/>
                    <w:bottom w:val="none" w:sz="0" w:space="0" w:color="auto"/>
                    <w:right w:val="none" w:sz="0" w:space="0" w:color="auto"/>
                  </w:divBdr>
                </w:div>
                <w:div w:id="2001539697">
                  <w:marLeft w:val="0"/>
                  <w:marRight w:val="0"/>
                  <w:marTop w:val="0"/>
                  <w:marBottom w:val="0"/>
                  <w:divBdr>
                    <w:top w:val="none" w:sz="0" w:space="0" w:color="auto"/>
                    <w:left w:val="none" w:sz="0" w:space="0" w:color="auto"/>
                    <w:bottom w:val="none" w:sz="0" w:space="0" w:color="auto"/>
                    <w:right w:val="none" w:sz="0" w:space="0" w:color="auto"/>
                  </w:divBdr>
                </w:div>
                <w:div w:id="207958984">
                  <w:marLeft w:val="0"/>
                  <w:marRight w:val="0"/>
                  <w:marTop w:val="0"/>
                  <w:marBottom w:val="0"/>
                  <w:divBdr>
                    <w:top w:val="none" w:sz="0" w:space="0" w:color="auto"/>
                    <w:left w:val="none" w:sz="0" w:space="0" w:color="auto"/>
                    <w:bottom w:val="none" w:sz="0" w:space="0" w:color="auto"/>
                    <w:right w:val="none" w:sz="0" w:space="0" w:color="auto"/>
                  </w:divBdr>
                </w:div>
                <w:div w:id="660502122">
                  <w:marLeft w:val="0"/>
                  <w:marRight w:val="0"/>
                  <w:marTop w:val="0"/>
                  <w:marBottom w:val="0"/>
                  <w:divBdr>
                    <w:top w:val="none" w:sz="0" w:space="0" w:color="auto"/>
                    <w:left w:val="none" w:sz="0" w:space="0" w:color="auto"/>
                    <w:bottom w:val="none" w:sz="0" w:space="0" w:color="auto"/>
                    <w:right w:val="none" w:sz="0" w:space="0" w:color="auto"/>
                  </w:divBdr>
                </w:div>
                <w:div w:id="2007510040">
                  <w:marLeft w:val="0"/>
                  <w:marRight w:val="0"/>
                  <w:marTop w:val="0"/>
                  <w:marBottom w:val="0"/>
                  <w:divBdr>
                    <w:top w:val="none" w:sz="0" w:space="0" w:color="auto"/>
                    <w:left w:val="none" w:sz="0" w:space="0" w:color="auto"/>
                    <w:bottom w:val="none" w:sz="0" w:space="0" w:color="auto"/>
                    <w:right w:val="none" w:sz="0" w:space="0" w:color="auto"/>
                  </w:divBdr>
                </w:div>
                <w:div w:id="597905388">
                  <w:marLeft w:val="0"/>
                  <w:marRight w:val="0"/>
                  <w:marTop w:val="0"/>
                  <w:marBottom w:val="0"/>
                  <w:divBdr>
                    <w:top w:val="none" w:sz="0" w:space="0" w:color="auto"/>
                    <w:left w:val="none" w:sz="0" w:space="0" w:color="auto"/>
                    <w:bottom w:val="none" w:sz="0" w:space="0" w:color="auto"/>
                    <w:right w:val="none" w:sz="0" w:space="0" w:color="auto"/>
                  </w:divBdr>
                </w:div>
                <w:div w:id="609049784">
                  <w:marLeft w:val="0"/>
                  <w:marRight w:val="0"/>
                  <w:marTop w:val="0"/>
                  <w:marBottom w:val="0"/>
                  <w:divBdr>
                    <w:top w:val="none" w:sz="0" w:space="0" w:color="auto"/>
                    <w:left w:val="none" w:sz="0" w:space="0" w:color="auto"/>
                    <w:bottom w:val="none" w:sz="0" w:space="0" w:color="auto"/>
                    <w:right w:val="none" w:sz="0" w:space="0" w:color="auto"/>
                  </w:divBdr>
                </w:div>
                <w:div w:id="282537152">
                  <w:marLeft w:val="0"/>
                  <w:marRight w:val="0"/>
                  <w:marTop w:val="0"/>
                  <w:marBottom w:val="0"/>
                  <w:divBdr>
                    <w:top w:val="none" w:sz="0" w:space="0" w:color="auto"/>
                    <w:left w:val="none" w:sz="0" w:space="0" w:color="auto"/>
                    <w:bottom w:val="none" w:sz="0" w:space="0" w:color="auto"/>
                    <w:right w:val="none" w:sz="0" w:space="0" w:color="auto"/>
                  </w:divBdr>
                </w:div>
                <w:div w:id="1259799953">
                  <w:marLeft w:val="0"/>
                  <w:marRight w:val="0"/>
                  <w:marTop w:val="0"/>
                  <w:marBottom w:val="0"/>
                  <w:divBdr>
                    <w:top w:val="none" w:sz="0" w:space="0" w:color="auto"/>
                    <w:left w:val="none" w:sz="0" w:space="0" w:color="auto"/>
                    <w:bottom w:val="none" w:sz="0" w:space="0" w:color="auto"/>
                    <w:right w:val="none" w:sz="0" w:space="0" w:color="auto"/>
                  </w:divBdr>
                </w:div>
                <w:div w:id="620040040">
                  <w:marLeft w:val="0"/>
                  <w:marRight w:val="0"/>
                  <w:marTop w:val="0"/>
                  <w:marBottom w:val="0"/>
                  <w:divBdr>
                    <w:top w:val="none" w:sz="0" w:space="0" w:color="auto"/>
                    <w:left w:val="none" w:sz="0" w:space="0" w:color="auto"/>
                    <w:bottom w:val="none" w:sz="0" w:space="0" w:color="auto"/>
                    <w:right w:val="none" w:sz="0" w:space="0" w:color="auto"/>
                  </w:divBdr>
                </w:div>
                <w:div w:id="361977436">
                  <w:marLeft w:val="0"/>
                  <w:marRight w:val="0"/>
                  <w:marTop w:val="0"/>
                  <w:marBottom w:val="0"/>
                  <w:divBdr>
                    <w:top w:val="none" w:sz="0" w:space="0" w:color="auto"/>
                    <w:left w:val="none" w:sz="0" w:space="0" w:color="auto"/>
                    <w:bottom w:val="none" w:sz="0" w:space="0" w:color="auto"/>
                    <w:right w:val="none" w:sz="0" w:space="0" w:color="auto"/>
                  </w:divBdr>
                </w:div>
                <w:div w:id="832641865">
                  <w:marLeft w:val="0"/>
                  <w:marRight w:val="0"/>
                  <w:marTop w:val="0"/>
                  <w:marBottom w:val="0"/>
                  <w:divBdr>
                    <w:top w:val="none" w:sz="0" w:space="0" w:color="auto"/>
                    <w:left w:val="none" w:sz="0" w:space="0" w:color="auto"/>
                    <w:bottom w:val="none" w:sz="0" w:space="0" w:color="auto"/>
                    <w:right w:val="none" w:sz="0" w:space="0" w:color="auto"/>
                  </w:divBdr>
                </w:div>
                <w:div w:id="1138299409">
                  <w:marLeft w:val="0"/>
                  <w:marRight w:val="0"/>
                  <w:marTop w:val="0"/>
                  <w:marBottom w:val="0"/>
                  <w:divBdr>
                    <w:top w:val="none" w:sz="0" w:space="0" w:color="auto"/>
                    <w:left w:val="none" w:sz="0" w:space="0" w:color="auto"/>
                    <w:bottom w:val="none" w:sz="0" w:space="0" w:color="auto"/>
                    <w:right w:val="none" w:sz="0" w:space="0" w:color="auto"/>
                  </w:divBdr>
                </w:div>
                <w:div w:id="667946201">
                  <w:marLeft w:val="0"/>
                  <w:marRight w:val="0"/>
                  <w:marTop w:val="0"/>
                  <w:marBottom w:val="0"/>
                  <w:divBdr>
                    <w:top w:val="none" w:sz="0" w:space="0" w:color="auto"/>
                    <w:left w:val="none" w:sz="0" w:space="0" w:color="auto"/>
                    <w:bottom w:val="none" w:sz="0" w:space="0" w:color="auto"/>
                    <w:right w:val="none" w:sz="0" w:space="0" w:color="auto"/>
                  </w:divBdr>
                </w:div>
                <w:div w:id="2101679626">
                  <w:marLeft w:val="0"/>
                  <w:marRight w:val="0"/>
                  <w:marTop w:val="0"/>
                  <w:marBottom w:val="0"/>
                  <w:divBdr>
                    <w:top w:val="none" w:sz="0" w:space="0" w:color="auto"/>
                    <w:left w:val="none" w:sz="0" w:space="0" w:color="auto"/>
                    <w:bottom w:val="none" w:sz="0" w:space="0" w:color="auto"/>
                    <w:right w:val="none" w:sz="0" w:space="0" w:color="auto"/>
                  </w:divBdr>
                </w:div>
                <w:div w:id="403533844">
                  <w:marLeft w:val="0"/>
                  <w:marRight w:val="0"/>
                  <w:marTop w:val="0"/>
                  <w:marBottom w:val="0"/>
                  <w:divBdr>
                    <w:top w:val="none" w:sz="0" w:space="0" w:color="auto"/>
                    <w:left w:val="none" w:sz="0" w:space="0" w:color="auto"/>
                    <w:bottom w:val="none" w:sz="0" w:space="0" w:color="auto"/>
                    <w:right w:val="none" w:sz="0" w:space="0" w:color="auto"/>
                  </w:divBdr>
                </w:div>
                <w:div w:id="1774940300">
                  <w:marLeft w:val="0"/>
                  <w:marRight w:val="0"/>
                  <w:marTop w:val="0"/>
                  <w:marBottom w:val="0"/>
                  <w:divBdr>
                    <w:top w:val="none" w:sz="0" w:space="0" w:color="auto"/>
                    <w:left w:val="none" w:sz="0" w:space="0" w:color="auto"/>
                    <w:bottom w:val="none" w:sz="0" w:space="0" w:color="auto"/>
                    <w:right w:val="none" w:sz="0" w:space="0" w:color="auto"/>
                  </w:divBdr>
                </w:div>
                <w:div w:id="1623152963">
                  <w:marLeft w:val="0"/>
                  <w:marRight w:val="0"/>
                  <w:marTop w:val="0"/>
                  <w:marBottom w:val="0"/>
                  <w:divBdr>
                    <w:top w:val="none" w:sz="0" w:space="0" w:color="auto"/>
                    <w:left w:val="none" w:sz="0" w:space="0" w:color="auto"/>
                    <w:bottom w:val="none" w:sz="0" w:space="0" w:color="auto"/>
                    <w:right w:val="none" w:sz="0" w:space="0" w:color="auto"/>
                  </w:divBdr>
                </w:div>
                <w:div w:id="274949400">
                  <w:marLeft w:val="0"/>
                  <w:marRight w:val="0"/>
                  <w:marTop w:val="0"/>
                  <w:marBottom w:val="0"/>
                  <w:divBdr>
                    <w:top w:val="none" w:sz="0" w:space="0" w:color="auto"/>
                    <w:left w:val="none" w:sz="0" w:space="0" w:color="auto"/>
                    <w:bottom w:val="none" w:sz="0" w:space="0" w:color="auto"/>
                    <w:right w:val="none" w:sz="0" w:space="0" w:color="auto"/>
                  </w:divBdr>
                </w:div>
                <w:div w:id="1713116451">
                  <w:marLeft w:val="0"/>
                  <w:marRight w:val="0"/>
                  <w:marTop w:val="0"/>
                  <w:marBottom w:val="0"/>
                  <w:divBdr>
                    <w:top w:val="none" w:sz="0" w:space="0" w:color="auto"/>
                    <w:left w:val="none" w:sz="0" w:space="0" w:color="auto"/>
                    <w:bottom w:val="none" w:sz="0" w:space="0" w:color="auto"/>
                    <w:right w:val="none" w:sz="0" w:space="0" w:color="auto"/>
                  </w:divBdr>
                </w:div>
                <w:div w:id="1973319919">
                  <w:marLeft w:val="0"/>
                  <w:marRight w:val="0"/>
                  <w:marTop w:val="0"/>
                  <w:marBottom w:val="0"/>
                  <w:divBdr>
                    <w:top w:val="none" w:sz="0" w:space="0" w:color="auto"/>
                    <w:left w:val="none" w:sz="0" w:space="0" w:color="auto"/>
                    <w:bottom w:val="none" w:sz="0" w:space="0" w:color="auto"/>
                    <w:right w:val="none" w:sz="0" w:space="0" w:color="auto"/>
                  </w:divBdr>
                </w:div>
                <w:div w:id="41441630">
                  <w:marLeft w:val="0"/>
                  <w:marRight w:val="0"/>
                  <w:marTop w:val="0"/>
                  <w:marBottom w:val="0"/>
                  <w:divBdr>
                    <w:top w:val="none" w:sz="0" w:space="0" w:color="auto"/>
                    <w:left w:val="none" w:sz="0" w:space="0" w:color="auto"/>
                    <w:bottom w:val="none" w:sz="0" w:space="0" w:color="auto"/>
                    <w:right w:val="none" w:sz="0" w:space="0" w:color="auto"/>
                  </w:divBdr>
                </w:div>
                <w:div w:id="2141414709">
                  <w:marLeft w:val="0"/>
                  <w:marRight w:val="0"/>
                  <w:marTop w:val="0"/>
                  <w:marBottom w:val="0"/>
                  <w:divBdr>
                    <w:top w:val="none" w:sz="0" w:space="0" w:color="auto"/>
                    <w:left w:val="none" w:sz="0" w:space="0" w:color="auto"/>
                    <w:bottom w:val="none" w:sz="0" w:space="0" w:color="auto"/>
                    <w:right w:val="none" w:sz="0" w:space="0" w:color="auto"/>
                  </w:divBdr>
                </w:div>
                <w:div w:id="1120565565">
                  <w:marLeft w:val="0"/>
                  <w:marRight w:val="0"/>
                  <w:marTop w:val="0"/>
                  <w:marBottom w:val="0"/>
                  <w:divBdr>
                    <w:top w:val="none" w:sz="0" w:space="0" w:color="auto"/>
                    <w:left w:val="none" w:sz="0" w:space="0" w:color="auto"/>
                    <w:bottom w:val="none" w:sz="0" w:space="0" w:color="auto"/>
                    <w:right w:val="none" w:sz="0" w:space="0" w:color="auto"/>
                  </w:divBdr>
                </w:div>
                <w:div w:id="1474061571">
                  <w:marLeft w:val="0"/>
                  <w:marRight w:val="0"/>
                  <w:marTop w:val="0"/>
                  <w:marBottom w:val="0"/>
                  <w:divBdr>
                    <w:top w:val="none" w:sz="0" w:space="0" w:color="auto"/>
                    <w:left w:val="none" w:sz="0" w:space="0" w:color="auto"/>
                    <w:bottom w:val="none" w:sz="0" w:space="0" w:color="auto"/>
                    <w:right w:val="none" w:sz="0" w:space="0" w:color="auto"/>
                  </w:divBdr>
                </w:div>
                <w:div w:id="1351251994">
                  <w:marLeft w:val="0"/>
                  <w:marRight w:val="0"/>
                  <w:marTop w:val="0"/>
                  <w:marBottom w:val="0"/>
                  <w:divBdr>
                    <w:top w:val="none" w:sz="0" w:space="0" w:color="auto"/>
                    <w:left w:val="none" w:sz="0" w:space="0" w:color="auto"/>
                    <w:bottom w:val="none" w:sz="0" w:space="0" w:color="auto"/>
                    <w:right w:val="none" w:sz="0" w:space="0" w:color="auto"/>
                  </w:divBdr>
                </w:div>
                <w:div w:id="741559741">
                  <w:marLeft w:val="0"/>
                  <w:marRight w:val="0"/>
                  <w:marTop w:val="0"/>
                  <w:marBottom w:val="0"/>
                  <w:divBdr>
                    <w:top w:val="none" w:sz="0" w:space="0" w:color="auto"/>
                    <w:left w:val="none" w:sz="0" w:space="0" w:color="auto"/>
                    <w:bottom w:val="none" w:sz="0" w:space="0" w:color="auto"/>
                    <w:right w:val="none" w:sz="0" w:space="0" w:color="auto"/>
                  </w:divBdr>
                </w:div>
                <w:div w:id="2045591090">
                  <w:marLeft w:val="0"/>
                  <w:marRight w:val="0"/>
                  <w:marTop w:val="0"/>
                  <w:marBottom w:val="0"/>
                  <w:divBdr>
                    <w:top w:val="none" w:sz="0" w:space="0" w:color="auto"/>
                    <w:left w:val="none" w:sz="0" w:space="0" w:color="auto"/>
                    <w:bottom w:val="none" w:sz="0" w:space="0" w:color="auto"/>
                    <w:right w:val="none" w:sz="0" w:space="0" w:color="auto"/>
                  </w:divBdr>
                </w:div>
                <w:div w:id="314650686">
                  <w:marLeft w:val="0"/>
                  <w:marRight w:val="0"/>
                  <w:marTop w:val="0"/>
                  <w:marBottom w:val="0"/>
                  <w:divBdr>
                    <w:top w:val="none" w:sz="0" w:space="0" w:color="auto"/>
                    <w:left w:val="none" w:sz="0" w:space="0" w:color="auto"/>
                    <w:bottom w:val="none" w:sz="0" w:space="0" w:color="auto"/>
                    <w:right w:val="none" w:sz="0" w:space="0" w:color="auto"/>
                  </w:divBdr>
                </w:div>
                <w:div w:id="1364672035">
                  <w:marLeft w:val="0"/>
                  <w:marRight w:val="0"/>
                  <w:marTop w:val="0"/>
                  <w:marBottom w:val="0"/>
                  <w:divBdr>
                    <w:top w:val="none" w:sz="0" w:space="0" w:color="auto"/>
                    <w:left w:val="none" w:sz="0" w:space="0" w:color="auto"/>
                    <w:bottom w:val="none" w:sz="0" w:space="0" w:color="auto"/>
                    <w:right w:val="none" w:sz="0" w:space="0" w:color="auto"/>
                  </w:divBdr>
                </w:div>
                <w:div w:id="1664897030">
                  <w:marLeft w:val="0"/>
                  <w:marRight w:val="0"/>
                  <w:marTop w:val="0"/>
                  <w:marBottom w:val="0"/>
                  <w:divBdr>
                    <w:top w:val="none" w:sz="0" w:space="0" w:color="auto"/>
                    <w:left w:val="none" w:sz="0" w:space="0" w:color="auto"/>
                    <w:bottom w:val="none" w:sz="0" w:space="0" w:color="auto"/>
                    <w:right w:val="none" w:sz="0" w:space="0" w:color="auto"/>
                  </w:divBdr>
                </w:div>
                <w:div w:id="476800825">
                  <w:marLeft w:val="0"/>
                  <w:marRight w:val="0"/>
                  <w:marTop w:val="0"/>
                  <w:marBottom w:val="0"/>
                  <w:divBdr>
                    <w:top w:val="none" w:sz="0" w:space="0" w:color="auto"/>
                    <w:left w:val="none" w:sz="0" w:space="0" w:color="auto"/>
                    <w:bottom w:val="none" w:sz="0" w:space="0" w:color="auto"/>
                    <w:right w:val="none" w:sz="0" w:space="0" w:color="auto"/>
                  </w:divBdr>
                </w:div>
                <w:div w:id="483132586">
                  <w:marLeft w:val="0"/>
                  <w:marRight w:val="0"/>
                  <w:marTop w:val="0"/>
                  <w:marBottom w:val="0"/>
                  <w:divBdr>
                    <w:top w:val="none" w:sz="0" w:space="0" w:color="auto"/>
                    <w:left w:val="none" w:sz="0" w:space="0" w:color="auto"/>
                    <w:bottom w:val="none" w:sz="0" w:space="0" w:color="auto"/>
                    <w:right w:val="none" w:sz="0" w:space="0" w:color="auto"/>
                  </w:divBdr>
                </w:div>
                <w:div w:id="75714106">
                  <w:marLeft w:val="0"/>
                  <w:marRight w:val="0"/>
                  <w:marTop w:val="0"/>
                  <w:marBottom w:val="0"/>
                  <w:divBdr>
                    <w:top w:val="none" w:sz="0" w:space="0" w:color="auto"/>
                    <w:left w:val="none" w:sz="0" w:space="0" w:color="auto"/>
                    <w:bottom w:val="none" w:sz="0" w:space="0" w:color="auto"/>
                    <w:right w:val="none" w:sz="0" w:space="0" w:color="auto"/>
                  </w:divBdr>
                </w:div>
                <w:div w:id="814830860">
                  <w:marLeft w:val="0"/>
                  <w:marRight w:val="0"/>
                  <w:marTop w:val="0"/>
                  <w:marBottom w:val="0"/>
                  <w:divBdr>
                    <w:top w:val="none" w:sz="0" w:space="0" w:color="auto"/>
                    <w:left w:val="none" w:sz="0" w:space="0" w:color="auto"/>
                    <w:bottom w:val="none" w:sz="0" w:space="0" w:color="auto"/>
                    <w:right w:val="none" w:sz="0" w:space="0" w:color="auto"/>
                  </w:divBdr>
                </w:div>
                <w:div w:id="1499809612">
                  <w:marLeft w:val="0"/>
                  <w:marRight w:val="0"/>
                  <w:marTop w:val="0"/>
                  <w:marBottom w:val="0"/>
                  <w:divBdr>
                    <w:top w:val="none" w:sz="0" w:space="0" w:color="auto"/>
                    <w:left w:val="none" w:sz="0" w:space="0" w:color="auto"/>
                    <w:bottom w:val="none" w:sz="0" w:space="0" w:color="auto"/>
                    <w:right w:val="none" w:sz="0" w:space="0" w:color="auto"/>
                  </w:divBdr>
                </w:div>
                <w:div w:id="991719440">
                  <w:marLeft w:val="0"/>
                  <w:marRight w:val="0"/>
                  <w:marTop w:val="0"/>
                  <w:marBottom w:val="0"/>
                  <w:divBdr>
                    <w:top w:val="none" w:sz="0" w:space="0" w:color="auto"/>
                    <w:left w:val="none" w:sz="0" w:space="0" w:color="auto"/>
                    <w:bottom w:val="none" w:sz="0" w:space="0" w:color="auto"/>
                    <w:right w:val="none" w:sz="0" w:space="0" w:color="auto"/>
                  </w:divBdr>
                </w:div>
                <w:div w:id="1053425772">
                  <w:marLeft w:val="0"/>
                  <w:marRight w:val="0"/>
                  <w:marTop w:val="0"/>
                  <w:marBottom w:val="0"/>
                  <w:divBdr>
                    <w:top w:val="none" w:sz="0" w:space="0" w:color="auto"/>
                    <w:left w:val="none" w:sz="0" w:space="0" w:color="auto"/>
                    <w:bottom w:val="none" w:sz="0" w:space="0" w:color="auto"/>
                    <w:right w:val="none" w:sz="0" w:space="0" w:color="auto"/>
                  </w:divBdr>
                </w:div>
                <w:div w:id="1098674687">
                  <w:marLeft w:val="0"/>
                  <w:marRight w:val="0"/>
                  <w:marTop w:val="0"/>
                  <w:marBottom w:val="0"/>
                  <w:divBdr>
                    <w:top w:val="none" w:sz="0" w:space="0" w:color="auto"/>
                    <w:left w:val="none" w:sz="0" w:space="0" w:color="auto"/>
                    <w:bottom w:val="none" w:sz="0" w:space="0" w:color="auto"/>
                    <w:right w:val="none" w:sz="0" w:space="0" w:color="auto"/>
                  </w:divBdr>
                </w:div>
                <w:div w:id="1746338995">
                  <w:marLeft w:val="0"/>
                  <w:marRight w:val="0"/>
                  <w:marTop w:val="0"/>
                  <w:marBottom w:val="0"/>
                  <w:divBdr>
                    <w:top w:val="none" w:sz="0" w:space="0" w:color="auto"/>
                    <w:left w:val="none" w:sz="0" w:space="0" w:color="auto"/>
                    <w:bottom w:val="none" w:sz="0" w:space="0" w:color="auto"/>
                    <w:right w:val="none" w:sz="0" w:space="0" w:color="auto"/>
                  </w:divBdr>
                </w:div>
                <w:div w:id="1172258221">
                  <w:marLeft w:val="0"/>
                  <w:marRight w:val="0"/>
                  <w:marTop w:val="0"/>
                  <w:marBottom w:val="0"/>
                  <w:divBdr>
                    <w:top w:val="none" w:sz="0" w:space="0" w:color="auto"/>
                    <w:left w:val="none" w:sz="0" w:space="0" w:color="auto"/>
                    <w:bottom w:val="none" w:sz="0" w:space="0" w:color="auto"/>
                    <w:right w:val="none" w:sz="0" w:space="0" w:color="auto"/>
                  </w:divBdr>
                </w:div>
                <w:div w:id="603348645">
                  <w:marLeft w:val="0"/>
                  <w:marRight w:val="0"/>
                  <w:marTop w:val="0"/>
                  <w:marBottom w:val="0"/>
                  <w:divBdr>
                    <w:top w:val="none" w:sz="0" w:space="0" w:color="auto"/>
                    <w:left w:val="none" w:sz="0" w:space="0" w:color="auto"/>
                    <w:bottom w:val="none" w:sz="0" w:space="0" w:color="auto"/>
                    <w:right w:val="none" w:sz="0" w:space="0" w:color="auto"/>
                  </w:divBdr>
                </w:div>
                <w:div w:id="2133936945">
                  <w:marLeft w:val="0"/>
                  <w:marRight w:val="0"/>
                  <w:marTop w:val="0"/>
                  <w:marBottom w:val="0"/>
                  <w:divBdr>
                    <w:top w:val="none" w:sz="0" w:space="0" w:color="auto"/>
                    <w:left w:val="none" w:sz="0" w:space="0" w:color="auto"/>
                    <w:bottom w:val="none" w:sz="0" w:space="0" w:color="auto"/>
                    <w:right w:val="none" w:sz="0" w:space="0" w:color="auto"/>
                  </w:divBdr>
                </w:div>
                <w:div w:id="606695735">
                  <w:marLeft w:val="0"/>
                  <w:marRight w:val="0"/>
                  <w:marTop w:val="0"/>
                  <w:marBottom w:val="0"/>
                  <w:divBdr>
                    <w:top w:val="none" w:sz="0" w:space="0" w:color="auto"/>
                    <w:left w:val="none" w:sz="0" w:space="0" w:color="auto"/>
                    <w:bottom w:val="none" w:sz="0" w:space="0" w:color="auto"/>
                    <w:right w:val="none" w:sz="0" w:space="0" w:color="auto"/>
                  </w:divBdr>
                </w:div>
                <w:div w:id="1975327426">
                  <w:marLeft w:val="0"/>
                  <w:marRight w:val="0"/>
                  <w:marTop w:val="0"/>
                  <w:marBottom w:val="0"/>
                  <w:divBdr>
                    <w:top w:val="none" w:sz="0" w:space="0" w:color="auto"/>
                    <w:left w:val="none" w:sz="0" w:space="0" w:color="auto"/>
                    <w:bottom w:val="none" w:sz="0" w:space="0" w:color="auto"/>
                    <w:right w:val="none" w:sz="0" w:space="0" w:color="auto"/>
                  </w:divBdr>
                </w:div>
                <w:div w:id="306474540">
                  <w:marLeft w:val="0"/>
                  <w:marRight w:val="0"/>
                  <w:marTop w:val="0"/>
                  <w:marBottom w:val="0"/>
                  <w:divBdr>
                    <w:top w:val="none" w:sz="0" w:space="0" w:color="auto"/>
                    <w:left w:val="none" w:sz="0" w:space="0" w:color="auto"/>
                    <w:bottom w:val="none" w:sz="0" w:space="0" w:color="auto"/>
                    <w:right w:val="none" w:sz="0" w:space="0" w:color="auto"/>
                  </w:divBdr>
                </w:div>
                <w:div w:id="1021980067">
                  <w:marLeft w:val="0"/>
                  <w:marRight w:val="0"/>
                  <w:marTop w:val="0"/>
                  <w:marBottom w:val="0"/>
                  <w:divBdr>
                    <w:top w:val="none" w:sz="0" w:space="0" w:color="auto"/>
                    <w:left w:val="none" w:sz="0" w:space="0" w:color="auto"/>
                    <w:bottom w:val="none" w:sz="0" w:space="0" w:color="auto"/>
                    <w:right w:val="none" w:sz="0" w:space="0" w:color="auto"/>
                  </w:divBdr>
                </w:div>
                <w:div w:id="1382438301">
                  <w:marLeft w:val="0"/>
                  <w:marRight w:val="0"/>
                  <w:marTop w:val="0"/>
                  <w:marBottom w:val="0"/>
                  <w:divBdr>
                    <w:top w:val="none" w:sz="0" w:space="0" w:color="auto"/>
                    <w:left w:val="none" w:sz="0" w:space="0" w:color="auto"/>
                    <w:bottom w:val="none" w:sz="0" w:space="0" w:color="auto"/>
                    <w:right w:val="none" w:sz="0" w:space="0" w:color="auto"/>
                  </w:divBdr>
                </w:div>
                <w:div w:id="115150025">
                  <w:marLeft w:val="0"/>
                  <w:marRight w:val="0"/>
                  <w:marTop w:val="0"/>
                  <w:marBottom w:val="0"/>
                  <w:divBdr>
                    <w:top w:val="none" w:sz="0" w:space="0" w:color="auto"/>
                    <w:left w:val="none" w:sz="0" w:space="0" w:color="auto"/>
                    <w:bottom w:val="none" w:sz="0" w:space="0" w:color="auto"/>
                    <w:right w:val="none" w:sz="0" w:space="0" w:color="auto"/>
                  </w:divBdr>
                </w:div>
                <w:div w:id="219369343">
                  <w:marLeft w:val="0"/>
                  <w:marRight w:val="0"/>
                  <w:marTop w:val="0"/>
                  <w:marBottom w:val="0"/>
                  <w:divBdr>
                    <w:top w:val="none" w:sz="0" w:space="0" w:color="auto"/>
                    <w:left w:val="none" w:sz="0" w:space="0" w:color="auto"/>
                    <w:bottom w:val="none" w:sz="0" w:space="0" w:color="auto"/>
                    <w:right w:val="none" w:sz="0" w:space="0" w:color="auto"/>
                  </w:divBdr>
                </w:div>
                <w:div w:id="1221360406">
                  <w:marLeft w:val="0"/>
                  <w:marRight w:val="0"/>
                  <w:marTop w:val="0"/>
                  <w:marBottom w:val="0"/>
                  <w:divBdr>
                    <w:top w:val="none" w:sz="0" w:space="0" w:color="auto"/>
                    <w:left w:val="none" w:sz="0" w:space="0" w:color="auto"/>
                    <w:bottom w:val="none" w:sz="0" w:space="0" w:color="auto"/>
                    <w:right w:val="none" w:sz="0" w:space="0" w:color="auto"/>
                  </w:divBdr>
                </w:div>
                <w:div w:id="365639810">
                  <w:marLeft w:val="0"/>
                  <w:marRight w:val="0"/>
                  <w:marTop w:val="0"/>
                  <w:marBottom w:val="0"/>
                  <w:divBdr>
                    <w:top w:val="none" w:sz="0" w:space="0" w:color="auto"/>
                    <w:left w:val="none" w:sz="0" w:space="0" w:color="auto"/>
                    <w:bottom w:val="none" w:sz="0" w:space="0" w:color="auto"/>
                    <w:right w:val="none" w:sz="0" w:space="0" w:color="auto"/>
                  </w:divBdr>
                </w:div>
                <w:div w:id="1496409282">
                  <w:marLeft w:val="0"/>
                  <w:marRight w:val="0"/>
                  <w:marTop w:val="0"/>
                  <w:marBottom w:val="0"/>
                  <w:divBdr>
                    <w:top w:val="none" w:sz="0" w:space="0" w:color="auto"/>
                    <w:left w:val="none" w:sz="0" w:space="0" w:color="auto"/>
                    <w:bottom w:val="none" w:sz="0" w:space="0" w:color="auto"/>
                    <w:right w:val="none" w:sz="0" w:space="0" w:color="auto"/>
                  </w:divBdr>
                </w:div>
                <w:div w:id="2083018013">
                  <w:marLeft w:val="0"/>
                  <w:marRight w:val="0"/>
                  <w:marTop w:val="0"/>
                  <w:marBottom w:val="0"/>
                  <w:divBdr>
                    <w:top w:val="none" w:sz="0" w:space="0" w:color="auto"/>
                    <w:left w:val="none" w:sz="0" w:space="0" w:color="auto"/>
                    <w:bottom w:val="none" w:sz="0" w:space="0" w:color="auto"/>
                    <w:right w:val="none" w:sz="0" w:space="0" w:color="auto"/>
                  </w:divBdr>
                </w:div>
                <w:div w:id="1478913233">
                  <w:marLeft w:val="0"/>
                  <w:marRight w:val="0"/>
                  <w:marTop w:val="0"/>
                  <w:marBottom w:val="0"/>
                  <w:divBdr>
                    <w:top w:val="none" w:sz="0" w:space="0" w:color="auto"/>
                    <w:left w:val="none" w:sz="0" w:space="0" w:color="auto"/>
                    <w:bottom w:val="none" w:sz="0" w:space="0" w:color="auto"/>
                    <w:right w:val="none" w:sz="0" w:space="0" w:color="auto"/>
                  </w:divBdr>
                </w:div>
                <w:div w:id="1142578721">
                  <w:marLeft w:val="0"/>
                  <w:marRight w:val="0"/>
                  <w:marTop w:val="0"/>
                  <w:marBottom w:val="0"/>
                  <w:divBdr>
                    <w:top w:val="none" w:sz="0" w:space="0" w:color="auto"/>
                    <w:left w:val="none" w:sz="0" w:space="0" w:color="auto"/>
                    <w:bottom w:val="none" w:sz="0" w:space="0" w:color="auto"/>
                    <w:right w:val="none" w:sz="0" w:space="0" w:color="auto"/>
                  </w:divBdr>
                </w:div>
                <w:div w:id="971208425">
                  <w:marLeft w:val="0"/>
                  <w:marRight w:val="0"/>
                  <w:marTop w:val="0"/>
                  <w:marBottom w:val="0"/>
                  <w:divBdr>
                    <w:top w:val="none" w:sz="0" w:space="0" w:color="auto"/>
                    <w:left w:val="none" w:sz="0" w:space="0" w:color="auto"/>
                    <w:bottom w:val="none" w:sz="0" w:space="0" w:color="auto"/>
                    <w:right w:val="none" w:sz="0" w:space="0" w:color="auto"/>
                  </w:divBdr>
                </w:div>
                <w:div w:id="1846675199">
                  <w:marLeft w:val="0"/>
                  <w:marRight w:val="0"/>
                  <w:marTop w:val="0"/>
                  <w:marBottom w:val="0"/>
                  <w:divBdr>
                    <w:top w:val="none" w:sz="0" w:space="0" w:color="auto"/>
                    <w:left w:val="none" w:sz="0" w:space="0" w:color="auto"/>
                    <w:bottom w:val="none" w:sz="0" w:space="0" w:color="auto"/>
                    <w:right w:val="none" w:sz="0" w:space="0" w:color="auto"/>
                  </w:divBdr>
                </w:div>
                <w:div w:id="2117866670">
                  <w:marLeft w:val="0"/>
                  <w:marRight w:val="0"/>
                  <w:marTop w:val="0"/>
                  <w:marBottom w:val="0"/>
                  <w:divBdr>
                    <w:top w:val="none" w:sz="0" w:space="0" w:color="auto"/>
                    <w:left w:val="none" w:sz="0" w:space="0" w:color="auto"/>
                    <w:bottom w:val="none" w:sz="0" w:space="0" w:color="auto"/>
                    <w:right w:val="none" w:sz="0" w:space="0" w:color="auto"/>
                  </w:divBdr>
                </w:div>
                <w:div w:id="1441492922">
                  <w:marLeft w:val="0"/>
                  <w:marRight w:val="0"/>
                  <w:marTop w:val="0"/>
                  <w:marBottom w:val="0"/>
                  <w:divBdr>
                    <w:top w:val="none" w:sz="0" w:space="0" w:color="auto"/>
                    <w:left w:val="none" w:sz="0" w:space="0" w:color="auto"/>
                    <w:bottom w:val="none" w:sz="0" w:space="0" w:color="auto"/>
                    <w:right w:val="none" w:sz="0" w:space="0" w:color="auto"/>
                  </w:divBdr>
                </w:div>
                <w:div w:id="1444885898">
                  <w:marLeft w:val="0"/>
                  <w:marRight w:val="0"/>
                  <w:marTop w:val="0"/>
                  <w:marBottom w:val="0"/>
                  <w:divBdr>
                    <w:top w:val="none" w:sz="0" w:space="0" w:color="auto"/>
                    <w:left w:val="none" w:sz="0" w:space="0" w:color="auto"/>
                    <w:bottom w:val="none" w:sz="0" w:space="0" w:color="auto"/>
                    <w:right w:val="none" w:sz="0" w:space="0" w:color="auto"/>
                  </w:divBdr>
                </w:div>
                <w:div w:id="2068995352">
                  <w:marLeft w:val="0"/>
                  <w:marRight w:val="0"/>
                  <w:marTop w:val="0"/>
                  <w:marBottom w:val="0"/>
                  <w:divBdr>
                    <w:top w:val="none" w:sz="0" w:space="0" w:color="auto"/>
                    <w:left w:val="none" w:sz="0" w:space="0" w:color="auto"/>
                    <w:bottom w:val="none" w:sz="0" w:space="0" w:color="auto"/>
                    <w:right w:val="none" w:sz="0" w:space="0" w:color="auto"/>
                  </w:divBdr>
                </w:div>
                <w:div w:id="12922311">
                  <w:marLeft w:val="0"/>
                  <w:marRight w:val="0"/>
                  <w:marTop w:val="0"/>
                  <w:marBottom w:val="0"/>
                  <w:divBdr>
                    <w:top w:val="none" w:sz="0" w:space="0" w:color="auto"/>
                    <w:left w:val="none" w:sz="0" w:space="0" w:color="auto"/>
                    <w:bottom w:val="none" w:sz="0" w:space="0" w:color="auto"/>
                    <w:right w:val="none" w:sz="0" w:space="0" w:color="auto"/>
                  </w:divBdr>
                </w:div>
                <w:div w:id="923762092">
                  <w:marLeft w:val="0"/>
                  <w:marRight w:val="0"/>
                  <w:marTop w:val="0"/>
                  <w:marBottom w:val="0"/>
                  <w:divBdr>
                    <w:top w:val="none" w:sz="0" w:space="0" w:color="auto"/>
                    <w:left w:val="none" w:sz="0" w:space="0" w:color="auto"/>
                    <w:bottom w:val="none" w:sz="0" w:space="0" w:color="auto"/>
                    <w:right w:val="none" w:sz="0" w:space="0" w:color="auto"/>
                  </w:divBdr>
                </w:div>
                <w:div w:id="1520778806">
                  <w:marLeft w:val="0"/>
                  <w:marRight w:val="0"/>
                  <w:marTop w:val="0"/>
                  <w:marBottom w:val="0"/>
                  <w:divBdr>
                    <w:top w:val="none" w:sz="0" w:space="0" w:color="auto"/>
                    <w:left w:val="none" w:sz="0" w:space="0" w:color="auto"/>
                    <w:bottom w:val="none" w:sz="0" w:space="0" w:color="auto"/>
                    <w:right w:val="none" w:sz="0" w:space="0" w:color="auto"/>
                  </w:divBdr>
                </w:div>
                <w:div w:id="1111172740">
                  <w:marLeft w:val="0"/>
                  <w:marRight w:val="0"/>
                  <w:marTop w:val="0"/>
                  <w:marBottom w:val="0"/>
                  <w:divBdr>
                    <w:top w:val="none" w:sz="0" w:space="0" w:color="auto"/>
                    <w:left w:val="none" w:sz="0" w:space="0" w:color="auto"/>
                    <w:bottom w:val="none" w:sz="0" w:space="0" w:color="auto"/>
                    <w:right w:val="none" w:sz="0" w:space="0" w:color="auto"/>
                  </w:divBdr>
                </w:div>
                <w:div w:id="429861699">
                  <w:marLeft w:val="0"/>
                  <w:marRight w:val="0"/>
                  <w:marTop w:val="0"/>
                  <w:marBottom w:val="0"/>
                  <w:divBdr>
                    <w:top w:val="none" w:sz="0" w:space="0" w:color="auto"/>
                    <w:left w:val="none" w:sz="0" w:space="0" w:color="auto"/>
                    <w:bottom w:val="none" w:sz="0" w:space="0" w:color="auto"/>
                    <w:right w:val="none" w:sz="0" w:space="0" w:color="auto"/>
                  </w:divBdr>
                </w:div>
                <w:div w:id="1160852430">
                  <w:marLeft w:val="0"/>
                  <w:marRight w:val="0"/>
                  <w:marTop w:val="0"/>
                  <w:marBottom w:val="0"/>
                  <w:divBdr>
                    <w:top w:val="none" w:sz="0" w:space="0" w:color="auto"/>
                    <w:left w:val="none" w:sz="0" w:space="0" w:color="auto"/>
                    <w:bottom w:val="none" w:sz="0" w:space="0" w:color="auto"/>
                    <w:right w:val="none" w:sz="0" w:space="0" w:color="auto"/>
                  </w:divBdr>
                </w:div>
                <w:div w:id="2002342330">
                  <w:marLeft w:val="0"/>
                  <w:marRight w:val="0"/>
                  <w:marTop w:val="0"/>
                  <w:marBottom w:val="0"/>
                  <w:divBdr>
                    <w:top w:val="none" w:sz="0" w:space="0" w:color="auto"/>
                    <w:left w:val="none" w:sz="0" w:space="0" w:color="auto"/>
                    <w:bottom w:val="none" w:sz="0" w:space="0" w:color="auto"/>
                    <w:right w:val="none" w:sz="0" w:space="0" w:color="auto"/>
                  </w:divBdr>
                </w:div>
                <w:div w:id="1537817651">
                  <w:marLeft w:val="0"/>
                  <w:marRight w:val="0"/>
                  <w:marTop w:val="0"/>
                  <w:marBottom w:val="0"/>
                  <w:divBdr>
                    <w:top w:val="none" w:sz="0" w:space="0" w:color="auto"/>
                    <w:left w:val="none" w:sz="0" w:space="0" w:color="auto"/>
                    <w:bottom w:val="none" w:sz="0" w:space="0" w:color="auto"/>
                    <w:right w:val="none" w:sz="0" w:space="0" w:color="auto"/>
                  </w:divBdr>
                </w:div>
                <w:div w:id="379020585">
                  <w:marLeft w:val="0"/>
                  <w:marRight w:val="0"/>
                  <w:marTop w:val="0"/>
                  <w:marBottom w:val="0"/>
                  <w:divBdr>
                    <w:top w:val="none" w:sz="0" w:space="0" w:color="auto"/>
                    <w:left w:val="none" w:sz="0" w:space="0" w:color="auto"/>
                    <w:bottom w:val="none" w:sz="0" w:space="0" w:color="auto"/>
                    <w:right w:val="none" w:sz="0" w:space="0" w:color="auto"/>
                  </w:divBdr>
                </w:div>
                <w:div w:id="2111050836">
                  <w:marLeft w:val="0"/>
                  <w:marRight w:val="0"/>
                  <w:marTop w:val="0"/>
                  <w:marBottom w:val="0"/>
                  <w:divBdr>
                    <w:top w:val="none" w:sz="0" w:space="0" w:color="auto"/>
                    <w:left w:val="none" w:sz="0" w:space="0" w:color="auto"/>
                    <w:bottom w:val="none" w:sz="0" w:space="0" w:color="auto"/>
                    <w:right w:val="none" w:sz="0" w:space="0" w:color="auto"/>
                  </w:divBdr>
                </w:div>
                <w:div w:id="1904295155">
                  <w:marLeft w:val="0"/>
                  <w:marRight w:val="0"/>
                  <w:marTop w:val="0"/>
                  <w:marBottom w:val="0"/>
                  <w:divBdr>
                    <w:top w:val="none" w:sz="0" w:space="0" w:color="auto"/>
                    <w:left w:val="none" w:sz="0" w:space="0" w:color="auto"/>
                    <w:bottom w:val="none" w:sz="0" w:space="0" w:color="auto"/>
                    <w:right w:val="none" w:sz="0" w:space="0" w:color="auto"/>
                  </w:divBdr>
                </w:div>
                <w:div w:id="1536232573">
                  <w:marLeft w:val="0"/>
                  <w:marRight w:val="0"/>
                  <w:marTop w:val="0"/>
                  <w:marBottom w:val="0"/>
                  <w:divBdr>
                    <w:top w:val="none" w:sz="0" w:space="0" w:color="auto"/>
                    <w:left w:val="none" w:sz="0" w:space="0" w:color="auto"/>
                    <w:bottom w:val="none" w:sz="0" w:space="0" w:color="auto"/>
                    <w:right w:val="none" w:sz="0" w:space="0" w:color="auto"/>
                  </w:divBdr>
                </w:div>
                <w:div w:id="840244841">
                  <w:marLeft w:val="0"/>
                  <w:marRight w:val="0"/>
                  <w:marTop w:val="0"/>
                  <w:marBottom w:val="0"/>
                  <w:divBdr>
                    <w:top w:val="none" w:sz="0" w:space="0" w:color="auto"/>
                    <w:left w:val="none" w:sz="0" w:space="0" w:color="auto"/>
                    <w:bottom w:val="none" w:sz="0" w:space="0" w:color="auto"/>
                    <w:right w:val="none" w:sz="0" w:space="0" w:color="auto"/>
                  </w:divBdr>
                </w:div>
                <w:div w:id="677269254">
                  <w:marLeft w:val="0"/>
                  <w:marRight w:val="0"/>
                  <w:marTop w:val="0"/>
                  <w:marBottom w:val="0"/>
                  <w:divBdr>
                    <w:top w:val="none" w:sz="0" w:space="0" w:color="auto"/>
                    <w:left w:val="none" w:sz="0" w:space="0" w:color="auto"/>
                    <w:bottom w:val="none" w:sz="0" w:space="0" w:color="auto"/>
                    <w:right w:val="none" w:sz="0" w:space="0" w:color="auto"/>
                  </w:divBdr>
                </w:div>
                <w:div w:id="965046960">
                  <w:marLeft w:val="0"/>
                  <w:marRight w:val="0"/>
                  <w:marTop w:val="0"/>
                  <w:marBottom w:val="0"/>
                  <w:divBdr>
                    <w:top w:val="none" w:sz="0" w:space="0" w:color="auto"/>
                    <w:left w:val="none" w:sz="0" w:space="0" w:color="auto"/>
                    <w:bottom w:val="none" w:sz="0" w:space="0" w:color="auto"/>
                    <w:right w:val="none" w:sz="0" w:space="0" w:color="auto"/>
                  </w:divBdr>
                </w:div>
                <w:div w:id="2023241877">
                  <w:marLeft w:val="0"/>
                  <w:marRight w:val="0"/>
                  <w:marTop w:val="0"/>
                  <w:marBottom w:val="0"/>
                  <w:divBdr>
                    <w:top w:val="none" w:sz="0" w:space="0" w:color="auto"/>
                    <w:left w:val="none" w:sz="0" w:space="0" w:color="auto"/>
                    <w:bottom w:val="none" w:sz="0" w:space="0" w:color="auto"/>
                    <w:right w:val="none" w:sz="0" w:space="0" w:color="auto"/>
                  </w:divBdr>
                </w:div>
                <w:div w:id="1219394408">
                  <w:marLeft w:val="0"/>
                  <w:marRight w:val="0"/>
                  <w:marTop w:val="0"/>
                  <w:marBottom w:val="0"/>
                  <w:divBdr>
                    <w:top w:val="none" w:sz="0" w:space="0" w:color="auto"/>
                    <w:left w:val="none" w:sz="0" w:space="0" w:color="auto"/>
                    <w:bottom w:val="none" w:sz="0" w:space="0" w:color="auto"/>
                    <w:right w:val="none" w:sz="0" w:space="0" w:color="auto"/>
                  </w:divBdr>
                </w:div>
                <w:div w:id="1710377083">
                  <w:marLeft w:val="0"/>
                  <w:marRight w:val="0"/>
                  <w:marTop w:val="0"/>
                  <w:marBottom w:val="0"/>
                  <w:divBdr>
                    <w:top w:val="none" w:sz="0" w:space="0" w:color="auto"/>
                    <w:left w:val="none" w:sz="0" w:space="0" w:color="auto"/>
                    <w:bottom w:val="none" w:sz="0" w:space="0" w:color="auto"/>
                    <w:right w:val="none" w:sz="0" w:space="0" w:color="auto"/>
                  </w:divBdr>
                </w:div>
                <w:div w:id="601303136">
                  <w:marLeft w:val="0"/>
                  <w:marRight w:val="0"/>
                  <w:marTop w:val="0"/>
                  <w:marBottom w:val="0"/>
                  <w:divBdr>
                    <w:top w:val="none" w:sz="0" w:space="0" w:color="auto"/>
                    <w:left w:val="none" w:sz="0" w:space="0" w:color="auto"/>
                    <w:bottom w:val="none" w:sz="0" w:space="0" w:color="auto"/>
                    <w:right w:val="none" w:sz="0" w:space="0" w:color="auto"/>
                  </w:divBdr>
                </w:div>
                <w:div w:id="1921016085">
                  <w:marLeft w:val="0"/>
                  <w:marRight w:val="0"/>
                  <w:marTop w:val="0"/>
                  <w:marBottom w:val="0"/>
                  <w:divBdr>
                    <w:top w:val="none" w:sz="0" w:space="0" w:color="auto"/>
                    <w:left w:val="none" w:sz="0" w:space="0" w:color="auto"/>
                    <w:bottom w:val="none" w:sz="0" w:space="0" w:color="auto"/>
                    <w:right w:val="none" w:sz="0" w:space="0" w:color="auto"/>
                  </w:divBdr>
                </w:div>
                <w:div w:id="324086963">
                  <w:marLeft w:val="0"/>
                  <w:marRight w:val="0"/>
                  <w:marTop w:val="0"/>
                  <w:marBottom w:val="0"/>
                  <w:divBdr>
                    <w:top w:val="none" w:sz="0" w:space="0" w:color="auto"/>
                    <w:left w:val="none" w:sz="0" w:space="0" w:color="auto"/>
                    <w:bottom w:val="none" w:sz="0" w:space="0" w:color="auto"/>
                    <w:right w:val="none" w:sz="0" w:space="0" w:color="auto"/>
                  </w:divBdr>
                </w:div>
                <w:div w:id="1940410359">
                  <w:marLeft w:val="0"/>
                  <w:marRight w:val="0"/>
                  <w:marTop w:val="0"/>
                  <w:marBottom w:val="0"/>
                  <w:divBdr>
                    <w:top w:val="none" w:sz="0" w:space="0" w:color="auto"/>
                    <w:left w:val="none" w:sz="0" w:space="0" w:color="auto"/>
                    <w:bottom w:val="none" w:sz="0" w:space="0" w:color="auto"/>
                    <w:right w:val="none" w:sz="0" w:space="0" w:color="auto"/>
                  </w:divBdr>
                </w:div>
                <w:div w:id="1727994187">
                  <w:marLeft w:val="0"/>
                  <w:marRight w:val="0"/>
                  <w:marTop w:val="0"/>
                  <w:marBottom w:val="0"/>
                  <w:divBdr>
                    <w:top w:val="none" w:sz="0" w:space="0" w:color="auto"/>
                    <w:left w:val="none" w:sz="0" w:space="0" w:color="auto"/>
                    <w:bottom w:val="none" w:sz="0" w:space="0" w:color="auto"/>
                    <w:right w:val="none" w:sz="0" w:space="0" w:color="auto"/>
                  </w:divBdr>
                </w:div>
                <w:div w:id="1602372525">
                  <w:marLeft w:val="0"/>
                  <w:marRight w:val="0"/>
                  <w:marTop w:val="0"/>
                  <w:marBottom w:val="0"/>
                  <w:divBdr>
                    <w:top w:val="none" w:sz="0" w:space="0" w:color="auto"/>
                    <w:left w:val="none" w:sz="0" w:space="0" w:color="auto"/>
                    <w:bottom w:val="none" w:sz="0" w:space="0" w:color="auto"/>
                    <w:right w:val="none" w:sz="0" w:space="0" w:color="auto"/>
                  </w:divBdr>
                </w:div>
                <w:div w:id="1411151962">
                  <w:marLeft w:val="0"/>
                  <w:marRight w:val="0"/>
                  <w:marTop w:val="0"/>
                  <w:marBottom w:val="0"/>
                  <w:divBdr>
                    <w:top w:val="none" w:sz="0" w:space="0" w:color="auto"/>
                    <w:left w:val="none" w:sz="0" w:space="0" w:color="auto"/>
                    <w:bottom w:val="none" w:sz="0" w:space="0" w:color="auto"/>
                    <w:right w:val="none" w:sz="0" w:space="0" w:color="auto"/>
                  </w:divBdr>
                </w:div>
                <w:div w:id="834149288">
                  <w:marLeft w:val="0"/>
                  <w:marRight w:val="0"/>
                  <w:marTop w:val="0"/>
                  <w:marBottom w:val="0"/>
                  <w:divBdr>
                    <w:top w:val="none" w:sz="0" w:space="0" w:color="auto"/>
                    <w:left w:val="none" w:sz="0" w:space="0" w:color="auto"/>
                    <w:bottom w:val="none" w:sz="0" w:space="0" w:color="auto"/>
                    <w:right w:val="none" w:sz="0" w:space="0" w:color="auto"/>
                  </w:divBdr>
                </w:div>
                <w:div w:id="2059470786">
                  <w:marLeft w:val="0"/>
                  <w:marRight w:val="0"/>
                  <w:marTop w:val="0"/>
                  <w:marBottom w:val="0"/>
                  <w:divBdr>
                    <w:top w:val="none" w:sz="0" w:space="0" w:color="auto"/>
                    <w:left w:val="none" w:sz="0" w:space="0" w:color="auto"/>
                    <w:bottom w:val="none" w:sz="0" w:space="0" w:color="auto"/>
                    <w:right w:val="none" w:sz="0" w:space="0" w:color="auto"/>
                  </w:divBdr>
                </w:div>
                <w:div w:id="504058493">
                  <w:marLeft w:val="0"/>
                  <w:marRight w:val="0"/>
                  <w:marTop w:val="0"/>
                  <w:marBottom w:val="0"/>
                  <w:divBdr>
                    <w:top w:val="none" w:sz="0" w:space="0" w:color="auto"/>
                    <w:left w:val="none" w:sz="0" w:space="0" w:color="auto"/>
                    <w:bottom w:val="none" w:sz="0" w:space="0" w:color="auto"/>
                    <w:right w:val="none" w:sz="0" w:space="0" w:color="auto"/>
                  </w:divBdr>
                </w:div>
                <w:div w:id="806245322">
                  <w:marLeft w:val="0"/>
                  <w:marRight w:val="0"/>
                  <w:marTop w:val="0"/>
                  <w:marBottom w:val="0"/>
                  <w:divBdr>
                    <w:top w:val="none" w:sz="0" w:space="0" w:color="auto"/>
                    <w:left w:val="none" w:sz="0" w:space="0" w:color="auto"/>
                    <w:bottom w:val="none" w:sz="0" w:space="0" w:color="auto"/>
                    <w:right w:val="none" w:sz="0" w:space="0" w:color="auto"/>
                  </w:divBdr>
                </w:div>
                <w:div w:id="475806669">
                  <w:marLeft w:val="0"/>
                  <w:marRight w:val="0"/>
                  <w:marTop w:val="0"/>
                  <w:marBottom w:val="0"/>
                  <w:divBdr>
                    <w:top w:val="none" w:sz="0" w:space="0" w:color="auto"/>
                    <w:left w:val="none" w:sz="0" w:space="0" w:color="auto"/>
                    <w:bottom w:val="none" w:sz="0" w:space="0" w:color="auto"/>
                    <w:right w:val="none" w:sz="0" w:space="0" w:color="auto"/>
                  </w:divBdr>
                </w:div>
                <w:div w:id="798501128">
                  <w:marLeft w:val="0"/>
                  <w:marRight w:val="0"/>
                  <w:marTop w:val="0"/>
                  <w:marBottom w:val="0"/>
                  <w:divBdr>
                    <w:top w:val="none" w:sz="0" w:space="0" w:color="auto"/>
                    <w:left w:val="none" w:sz="0" w:space="0" w:color="auto"/>
                    <w:bottom w:val="none" w:sz="0" w:space="0" w:color="auto"/>
                    <w:right w:val="none" w:sz="0" w:space="0" w:color="auto"/>
                  </w:divBdr>
                </w:div>
                <w:div w:id="988359059">
                  <w:marLeft w:val="0"/>
                  <w:marRight w:val="0"/>
                  <w:marTop w:val="0"/>
                  <w:marBottom w:val="0"/>
                  <w:divBdr>
                    <w:top w:val="none" w:sz="0" w:space="0" w:color="auto"/>
                    <w:left w:val="none" w:sz="0" w:space="0" w:color="auto"/>
                    <w:bottom w:val="none" w:sz="0" w:space="0" w:color="auto"/>
                    <w:right w:val="none" w:sz="0" w:space="0" w:color="auto"/>
                  </w:divBdr>
                </w:div>
                <w:div w:id="242182198">
                  <w:marLeft w:val="0"/>
                  <w:marRight w:val="0"/>
                  <w:marTop w:val="0"/>
                  <w:marBottom w:val="0"/>
                  <w:divBdr>
                    <w:top w:val="none" w:sz="0" w:space="0" w:color="auto"/>
                    <w:left w:val="none" w:sz="0" w:space="0" w:color="auto"/>
                    <w:bottom w:val="none" w:sz="0" w:space="0" w:color="auto"/>
                    <w:right w:val="none" w:sz="0" w:space="0" w:color="auto"/>
                  </w:divBdr>
                </w:div>
                <w:div w:id="278462621">
                  <w:marLeft w:val="0"/>
                  <w:marRight w:val="0"/>
                  <w:marTop w:val="0"/>
                  <w:marBottom w:val="0"/>
                  <w:divBdr>
                    <w:top w:val="none" w:sz="0" w:space="0" w:color="auto"/>
                    <w:left w:val="none" w:sz="0" w:space="0" w:color="auto"/>
                    <w:bottom w:val="none" w:sz="0" w:space="0" w:color="auto"/>
                    <w:right w:val="none" w:sz="0" w:space="0" w:color="auto"/>
                  </w:divBdr>
                </w:div>
                <w:div w:id="2124955338">
                  <w:marLeft w:val="0"/>
                  <w:marRight w:val="0"/>
                  <w:marTop w:val="0"/>
                  <w:marBottom w:val="0"/>
                  <w:divBdr>
                    <w:top w:val="none" w:sz="0" w:space="0" w:color="auto"/>
                    <w:left w:val="none" w:sz="0" w:space="0" w:color="auto"/>
                    <w:bottom w:val="none" w:sz="0" w:space="0" w:color="auto"/>
                    <w:right w:val="none" w:sz="0" w:space="0" w:color="auto"/>
                  </w:divBdr>
                </w:div>
                <w:div w:id="1685672361">
                  <w:marLeft w:val="0"/>
                  <w:marRight w:val="0"/>
                  <w:marTop w:val="0"/>
                  <w:marBottom w:val="0"/>
                  <w:divBdr>
                    <w:top w:val="none" w:sz="0" w:space="0" w:color="auto"/>
                    <w:left w:val="none" w:sz="0" w:space="0" w:color="auto"/>
                    <w:bottom w:val="none" w:sz="0" w:space="0" w:color="auto"/>
                    <w:right w:val="none" w:sz="0" w:space="0" w:color="auto"/>
                  </w:divBdr>
                </w:div>
                <w:div w:id="1794009046">
                  <w:marLeft w:val="0"/>
                  <w:marRight w:val="0"/>
                  <w:marTop w:val="0"/>
                  <w:marBottom w:val="0"/>
                  <w:divBdr>
                    <w:top w:val="none" w:sz="0" w:space="0" w:color="auto"/>
                    <w:left w:val="none" w:sz="0" w:space="0" w:color="auto"/>
                    <w:bottom w:val="none" w:sz="0" w:space="0" w:color="auto"/>
                    <w:right w:val="none" w:sz="0" w:space="0" w:color="auto"/>
                  </w:divBdr>
                </w:div>
                <w:div w:id="600650808">
                  <w:marLeft w:val="0"/>
                  <w:marRight w:val="0"/>
                  <w:marTop w:val="0"/>
                  <w:marBottom w:val="0"/>
                  <w:divBdr>
                    <w:top w:val="none" w:sz="0" w:space="0" w:color="auto"/>
                    <w:left w:val="none" w:sz="0" w:space="0" w:color="auto"/>
                    <w:bottom w:val="none" w:sz="0" w:space="0" w:color="auto"/>
                    <w:right w:val="none" w:sz="0" w:space="0" w:color="auto"/>
                  </w:divBdr>
                </w:div>
                <w:div w:id="1363362682">
                  <w:marLeft w:val="0"/>
                  <w:marRight w:val="0"/>
                  <w:marTop w:val="0"/>
                  <w:marBottom w:val="0"/>
                  <w:divBdr>
                    <w:top w:val="none" w:sz="0" w:space="0" w:color="auto"/>
                    <w:left w:val="none" w:sz="0" w:space="0" w:color="auto"/>
                    <w:bottom w:val="none" w:sz="0" w:space="0" w:color="auto"/>
                    <w:right w:val="none" w:sz="0" w:space="0" w:color="auto"/>
                  </w:divBdr>
                </w:div>
                <w:div w:id="802119084">
                  <w:marLeft w:val="0"/>
                  <w:marRight w:val="0"/>
                  <w:marTop w:val="0"/>
                  <w:marBottom w:val="0"/>
                  <w:divBdr>
                    <w:top w:val="none" w:sz="0" w:space="0" w:color="auto"/>
                    <w:left w:val="none" w:sz="0" w:space="0" w:color="auto"/>
                    <w:bottom w:val="none" w:sz="0" w:space="0" w:color="auto"/>
                    <w:right w:val="none" w:sz="0" w:space="0" w:color="auto"/>
                  </w:divBdr>
                </w:div>
                <w:div w:id="582102147">
                  <w:marLeft w:val="0"/>
                  <w:marRight w:val="0"/>
                  <w:marTop w:val="0"/>
                  <w:marBottom w:val="0"/>
                  <w:divBdr>
                    <w:top w:val="none" w:sz="0" w:space="0" w:color="auto"/>
                    <w:left w:val="none" w:sz="0" w:space="0" w:color="auto"/>
                    <w:bottom w:val="none" w:sz="0" w:space="0" w:color="auto"/>
                    <w:right w:val="none" w:sz="0" w:space="0" w:color="auto"/>
                  </w:divBdr>
                </w:div>
                <w:div w:id="917835627">
                  <w:marLeft w:val="0"/>
                  <w:marRight w:val="0"/>
                  <w:marTop w:val="0"/>
                  <w:marBottom w:val="0"/>
                  <w:divBdr>
                    <w:top w:val="none" w:sz="0" w:space="0" w:color="auto"/>
                    <w:left w:val="none" w:sz="0" w:space="0" w:color="auto"/>
                    <w:bottom w:val="none" w:sz="0" w:space="0" w:color="auto"/>
                    <w:right w:val="none" w:sz="0" w:space="0" w:color="auto"/>
                  </w:divBdr>
                </w:div>
                <w:div w:id="399639476">
                  <w:marLeft w:val="0"/>
                  <w:marRight w:val="0"/>
                  <w:marTop w:val="0"/>
                  <w:marBottom w:val="0"/>
                  <w:divBdr>
                    <w:top w:val="none" w:sz="0" w:space="0" w:color="auto"/>
                    <w:left w:val="none" w:sz="0" w:space="0" w:color="auto"/>
                    <w:bottom w:val="none" w:sz="0" w:space="0" w:color="auto"/>
                    <w:right w:val="none" w:sz="0" w:space="0" w:color="auto"/>
                  </w:divBdr>
                </w:div>
                <w:div w:id="679090072">
                  <w:marLeft w:val="0"/>
                  <w:marRight w:val="0"/>
                  <w:marTop w:val="0"/>
                  <w:marBottom w:val="0"/>
                  <w:divBdr>
                    <w:top w:val="none" w:sz="0" w:space="0" w:color="auto"/>
                    <w:left w:val="none" w:sz="0" w:space="0" w:color="auto"/>
                    <w:bottom w:val="none" w:sz="0" w:space="0" w:color="auto"/>
                    <w:right w:val="none" w:sz="0" w:space="0" w:color="auto"/>
                  </w:divBdr>
                </w:div>
                <w:div w:id="805048811">
                  <w:marLeft w:val="0"/>
                  <w:marRight w:val="0"/>
                  <w:marTop w:val="0"/>
                  <w:marBottom w:val="0"/>
                  <w:divBdr>
                    <w:top w:val="none" w:sz="0" w:space="0" w:color="auto"/>
                    <w:left w:val="none" w:sz="0" w:space="0" w:color="auto"/>
                    <w:bottom w:val="none" w:sz="0" w:space="0" w:color="auto"/>
                    <w:right w:val="none" w:sz="0" w:space="0" w:color="auto"/>
                  </w:divBdr>
                </w:div>
                <w:div w:id="2435375">
                  <w:marLeft w:val="0"/>
                  <w:marRight w:val="0"/>
                  <w:marTop w:val="0"/>
                  <w:marBottom w:val="0"/>
                  <w:divBdr>
                    <w:top w:val="none" w:sz="0" w:space="0" w:color="auto"/>
                    <w:left w:val="none" w:sz="0" w:space="0" w:color="auto"/>
                    <w:bottom w:val="none" w:sz="0" w:space="0" w:color="auto"/>
                    <w:right w:val="none" w:sz="0" w:space="0" w:color="auto"/>
                  </w:divBdr>
                </w:div>
                <w:div w:id="2129884303">
                  <w:marLeft w:val="0"/>
                  <w:marRight w:val="0"/>
                  <w:marTop w:val="0"/>
                  <w:marBottom w:val="0"/>
                  <w:divBdr>
                    <w:top w:val="none" w:sz="0" w:space="0" w:color="auto"/>
                    <w:left w:val="none" w:sz="0" w:space="0" w:color="auto"/>
                    <w:bottom w:val="none" w:sz="0" w:space="0" w:color="auto"/>
                    <w:right w:val="none" w:sz="0" w:space="0" w:color="auto"/>
                  </w:divBdr>
                </w:div>
                <w:div w:id="749499749">
                  <w:marLeft w:val="0"/>
                  <w:marRight w:val="0"/>
                  <w:marTop w:val="0"/>
                  <w:marBottom w:val="0"/>
                  <w:divBdr>
                    <w:top w:val="none" w:sz="0" w:space="0" w:color="auto"/>
                    <w:left w:val="none" w:sz="0" w:space="0" w:color="auto"/>
                    <w:bottom w:val="none" w:sz="0" w:space="0" w:color="auto"/>
                    <w:right w:val="none" w:sz="0" w:space="0" w:color="auto"/>
                  </w:divBdr>
                </w:div>
                <w:div w:id="1389375608">
                  <w:marLeft w:val="0"/>
                  <w:marRight w:val="0"/>
                  <w:marTop w:val="0"/>
                  <w:marBottom w:val="0"/>
                  <w:divBdr>
                    <w:top w:val="none" w:sz="0" w:space="0" w:color="auto"/>
                    <w:left w:val="none" w:sz="0" w:space="0" w:color="auto"/>
                    <w:bottom w:val="none" w:sz="0" w:space="0" w:color="auto"/>
                    <w:right w:val="none" w:sz="0" w:space="0" w:color="auto"/>
                  </w:divBdr>
                </w:div>
                <w:div w:id="202407555">
                  <w:marLeft w:val="0"/>
                  <w:marRight w:val="0"/>
                  <w:marTop w:val="0"/>
                  <w:marBottom w:val="0"/>
                  <w:divBdr>
                    <w:top w:val="none" w:sz="0" w:space="0" w:color="auto"/>
                    <w:left w:val="none" w:sz="0" w:space="0" w:color="auto"/>
                    <w:bottom w:val="none" w:sz="0" w:space="0" w:color="auto"/>
                    <w:right w:val="none" w:sz="0" w:space="0" w:color="auto"/>
                  </w:divBdr>
                </w:div>
                <w:div w:id="538854901">
                  <w:marLeft w:val="0"/>
                  <w:marRight w:val="0"/>
                  <w:marTop w:val="0"/>
                  <w:marBottom w:val="0"/>
                  <w:divBdr>
                    <w:top w:val="none" w:sz="0" w:space="0" w:color="auto"/>
                    <w:left w:val="none" w:sz="0" w:space="0" w:color="auto"/>
                    <w:bottom w:val="none" w:sz="0" w:space="0" w:color="auto"/>
                    <w:right w:val="none" w:sz="0" w:space="0" w:color="auto"/>
                  </w:divBdr>
                </w:div>
                <w:div w:id="1717776151">
                  <w:marLeft w:val="0"/>
                  <w:marRight w:val="0"/>
                  <w:marTop w:val="0"/>
                  <w:marBottom w:val="0"/>
                  <w:divBdr>
                    <w:top w:val="none" w:sz="0" w:space="0" w:color="auto"/>
                    <w:left w:val="none" w:sz="0" w:space="0" w:color="auto"/>
                    <w:bottom w:val="none" w:sz="0" w:space="0" w:color="auto"/>
                    <w:right w:val="none" w:sz="0" w:space="0" w:color="auto"/>
                  </w:divBdr>
                </w:div>
                <w:div w:id="737359934">
                  <w:marLeft w:val="0"/>
                  <w:marRight w:val="0"/>
                  <w:marTop w:val="0"/>
                  <w:marBottom w:val="0"/>
                  <w:divBdr>
                    <w:top w:val="none" w:sz="0" w:space="0" w:color="auto"/>
                    <w:left w:val="none" w:sz="0" w:space="0" w:color="auto"/>
                    <w:bottom w:val="none" w:sz="0" w:space="0" w:color="auto"/>
                    <w:right w:val="none" w:sz="0" w:space="0" w:color="auto"/>
                  </w:divBdr>
                </w:div>
                <w:div w:id="1210457015">
                  <w:marLeft w:val="0"/>
                  <w:marRight w:val="0"/>
                  <w:marTop w:val="0"/>
                  <w:marBottom w:val="0"/>
                  <w:divBdr>
                    <w:top w:val="none" w:sz="0" w:space="0" w:color="auto"/>
                    <w:left w:val="none" w:sz="0" w:space="0" w:color="auto"/>
                    <w:bottom w:val="none" w:sz="0" w:space="0" w:color="auto"/>
                    <w:right w:val="none" w:sz="0" w:space="0" w:color="auto"/>
                  </w:divBdr>
                </w:div>
                <w:div w:id="949967428">
                  <w:marLeft w:val="0"/>
                  <w:marRight w:val="0"/>
                  <w:marTop w:val="0"/>
                  <w:marBottom w:val="0"/>
                  <w:divBdr>
                    <w:top w:val="none" w:sz="0" w:space="0" w:color="auto"/>
                    <w:left w:val="none" w:sz="0" w:space="0" w:color="auto"/>
                    <w:bottom w:val="none" w:sz="0" w:space="0" w:color="auto"/>
                    <w:right w:val="none" w:sz="0" w:space="0" w:color="auto"/>
                  </w:divBdr>
                </w:div>
                <w:div w:id="163086">
                  <w:marLeft w:val="0"/>
                  <w:marRight w:val="0"/>
                  <w:marTop w:val="0"/>
                  <w:marBottom w:val="0"/>
                  <w:divBdr>
                    <w:top w:val="none" w:sz="0" w:space="0" w:color="auto"/>
                    <w:left w:val="none" w:sz="0" w:space="0" w:color="auto"/>
                    <w:bottom w:val="none" w:sz="0" w:space="0" w:color="auto"/>
                    <w:right w:val="none" w:sz="0" w:space="0" w:color="auto"/>
                  </w:divBdr>
                </w:div>
                <w:div w:id="1055930541">
                  <w:marLeft w:val="0"/>
                  <w:marRight w:val="0"/>
                  <w:marTop w:val="0"/>
                  <w:marBottom w:val="0"/>
                  <w:divBdr>
                    <w:top w:val="none" w:sz="0" w:space="0" w:color="auto"/>
                    <w:left w:val="none" w:sz="0" w:space="0" w:color="auto"/>
                    <w:bottom w:val="none" w:sz="0" w:space="0" w:color="auto"/>
                    <w:right w:val="none" w:sz="0" w:space="0" w:color="auto"/>
                  </w:divBdr>
                </w:div>
                <w:div w:id="1638073188">
                  <w:marLeft w:val="0"/>
                  <w:marRight w:val="0"/>
                  <w:marTop w:val="0"/>
                  <w:marBottom w:val="0"/>
                  <w:divBdr>
                    <w:top w:val="none" w:sz="0" w:space="0" w:color="auto"/>
                    <w:left w:val="none" w:sz="0" w:space="0" w:color="auto"/>
                    <w:bottom w:val="none" w:sz="0" w:space="0" w:color="auto"/>
                    <w:right w:val="none" w:sz="0" w:space="0" w:color="auto"/>
                  </w:divBdr>
                </w:div>
                <w:div w:id="214970806">
                  <w:marLeft w:val="0"/>
                  <w:marRight w:val="0"/>
                  <w:marTop w:val="0"/>
                  <w:marBottom w:val="0"/>
                  <w:divBdr>
                    <w:top w:val="none" w:sz="0" w:space="0" w:color="auto"/>
                    <w:left w:val="none" w:sz="0" w:space="0" w:color="auto"/>
                    <w:bottom w:val="none" w:sz="0" w:space="0" w:color="auto"/>
                    <w:right w:val="none" w:sz="0" w:space="0" w:color="auto"/>
                  </w:divBdr>
                </w:div>
                <w:div w:id="476188970">
                  <w:marLeft w:val="0"/>
                  <w:marRight w:val="0"/>
                  <w:marTop w:val="0"/>
                  <w:marBottom w:val="0"/>
                  <w:divBdr>
                    <w:top w:val="none" w:sz="0" w:space="0" w:color="auto"/>
                    <w:left w:val="none" w:sz="0" w:space="0" w:color="auto"/>
                    <w:bottom w:val="none" w:sz="0" w:space="0" w:color="auto"/>
                    <w:right w:val="none" w:sz="0" w:space="0" w:color="auto"/>
                  </w:divBdr>
                </w:div>
                <w:div w:id="164174425">
                  <w:marLeft w:val="0"/>
                  <w:marRight w:val="0"/>
                  <w:marTop w:val="0"/>
                  <w:marBottom w:val="0"/>
                  <w:divBdr>
                    <w:top w:val="none" w:sz="0" w:space="0" w:color="auto"/>
                    <w:left w:val="none" w:sz="0" w:space="0" w:color="auto"/>
                    <w:bottom w:val="none" w:sz="0" w:space="0" w:color="auto"/>
                    <w:right w:val="none" w:sz="0" w:space="0" w:color="auto"/>
                  </w:divBdr>
                </w:div>
                <w:div w:id="1659075845">
                  <w:marLeft w:val="0"/>
                  <w:marRight w:val="0"/>
                  <w:marTop w:val="0"/>
                  <w:marBottom w:val="0"/>
                  <w:divBdr>
                    <w:top w:val="none" w:sz="0" w:space="0" w:color="auto"/>
                    <w:left w:val="none" w:sz="0" w:space="0" w:color="auto"/>
                    <w:bottom w:val="none" w:sz="0" w:space="0" w:color="auto"/>
                    <w:right w:val="none" w:sz="0" w:space="0" w:color="auto"/>
                  </w:divBdr>
                </w:div>
                <w:div w:id="1236548847">
                  <w:marLeft w:val="0"/>
                  <w:marRight w:val="0"/>
                  <w:marTop w:val="0"/>
                  <w:marBottom w:val="0"/>
                  <w:divBdr>
                    <w:top w:val="none" w:sz="0" w:space="0" w:color="auto"/>
                    <w:left w:val="none" w:sz="0" w:space="0" w:color="auto"/>
                    <w:bottom w:val="none" w:sz="0" w:space="0" w:color="auto"/>
                    <w:right w:val="none" w:sz="0" w:space="0" w:color="auto"/>
                  </w:divBdr>
                </w:div>
                <w:div w:id="618611526">
                  <w:marLeft w:val="0"/>
                  <w:marRight w:val="0"/>
                  <w:marTop w:val="0"/>
                  <w:marBottom w:val="0"/>
                  <w:divBdr>
                    <w:top w:val="none" w:sz="0" w:space="0" w:color="auto"/>
                    <w:left w:val="none" w:sz="0" w:space="0" w:color="auto"/>
                    <w:bottom w:val="none" w:sz="0" w:space="0" w:color="auto"/>
                    <w:right w:val="none" w:sz="0" w:space="0" w:color="auto"/>
                  </w:divBdr>
                </w:div>
                <w:div w:id="2096125961">
                  <w:marLeft w:val="0"/>
                  <w:marRight w:val="0"/>
                  <w:marTop w:val="0"/>
                  <w:marBottom w:val="0"/>
                  <w:divBdr>
                    <w:top w:val="none" w:sz="0" w:space="0" w:color="auto"/>
                    <w:left w:val="none" w:sz="0" w:space="0" w:color="auto"/>
                    <w:bottom w:val="none" w:sz="0" w:space="0" w:color="auto"/>
                    <w:right w:val="none" w:sz="0" w:space="0" w:color="auto"/>
                  </w:divBdr>
                </w:div>
                <w:div w:id="2031954486">
                  <w:marLeft w:val="0"/>
                  <w:marRight w:val="0"/>
                  <w:marTop w:val="0"/>
                  <w:marBottom w:val="0"/>
                  <w:divBdr>
                    <w:top w:val="none" w:sz="0" w:space="0" w:color="auto"/>
                    <w:left w:val="none" w:sz="0" w:space="0" w:color="auto"/>
                    <w:bottom w:val="none" w:sz="0" w:space="0" w:color="auto"/>
                    <w:right w:val="none" w:sz="0" w:space="0" w:color="auto"/>
                  </w:divBdr>
                </w:div>
                <w:div w:id="1973826779">
                  <w:marLeft w:val="0"/>
                  <w:marRight w:val="0"/>
                  <w:marTop w:val="0"/>
                  <w:marBottom w:val="0"/>
                  <w:divBdr>
                    <w:top w:val="none" w:sz="0" w:space="0" w:color="auto"/>
                    <w:left w:val="none" w:sz="0" w:space="0" w:color="auto"/>
                    <w:bottom w:val="none" w:sz="0" w:space="0" w:color="auto"/>
                    <w:right w:val="none" w:sz="0" w:space="0" w:color="auto"/>
                  </w:divBdr>
                </w:div>
                <w:div w:id="1575047011">
                  <w:marLeft w:val="0"/>
                  <w:marRight w:val="0"/>
                  <w:marTop w:val="0"/>
                  <w:marBottom w:val="0"/>
                  <w:divBdr>
                    <w:top w:val="none" w:sz="0" w:space="0" w:color="auto"/>
                    <w:left w:val="none" w:sz="0" w:space="0" w:color="auto"/>
                    <w:bottom w:val="none" w:sz="0" w:space="0" w:color="auto"/>
                    <w:right w:val="none" w:sz="0" w:space="0" w:color="auto"/>
                  </w:divBdr>
                </w:div>
                <w:div w:id="659188988">
                  <w:marLeft w:val="0"/>
                  <w:marRight w:val="0"/>
                  <w:marTop w:val="0"/>
                  <w:marBottom w:val="0"/>
                  <w:divBdr>
                    <w:top w:val="none" w:sz="0" w:space="0" w:color="auto"/>
                    <w:left w:val="none" w:sz="0" w:space="0" w:color="auto"/>
                    <w:bottom w:val="none" w:sz="0" w:space="0" w:color="auto"/>
                    <w:right w:val="none" w:sz="0" w:space="0" w:color="auto"/>
                  </w:divBdr>
                </w:div>
                <w:div w:id="611397275">
                  <w:marLeft w:val="0"/>
                  <w:marRight w:val="0"/>
                  <w:marTop w:val="0"/>
                  <w:marBottom w:val="0"/>
                  <w:divBdr>
                    <w:top w:val="none" w:sz="0" w:space="0" w:color="auto"/>
                    <w:left w:val="none" w:sz="0" w:space="0" w:color="auto"/>
                    <w:bottom w:val="none" w:sz="0" w:space="0" w:color="auto"/>
                    <w:right w:val="none" w:sz="0" w:space="0" w:color="auto"/>
                  </w:divBdr>
                </w:div>
                <w:div w:id="102040226">
                  <w:marLeft w:val="0"/>
                  <w:marRight w:val="0"/>
                  <w:marTop w:val="0"/>
                  <w:marBottom w:val="0"/>
                  <w:divBdr>
                    <w:top w:val="none" w:sz="0" w:space="0" w:color="auto"/>
                    <w:left w:val="none" w:sz="0" w:space="0" w:color="auto"/>
                    <w:bottom w:val="none" w:sz="0" w:space="0" w:color="auto"/>
                    <w:right w:val="none" w:sz="0" w:space="0" w:color="auto"/>
                  </w:divBdr>
                </w:div>
                <w:div w:id="2074888024">
                  <w:marLeft w:val="0"/>
                  <w:marRight w:val="0"/>
                  <w:marTop w:val="0"/>
                  <w:marBottom w:val="0"/>
                  <w:divBdr>
                    <w:top w:val="none" w:sz="0" w:space="0" w:color="auto"/>
                    <w:left w:val="none" w:sz="0" w:space="0" w:color="auto"/>
                    <w:bottom w:val="none" w:sz="0" w:space="0" w:color="auto"/>
                    <w:right w:val="none" w:sz="0" w:space="0" w:color="auto"/>
                  </w:divBdr>
                </w:div>
                <w:div w:id="182399537">
                  <w:marLeft w:val="0"/>
                  <w:marRight w:val="0"/>
                  <w:marTop w:val="0"/>
                  <w:marBottom w:val="0"/>
                  <w:divBdr>
                    <w:top w:val="none" w:sz="0" w:space="0" w:color="auto"/>
                    <w:left w:val="none" w:sz="0" w:space="0" w:color="auto"/>
                    <w:bottom w:val="none" w:sz="0" w:space="0" w:color="auto"/>
                    <w:right w:val="none" w:sz="0" w:space="0" w:color="auto"/>
                  </w:divBdr>
                </w:div>
                <w:div w:id="418256581">
                  <w:marLeft w:val="0"/>
                  <w:marRight w:val="0"/>
                  <w:marTop w:val="0"/>
                  <w:marBottom w:val="0"/>
                  <w:divBdr>
                    <w:top w:val="none" w:sz="0" w:space="0" w:color="auto"/>
                    <w:left w:val="none" w:sz="0" w:space="0" w:color="auto"/>
                    <w:bottom w:val="none" w:sz="0" w:space="0" w:color="auto"/>
                    <w:right w:val="none" w:sz="0" w:space="0" w:color="auto"/>
                  </w:divBdr>
                </w:div>
                <w:div w:id="433747152">
                  <w:marLeft w:val="0"/>
                  <w:marRight w:val="0"/>
                  <w:marTop w:val="0"/>
                  <w:marBottom w:val="0"/>
                  <w:divBdr>
                    <w:top w:val="none" w:sz="0" w:space="0" w:color="auto"/>
                    <w:left w:val="none" w:sz="0" w:space="0" w:color="auto"/>
                    <w:bottom w:val="none" w:sz="0" w:space="0" w:color="auto"/>
                    <w:right w:val="none" w:sz="0" w:space="0" w:color="auto"/>
                  </w:divBdr>
                </w:div>
                <w:div w:id="2063358784">
                  <w:marLeft w:val="0"/>
                  <w:marRight w:val="0"/>
                  <w:marTop w:val="0"/>
                  <w:marBottom w:val="0"/>
                  <w:divBdr>
                    <w:top w:val="none" w:sz="0" w:space="0" w:color="auto"/>
                    <w:left w:val="none" w:sz="0" w:space="0" w:color="auto"/>
                    <w:bottom w:val="none" w:sz="0" w:space="0" w:color="auto"/>
                    <w:right w:val="none" w:sz="0" w:space="0" w:color="auto"/>
                  </w:divBdr>
                </w:div>
                <w:div w:id="1126313078">
                  <w:marLeft w:val="0"/>
                  <w:marRight w:val="0"/>
                  <w:marTop w:val="0"/>
                  <w:marBottom w:val="0"/>
                  <w:divBdr>
                    <w:top w:val="none" w:sz="0" w:space="0" w:color="auto"/>
                    <w:left w:val="none" w:sz="0" w:space="0" w:color="auto"/>
                    <w:bottom w:val="none" w:sz="0" w:space="0" w:color="auto"/>
                    <w:right w:val="none" w:sz="0" w:space="0" w:color="auto"/>
                  </w:divBdr>
                </w:div>
                <w:div w:id="908346439">
                  <w:marLeft w:val="0"/>
                  <w:marRight w:val="0"/>
                  <w:marTop w:val="0"/>
                  <w:marBottom w:val="0"/>
                  <w:divBdr>
                    <w:top w:val="none" w:sz="0" w:space="0" w:color="auto"/>
                    <w:left w:val="none" w:sz="0" w:space="0" w:color="auto"/>
                    <w:bottom w:val="none" w:sz="0" w:space="0" w:color="auto"/>
                    <w:right w:val="none" w:sz="0" w:space="0" w:color="auto"/>
                  </w:divBdr>
                </w:div>
                <w:div w:id="1889142289">
                  <w:marLeft w:val="0"/>
                  <w:marRight w:val="0"/>
                  <w:marTop w:val="0"/>
                  <w:marBottom w:val="0"/>
                  <w:divBdr>
                    <w:top w:val="none" w:sz="0" w:space="0" w:color="auto"/>
                    <w:left w:val="none" w:sz="0" w:space="0" w:color="auto"/>
                    <w:bottom w:val="none" w:sz="0" w:space="0" w:color="auto"/>
                    <w:right w:val="none" w:sz="0" w:space="0" w:color="auto"/>
                  </w:divBdr>
                </w:div>
                <w:div w:id="835460539">
                  <w:marLeft w:val="0"/>
                  <w:marRight w:val="0"/>
                  <w:marTop w:val="0"/>
                  <w:marBottom w:val="0"/>
                  <w:divBdr>
                    <w:top w:val="none" w:sz="0" w:space="0" w:color="auto"/>
                    <w:left w:val="none" w:sz="0" w:space="0" w:color="auto"/>
                    <w:bottom w:val="none" w:sz="0" w:space="0" w:color="auto"/>
                    <w:right w:val="none" w:sz="0" w:space="0" w:color="auto"/>
                  </w:divBdr>
                </w:div>
                <w:div w:id="569269468">
                  <w:marLeft w:val="0"/>
                  <w:marRight w:val="0"/>
                  <w:marTop w:val="0"/>
                  <w:marBottom w:val="0"/>
                  <w:divBdr>
                    <w:top w:val="none" w:sz="0" w:space="0" w:color="auto"/>
                    <w:left w:val="none" w:sz="0" w:space="0" w:color="auto"/>
                    <w:bottom w:val="none" w:sz="0" w:space="0" w:color="auto"/>
                    <w:right w:val="none" w:sz="0" w:space="0" w:color="auto"/>
                  </w:divBdr>
                </w:div>
                <w:div w:id="98455780">
                  <w:marLeft w:val="0"/>
                  <w:marRight w:val="0"/>
                  <w:marTop w:val="0"/>
                  <w:marBottom w:val="0"/>
                  <w:divBdr>
                    <w:top w:val="none" w:sz="0" w:space="0" w:color="auto"/>
                    <w:left w:val="none" w:sz="0" w:space="0" w:color="auto"/>
                    <w:bottom w:val="none" w:sz="0" w:space="0" w:color="auto"/>
                    <w:right w:val="none" w:sz="0" w:space="0" w:color="auto"/>
                  </w:divBdr>
                </w:div>
                <w:div w:id="1622763261">
                  <w:marLeft w:val="0"/>
                  <w:marRight w:val="0"/>
                  <w:marTop w:val="0"/>
                  <w:marBottom w:val="0"/>
                  <w:divBdr>
                    <w:top w:val="none" w:sz="0" w:space="0" w:color="auto"/>
                    <w:left w:val="none" w:sz="0" w:space="0" w:color="auto"/>
                    <w:bottom w:val="none" w:sz="0" w:space="0" w:color="auto"/>
                    <w:right w:val="none" w:sz="0" w:space="0" w:color="auto"/>
                  </w:divBdr>
                </w:div>
                <w:div w:id="458034043">
                  <w:marLeft w:val="0"/>
                  <w:marRight w:val="0"/>
                  <w:marTop w:val="0"/>
                  <w:marBottom w:val="0"/>
                  <w:divBdr>
                    <w:top w:val="none" w:sz="0" w:space="0" w:color="auto"/>
                    <w:left w:val="none" w:sz="0" w:space="0" w:color="auto"/>
                    <w:bottom w:val="none" w:sz="0" w:space="0" w:color="auto"/>
                    <w:right w:val="none" w:sz="0" w:space="0" w:color="auto"/>
                  </w:divBdr>
                </w:div>
                <w:div w:id="2009210424">
                  <w:marLeft w:val="0"/>
                  <w:marRight w:val="0"/>
                  <w:marTop w:val="0"/>
                  <w:marBottom w:val="0"/>
                  <w:divBdr>
                    <w:top w:val="none" w:sz="0" w:space="0" w:color="auto"/>
                    <w:left w:val="none" w:sz="0" w:space="0" w:color="auto"/>
                    <w:bottom w:val="none" w:sz="0" w:space="0" w:color="auto"/>
                    <w:right w:val="none" w:sz="0" w:space="0" w:color="auto"/>
                  </w:divBdr>
                </w:div>
                <w:div w:id="1780174356">
                  <w:marLeft w:val="0"/>
                  <w:marRight w:val="0"/>
                  <w:marTop w:val="0"/>
                  <w:marBottom w:val="0"/>
                  <w:divBdr>
                    <w:top w:val="none" w:sz="0" w:space="0" w:color="auto"/>
                    <w:left w:val="none" w:sz="0" w:space="0" w:color="auto"/>
                    <w:bottom w:val="none" w:sz="0" w:space="0" w:color="auto"/>
                    <w:right w:val="none" w:sz="0" w:space="0" w:color="auto"/>
                  </w:divBdr>
                </w:div>
                <w:div w:id="1812213687">
                  <w:marLeft w:val="0"/>
                  <w:marRight w:val="0"/>
                  <w:marTop w:val="0"/>
                  <w:marBottom w:val="0"/>
                  <w:divBdr>
                    <w:top w:val="none" w:sz="0" w:space="0" w:color="auto"/>
                    <w:left w:val="none" w:sz="0" w:space="0" w:color="auto"/>
                    <w:bottom w:val="none" w:sz="0" w:space="0" w:color="auto"/>
                    <w:right w:val="none" w:sz="0" w:space="0" w:color="auto"/>
                  </w:divBdr>
                </w:div>
                <w:div w:id="663780042">
                  <w:marLeft w:val="0"/>
                  <w:marRight w:val="0"/>
                  <w:marTop w:val="0"/>
                  <w:marBottom w:val="0"/>
                  <w:divBdr>
                    <w:top w:val="none" w:sz="0" w:space="0" w:color="auto"/>
                    <w:left w:val="none" w:sz="0" w:space="0" w:color="auto"/>
                    <w:bottom w:val="none" w:sz="0" w:space="0" w:color="auto"/>
                    <w:right w:val="none" w:sz="0" w:space="0" w:color="auto"/>
                  </w:divBdr>
                </w:div>
                <w:div w:id="996424211">
                  <w:marLeft w:val="0"/>
                  <w:marRight w:val="0"/>
                  <w:marTop w:val="0"/>
                  <w:marBottom w:val="0"/>
                  <w:divBdr>
                    <w:top w:val="none" w:sz="0" w:space="0" w:color="auto"/>
                    <w:left w:val="none" w:sz="0" w:space="0" w:color="auto"/>
                    <w:bottom w:val="none" w:sz="0" w:space="0" w:color="auto"/>
                    <w:right w:val="none" w:sz="0" w:space="0" w:color="auto"/>
                  </w:divBdr>
                </w:div>
                <w:div w:id="312294954">
                  <w:marLeft w:val="0"/>
                  <w:marRight w:val="0"/>
                  <w:marTop w:val="0"/>
                  <w:marBottom w:val="0"/>
                  <w:divBdr>
                    <w:top w:val="none" w:sz="0" w:space="0" w:color="auto"/>
                    <w:left w:val="none" w:sz="0" w:space="0" w:color="auto"/>
                    <w:bottom w:val="none" w:sz="0" w:space="0" w:color="auto"/>
                    <w:right w:val="none" w:sz="0" w:space="0" w:color="auto"/>
                  </w:divBdr>
                </w:div>
                <w:div w:id="1639261492">
                  <w:marLeft w:val="0"/>
                  <w:marRight w:val="0"/>
                  <w:marTop w:val="0"/>
                  <w:marBottom w:val="0"/>
                  <w:divBdr>
                    <w:top w:val="none" w:sz="0" w:space="0" w:color="auto"/>
                    <w:left w:val="none" w:sz="0" w:space="0" w:color="auto"/>
                    <w:bottom w:val="none" w:sz="0" w:space="0" w:color="auto"/>
                    <w:right w:val="none" w:sz="0" w:space="0" w:color="auto"/>
                  </w:divBdr>
                </w:div>
                <w:div w:id="1166894426">
                  <w:marLeft w:val="0"/>
                  <w:marRight w:val="0"/>
                  <w:marTop w:val="0"/>
                  <w:marBottom w:val="0"/>
                  <w:divBdr>
                    <w:top w:val="none" w:sz="0" w:space="0" w:color="auto"/>
                    <w:left w:val="none" w:sz="0" w:space="0" w:color="auto"/>
                    <w:bottom w:val="none" w:sz="0" w:space="0" w:color="auto"/>
                    <w:right w:val="none" w:sz="0" w:space="0" w:color="auto"/>
                  </w:divBdr>
                </w:div>
                <w:div w:id="1243446416">
                  <w:marLeft w:val="0"/>
                  <w:marRight w:val="0"/>
                  <w:marTop w:val="0"/>
                  <w:marBottom w:val="0"/>
                  <w:divBdr>
                    <w:top w:val="none" w:sz="0" w:space="0" w:color="auto"/>
                    <w:left w:val="none" w:sz="0" w:space="0" w:color="auto"/>
                    <w:bottom w:val="none" w:sz="0" w:space="0" w:color="auto"/>
                    <w:right w:val="none" w:sz="0" w:space="0" w:color="auto"/>
                  </w:divBdr>
                </w:div>
                <w:div w:id="1565991310">
                  <w:marLeft w:val="0"/>
                  <w:marRight w:val="0"/>
                  <w:marTop w:val="0"/>
                  <w:marBottom w:val="0"/>
                  <w:divBdr>
                    <w:top w:val="none" w:sz="0" w:space="0" w:color="auto"/>
                    <w:left w:val="none" w:sz="0" w:space="0" w:color="auto"/>
                    <w:bottom w:val="none" w:sz="0" w:space="0" w:color="auto"/>
                    <w:right w:val="none" w:sz="0" w:space="0" w:color="auto"/>
                  </w:divBdr>
                </w:div>
                <w:div w:id="1247764419">
                  <w:marLeft w:val="0"/>
                  <w:marRight w:val="0"/>
                  <w:marTop w:val="0"/>
                  <w:marBottom w:val="0"/>
                  <w:divBdr>
                    <w:top w:val="none" w:sz="0" w:space="0" w:color="auto"/>
                    <w:left w:val="none" w:sz="0" w:space="0" w:color="auto"/>
                    <w:bottom w:val="none" w:sz="0" w:space="0" w:color="auto"/>
                    <w:right w:val="none" w:sz="0" w:space="0" w:color="auto"/>
                  </w:divBdr>
                </w:div>
                <w:div w:id="1353338966">
                  <w:marLeft w:val="0"/>
                  <w:marRight w:val="0"/>
                  <w:marTop w:val="0"/>
                  <w:marBottom w:val="0"/>
                  <w:divBdr>
                    <w:top w:val="none" w:sz="0" w:space="0" w:color="auto"/>
                    <w:left w:val="none" w:sz="0" w:space="0" w:color="auto"/>
                    <w:bottom w:val="none" w:sz="0" w:space="0" w:color="auto"/>
                    <w:right w:val="none" w:sz="0" w:space="0" w:color="auto"/>
                  </w:divBdr>
                </w:div>
                <w:div w:id="411008319">
                  <w:marLeft w:val="0"/>
                  <w:marRight w:val="0"/>
                  <w:marTop w:val="0"/>
                  <w:marBottom w:val="0"/>
                  <w:divBdr>
                    <w:top w:val="none" w:sz="0" w:space="0" w:color="auto"/>
                    <w:left w:val="none" w:sz="0" w:space="0" w:color="auto"/>
                    <w:bottom w:val="none" w:sz="0" w:space="0" w:color="auto"/>
                    <w:right w:val="none" w:sz="0" w:space="0" w:color="auto"/>
                  </w:divBdr>
                </w:div>
                <w:div w:id="397285007">
                  <w:marLeft w:val="0"/>
                  <w:marRight w:val="0"/>
                  <w:marTop w:val="0"/>
                  <w:marBottom w:val="0"/>
                  <w:divBdr>
                    <w:top w:val="none" w:sz="0" w:space="0" w:color="auto"/>
                    <w:left w:val="none" w:sz="0" w:space="0" w:color="auto"/>
                    <w:bottom w:val="none" w:sz="0" w:space="0" w:color="auto"/>
                    <w:right w:val="none" w:sz="0" w:space="0" w:color="auto"/>
                  </w:divBdr>
                </w:div>
                <w:div w:id="44914130">
                  <w:marLeft w:val="0"/>
                  <w:marRight w:val="0"/>
                  <w:marTop w:val="0"/>
                  <w:marBottom w:val="0"/>
                  <w:divBdr>
                    <w:top w:val="none" w:sz="0" w:space="0" w:color="auto"/>
                    <w:left w:val="none" w:sz="0" w:space="0" w:color="auto"/>
                    <w:bottom w:val="none" w:sz="0" w:space="0" w:color="auto"/>
                    <w:right w:val="none" w:sz="0" w:space="0" w:color="auto"/>
                  </w:divBdr>
                </w:div>
                <w:div w:id="1963613955">
                  <w:marLeft w:val="0"/>
                  <w:marRight w:val="0"/>
                  <w:marTop w:val="0"/>
                  <w:marBottom w:val="0"/>
                  <w:divBdr>
                    <w:top w:val="none" w:sz="0" w:space="0" w:color="auto"/>
                    <w:left w:val="none" w:sz="0" w:space="0" w:color="auto"/>
                    <w:bottom w:val="none" w:sz="0" w:space="0" w:color="auto"/>
                    <w:right w:val="none" w:sz="0" w:space="0" w:color="auto"/>
                  </w:divBdr>
                </w:div>
                <w:div w:id="348988350">
                  <w:marLeft w:val="0"/>
                  <w:marRight w:val="0"/>
                  <w:marTop w:val="0"/>
                  <w:marBottom w:val="0"/>
                  <w:divBdr>
                    <w:top w:val="none" w:sz="0" w:space="0" w:color="auto"/>
                    <w:left w:val="none" w:sz="0" w:space="0" w:color="auto"/>
                    <w:bottom w:val="none" w:sz="0" w:space="0" w:color="auto"/>
                    <w:right w:val="none" w:sz="0" w:space="0" w:color="auto"/>
                  </w:divBdr>
                </w:div>
                <w:div w:id="1134367337">
                  <w:marLeft w:val="0"/>
                  <w:marRight w:val="0"/>
                  <w:marTop w:val="0"/>
                  <w:marBottom w:val="0"/>
                  <w:divBdr>
                    <w:top w:val="none" w:sz="0" w:space="0" w:color="auto"/>
                    <w:left w:val="none" w:sz="0" w:space="0" w:color="auto"/>
                    <w:bottom w:val="none" w:sz="0" w:space="0" w:color="auto"/>
                    <w:right w:val="none" w:sz="0" w:space="0" w:color="auto"/>
                  </w:divBdr>
                </w:div>
                <w:div w:id="1549880518">
                  <w:marLeft w:val="0"/>
                  <w:marRight w:val="0"/>
                  <w:marTop w:val="0"/>
                  <w:marBottom w:val="0"/>
                  <w:divBdr>
                    <w:top w:val="none" w:sz="0" w:space="0" w:color="auto"/>
                    <w:left w:val="none" w:sz="0" w:space="0" w:color="auto"/>
                    <w:bottom w:val="none" w:sz="0" w:space="0" w:color="auto"/>
                    <w:right w:val="none" w:sz="0" w:space="0" w:color="auto"/>
                  </w:divBdr>
                </w:div>
                <w:div w:id="2010521823">
                  <w:marLeft w:val="0"/>
                  <w:marRight w:val="0"/>
                  <w:marTop w:val="0"/>
                  <w:marBottom w:val="0"/>
                  <w:divBdr>
                    <w:top w:val="none" w:sz="0" w:space="0" w:color="auto"/>
                    <w:left w:val="none" w:sz="0" w:space="0" w:color="auto"/>
                    <w:bottom w:val="none" w:sz="0" w:space="0" w:color="auto"/>
                    <w:right w:val="none" w:sz="0" w:space="0" w:color="auto"/>
                  </w:divBdr>
                </w:div>
                <w:div w:id="771050793">
                  <w:marLeft w:val="0"/>
                  <w:marRight w:val="0"/>
                  <w:marTop w:val="0"/>
                  <w:marBottom w:val="0"/>
                  <w:divBdr>
                    <w:top w:val="none" w:sz="0" w:space="0" w:color="auto"/>
                    <w:left w:val="none" w:sz="0" w:space="0" w:color="auto"/>
                    <w:bottom w:val="none" w:sz="0" w:space="0" w:color="auto"/>
                    <w:right w:val="none" w:sz="0" w:space="0" w:color="auto"/>
                  </w:divBdr>
                </w:div>
                <w:div w:id="853613883">
                  <w:marLeft w:val="0"/>
                  <w:marRight w:val="0"/>
                  <w:marTop w:val="0"/>
                  <w:marBottom w:val="0"/>
                  <w:divBdr>
                    <w:top w:val="none" w:sz="0" w:space="0" w:color="auto"/>
                    <w:left w:val="none" w:sz="0" w:space="0" w:color="auto"/>
                    <w:bottom w:val="none" w:sz="0" w:space="0" w:color="auto"/>
                    <w:right w:val="none" w:sz="0" w:space="0" w:color="auto"/>
                  </w:divBdr>
                </w:div>
                <w:div w:id="1668828667">
                  <w:marLeft w:val="0"/>
                  <w:marRight w:val="0"/>
                  <w:marTop w:val="0"/>
                  <w:marBottom w:val="0"/>
                  <w:divBdr>
                    <w:top w:val="none" w:sz="0" w:space="0" w:color="auto"/>
                    <w:left w:val="none" w:sz="0" w:space="0" w:color="auto"/>
                    <w:bottom w:val="none" w:sz="0" w:space="0" w:color="auto"/>
                    <w:right w:val="none" w:sz="0" w:space="0" w:color="auto"/>
                  </w:divBdr>
                </w:div>
                <w:div w:id="592713572">
                  <w:marLeft w:val="0"/>
                  <w:marRight w:val="0"/>
                  <w:marTop w:val="0"/>
                  <w:marBottom w:val="0"/>
                  <w:divBdr>
                    <w:top w:val="none" w:sz="0" w:space="0" w:color="auto"/>
                    <w:left w:val="none" w:sz="0" w:space="0" w:color="auto"/>
                    <w:bottom w:val="none" w:sz="0" w:space="0" w:color="auto"/>
                    <w:right w:val="none" w:sz="0" w:space="0" w:color="auto"/>
                  </w:divBdr>
                </w:div>
                <w:div w:id="1468161781">
                  <w:marLeft w:val="0"/>
                  <w:marRight w:val="0"/>
                  <w:marTop w:val="0"/>
                  <w:marBottom w:val="0"/>
                  <w:divBdr>
                    <w:top w:val="none" w:sz="0" w:space="0" w:color="auto"/>
                    <w:left w:val="none" w:sz="0" w:space="0" w:color="auto"/>
                    <w:bottom w:val="none" w:sz="0" w:space="0" w:color="auto"/>
                    <w:right w:val="none" w:sz="0" w:space="0" w:color="auto"/>
                  </w:divBdr>
                </w:div>
                <w:div w:id="303967882">
                  <w:marLeft w:val="0"/>
                  <w:marRight w:val="0"/>
                  <w:marTop w:val="0"/>
                  <w:marBottom w:val="0"/>
                  <w:divBdr>
                    <w:top w:val="none" w:sz="0" w:space="0" w:color="auto"/>
                    <w:left w:val="none" w:sz="0" w:space="0" w:color="auto"/>
                    <w:bottom w:val="none" w:sz="0" w:space="0" w:color="auto"/>
                    <w:right w:val="none" w:sz="0" w:space="0" w:color="auto"/>
                  </w:divBdr>
                </w:div>
                <w:div w:id="15665178">
                  <w:marLeft w:val="0"/>
                  <w:marRight w:val="0"/>
                  <w:marTop w:val="0"/>
                  <w:marBottom w:val="0"/>
                  <w:divBdr>
                    <w:top w:val="none" w:sz="0" w:space="0" w:color="auto"/>
                    <w:left w:val="none" w:sz="0" w:space="0" w:color="auto"/>
                    <w:bottom w:val="none" w:sz="0" w:space="0" w:color="auto"/>
                    <w:right w:val="none" w:sz="0" w:space="0" w:color="auto"/>
                  </w:divBdr>
                </w:div>
                <w:div w:id="1493794480">
                  <w:marLeft w:val="0"/>
                  <w:marRight w:val="0"/>
                  <w:marTop w:val="0"/>
                  <w:marBottom w:val="0"/>
                  <w:divBdr>
                    <w:top w:val="none" w:sz="0" w:space="0" w:color="auto"/>
                    <w:left w:val="none" w:sz="0" w:space="0" w:color="auto"/>
                    <w:bottom w:val="none" w:sz="0" w:space="0" w:color="auto"/>
                    <w:right w:val="none" w:sz="0" w:space="0" w:color="auto"/>
                  </w:divBdr>
                </w:div>
                <w:div w:id="1087849330">
                  <w:marLeft w:val="0"/>
                  <w:marRight w:val="0"/>
                  <w:marTop w:val="0"/>
                  <w:marBottom w:val="0"/>
                  <w:divBdr>
                    <w:top w:val="none" w:sz="0" w:space="0" w:color="auto"/>
                    <w:left w:val="none" w:sz="0" w:space="0" w:color="auto"/>
                    <w:bottom w:val="none" w:sz="0" w:space="0" w:color="auto"/>
                    <w:right w:val="none" w:sz="0" w:space="0" w:color="auto"/>
                  </w:divBdr>
                </w:div>
                <w:div w:id="2049865331">
                  <w:marLeft w:val="0"/>
                  <w:marRight w:val="0"/>
                  <w:marTop w:val="0"/>
                  <w:marBottom w:val="0"/>
                  <w:divBdr>
                    <w:top w:val="none" w:sz="0" w:space="0" w:color="auto"/>
                    <w:left w:val="none" w:sz="0" w:space="0" w:color="auto"/>
                    <w:bottom w:val="none" w:sz="0" w:space="0" w:color="auto"/>
                    <w:right w:val="none" w:sz="0" w:space="0" w:color="auto"/>
                  </w:divBdr>
                </w:div>
                <w:div w:id="1013264162">
                  <w:marLeft w:val="0"/>
                  <w:marRight w:val="0"/>
                  <w:marTop w:val="0"/>
                  <w:marBottom w:val="0"/>
                  <w:divBdr>
                    <w:top w:val="none" w:sz="0" w:space="0" w:color="auto"/>
                    <w:left w:val="none" w:sz="0" w:space="0" w:color="auto"/>
                    <w:bottom w:val="none" w:sz="0" w:space="0" w:color="auto"/>
                    <w:right w:val="none" w:sz="0" w:space="0" w:color="auto"/>
                  </w:divBdr>
                </w:div>
                <w:div w:id="813060559">
                  <w:marLeft w:val="0"/>
                  <w:marRight w:val="0"/>
                  <w:marTop w:val="0"/>
                  <w:marBottom w:val="0"/>
                  <w:divBdr>
                    <w:top w:val="none" w:sz="0" w:space="0" w:color="auto"/>
                    <w:left w:val="none" w:sz="0" w:space="0" w:color="auto"/>
                    <w:bottom w:val="none" w:sz="0" w:space="0" w:color="auto"/>
                    <w:right w:val="none" w:sz="0" w:space="0" w:color="auto"/>
                  </w:divBdr>
                </w:div>
                <w:div w:id="433791625">
                  <w:marLeft w:val="0"/>
                  <w:marRight w:val="0"/>
                  <w:marTop w:val="0"/>
                  <w:marBottom w:val="0"/>
                  <w:divBdr>
                    <w:top w:val="none" w:sz="0" w:space="0" w:color="auto"/>
                    <w:left w:val="none" w:sz="0" w:space="0" w:color="auto"/>
                    <w:bottom w:val="none" w:sz="0" w:space="0" w:color="auto"/>
                    <w:right w:val="none" w:sz="0" w:space="0" w:color="auto"/>
                  </w:divBdr>
                </w:div>
                <w:div w:id="2074572572">
                  <w:marLeft w:val="0"/>
                  <w:marRight w:val="0"/>
                  <w:marTop w:val="0"/>
                  <w:marBottom w:val="0"/>
                  <w:divBdr>
                    <w:top w:val="none" w:sz="0" w:space="0" w:color="auto"/>
                    <w:left w:val="none" w:sz="0" w:space="0" w:color="auto"/>
                    <w:bottom w:val="none" w:sz="0" w:space="0" w:color="auto"/>
                    <w:right w:val="none" w:sz="0" w:space="0" w:color="auto"/>
                  </w:divBdr>
                </w:div>
                <w:div w:id="352416745">
                  <w:marLeft w:val="0"/>
                  <w:marRight w:val="0"/>
                  <w:marTop w:val="0"/>
                  <w:marBottom w:val="0"/>
                  <w:divBdr>
                    <w:top w:val="none" w:sz="0" w:space="0" w:color="auto"/>
                    <w:left w:val="none" w:sz="0" w:space="0" w:color="auto"/>
                    <w:bottom w:val="none" w:sz="0" w:space="0" w:color="auto"/>
                    <w:right w:val="none" w:sz="0" w:space="0" w:color="auto"/>
                  </w:divBdr>
                </w:div>
                <w:div w:id="1524392309">
                  <w:marLeft w:val="0"/>
                  <w:marRight w:val="0"/>
                  <w:marTop w:val="0"/>
                  <w:marBottom w:val="0"/>
                  <w:divBdr>
                    <w:top w:val="none" w:sz="0" w:space="0" w:color="auto"/>
                    <w:left w:val="none" w:sz="0" w:space="0" w:color="auto"/>
                    <w:bottom w:val="none" w:sz="0" w:space="0" w:color="auto"/>
                    <w:right w:val="none" w:sz="0" w:space="0" w:color="auto"/>
                  </w:divBdr>
                </w:div>
                <w:div w:id="1618490950">
                  <w:marLeft w:val="0"/>
                  <w:marRight w:val="0"/>
                  <w:marTop w:val="0"/>
                  <w:marBottom w:val="0"/>
                  <w:divBdr>
                    <w:top w:val="none" w:sz="0" w:space="0" w:color="auto"/>
                    <w:left w:val="none" w:sz="0" w:space="0" w:color="auto"/>
                    <w:bottom w:val="none" w:sz="0" w:space="0" w:color="auto"/>
                    <w:right w:val="none" w:sz="0" w:space="0" w:color="auto"/>
                  </w:divBdr>
                </w:div>
                <w:div w:id="1137336014">
                  <w:marLeft w:val="0"/>
                  <w:marRight w:val="0"/>
                  <w:marTop w:val="0"/>
                  <w:marBottom w:val="0"/>
                  <w:divBdr>
                    <w:top w:val="none" w:sz="0" w:space="0" w:color="auto"/>
                    <w:left w:val="none" w:sz="0" w:space="0" w:color="auto"/>
                    <w:bottom w:val="none" w:sz="0" w:space="0" w:color="auto"/>
                    <w:right w:val="none" w:sz="0" w:space="0" w:color="auto"/>
                  </w:divBdr>
                </w:div>
                <w:div w:id="374424974">
                  <w:marLeft w:val="0"/>
                  <w:marRight w:val="0"/>
                  <w:marTop w:val="0"/>
                  <w:marBottom w:val="0"/>
                  <w:divBdr>
                    <w:top w:val="none" w:sz="0" w:space="0" w:color="auto"/>
                    <w:left w:val="none" w:sz="0" w:space="0" w:color="auto"/>
                    <w:bottom w:val="none" w:sz="0" w:space="0" w:color="auto"/>
                    <w:right w:val="none" w:sz="0" w:space="0" w:color="auto"/>
                  </w:divBdr>
                </w:div>
                <w:div w:id="1951549169">
                  <w:marLeft w:val="0"/>
                  <w:marRight w:val="0"/>
                  <w:marTop w:val="0"/>
                  <w:marBottom w:val="0"/>
                  <w:divBdr>
                    <w:top w:val="none" w:sz="0" w:space="0" w:color="auto"/>
                    <w:left w:val="none" w:sz="0" w:space="0" w:color="auto"/>
                    <w:bottom w:val="none" w:sz="0" w:space="0" w:color="auto"/>
                    <w:right w:val="none" w:sz="0" w:space="0" w:color="auto"/>
                  </w:divBdr>
                </w:div>
                <w:div w:id="418984203">
                  <w:marLeft w:val="0"/>
                  <w:marRight w:val="0"/>
                  <w:marTop w:val="0"/>
                  <w:marBottom w:val="0"/>
                  <w:divBdr>
                    <w:top w:val="none" w:sz="0" w:space="0" w:color="auto"/>
                    <w:left w:val="none" w:sz="0" w:space="0" w:color="auto"/>
                    <w:bottom w:val="none" w:sz="0" w:space="0" w:color="auto"/>
                    <w:right w:val="none" w:sz="0" w:space="0" w:color="auto"/>
                  </w:divBdr>
                </w:div>
                <w:div w:id="2062358641">
                  <w:marLeft w:val="0"/>
                  <w:marRight w:val="0"/>
                  <w:marTop w:val="0"/>
                  <w:marBottom w:val="0"/>
                  <w:divBdr>
                    <w:top w:val="none" w:sz="0" w:space="0" w:color="auto"/>
                    <w:left w:val="none" w:sz="0" w:space="0" w:color="auto"/>
                    <w:bottom w:val="none" w:sz="0" w:space="0" w:color="auto"/>
                    <w:right w:val="none" w:sz="0" w:space="0" w:color="auto"/>
                  </w:divBdr>
                </w:div>
                <w:div w:id="1007366756">
                  <w:marLeft w:val="0"/>
                  <w:marRight w:val="0"/>
                  <w:marTop w:val="0"/>
                  <w:marBottom w:val="0"/>
                  <w:divBdr>
                    <w:top w:val="none" w:sz="0" w:space="0" w:color="auto"/>
                    <w:left w:val="none" w:sz="0" w:space="0" w:color="auto"/>
                    <w:bottom w:val="none" w:sz="0" w:space="0" w:color="auto"/>
                    <w:right w:val="none" w:sz="0" w:space="0" w:color="auto"/>
                  </w:divBdr>
                </w:div>
                <w:div w:id="1065641200">
                  <w:marLeft w:val="0"/>
                  <w:marRight w:val="0"/>
                  <w:marTop w:val="0"/>
                  <w:marBottom w:val="0"/>
                  <w:divBdr>
                    <w:top w:val="none" w:sz="0" w:space="0" w:color="auto"/>
                    <w:left w:val="none" w:sz="0" w:space="0" w:color="auto"/>
                    <w:bottom w:val="none" w:sz="0" w:space="0" w:color="auto"/>
                    <w:right w:val="none" w:sz="0" w:space="0" w:color="auto"/>
                  </w:divBdr>
                </w:div>
                <w:div w:id="1889565051">
                  <w:marLeft w:val="0"/>
                  <w:marRight w:val="0"/>
                  <w:marTop w:val="0"/>
                  <w:marBottom w:val="0"/>
                  <w:divBdr>
                    <w:top w:val="none" w:sz="0" w:space="0" w:color="auto"/>
                    <w:left w:val="none" w:sz="0" w:space="0" w:color="auto"/>
                    <w:bottom w:val="none" w:sz="0" w:space="0" w:color="auto"/>
                    <w:right w:val="none" w:sz="0" w:space="0" w:color="auto"/>
                  </w:divBdr>
                </w:div>
                <w:div w:id="196286060">
                  <w:marLeft w:val="0"/>
                  <w:marRight w:val="0"/>
                  <w:marTop w:val="0"/>
                  <w:marBottom w:val="0"/>
                  <w:divBdr>
                    <w:top w:val="none" w:sz="0" w:space="0" w:color="auto"/>
                    <w:left w:val="none" w:sz="0" w:space="0" w:color="auto"/>
                    <w:bottom w:val="none" w:sz="0" w:space="0" w:color="auto"/>
                    <w:right w:val="none" w:sz="0" w:space="0" w:color="auto"/>
                  </w:divBdr>
                </w:div>
                <w:div w:id="1325084642">
                  <w:marLeft w:val="0"/>
                  <w:marRight w:val="0"/>
                  <w:marTop w:val="0"/>
                  <w:marBottom w:val="0"/>
                  <w:divBdr>
                    <w:top w:val="none" w:sz="0" w:space="0" w:color="auto"/>
                    <w:left w:val="none" w:sz="0" w:space="0" w:color="auto"/>
                    <w:bottom w:val="none" w:sz="0" w:space="0" w:color="auto"/>
                    <w:right w:val="none" w:sz="0" w:space="0" w:color="auto"/>
                  </w:divBdr>
                </w:div>
                <w:div w:id="118957692">
                  <w:marLeft w:val="0"/>
                  <w:marRight w:val="0"/>
                  <w:marTop w:val="0"/>
                  <w:marBottom w:val="0"/>
                  <w:divBdr>
                    <w:top w:val="none" w:sz="0" w:space="0" w:color="auto"/>
                    <w:left w:val="none" w:sz="0" w:space="0" w:color="auto"/>
                    <w:bottom w:val="none" w:sz="0" w:space="0" w:color="auto"/>
                    <w:right w:val="none" w:sz="0" w:space="0" w:color="auto"/>
                  </w:divBdr>
                </w:div>
                <w:div w:id="1951011339">
                  <w:marLeft w:val="0"/>
                  <w:marRight w:val="0"/>
                  <w:marTop w:val="0"/>
                  <w:marBottom w:val="0"/>
                  <w:divBdr>
                    <w:top w:val="none" w:sz="0" w:space="0" w:color="auto"/>
                    <w:left w:val="none" w:sz="0" w:space="0" w:color="auto"/>
                    <w:bottom w:val="none" w:sz="0" w:space="0" w:color="auto"/>
                    <w:right w:val="none" w:sz="0" w:space="0" w:color="auto"/>
                  </w:divBdr>
                </w:div>
                <w:div w:id="942298419">
                  <w:marLeft w:val="0"/>
                  <w:marRight w:val="0"/>
                  <w:marTop w:val="0"/>
                  <w:marBottom w:val="0"/>
                  <w:divBdr>
                    <w:top w:val="none" w:sz="0" w:space="0" w:color="auto"/>
                    <w:left w:val="none" w:sz="0" w:space="0" w:color="auto"/>
                    <w:bottom w:val="none" w:sz="0" w:space="0" w:color="auto"/>
                    <w:right w:val="none" w:sz="0" w:space="0" w:color="auto"/>
                  </w:divBdr>
                </w:div>
                <w:div w:id="735975305">
                  <w:marLeft w:val="0"/>
                  <w:marRight w:val="0"/>
                  <w:marTop w:val="0"/>
                  <w:marBottom w:val="0"/>
                  <w:divBdr>
                    <w:top w:val="none" w:sz="0" w:space="0" w:color="auto"/>
                    <w:left w:val="none" w:sz="0" w:space="0" w:color="auto"/>
                    <w:bottom w:val="none" w:sz="0" w:space="0" w:color="auto"/>
                    <w:right w:val="none" w:sz="0" w:space="0" w:color="auto"/>
                  </w:divBdr>
                </w:div>
                <w:div w:id="1704790696">
                  <w:marLeft w:val="0"/>
                  <w:marRight w:val="0"/>
                  <w:marTop w:val="0"/>
                  <w:marBottom w:val="0"/>
                  <w:divBdr>
                    <w:top w:val="none" w:sz="0" w:space="0" w:color="auto"/>
                    <w:left w:val="none" w:sz="0" w:space="0" w:color="auto"/>
                    <w:bottom w:val="none" w:sz="0" w:space="0" w:color="auto"/>
                    <w:right w:val="none" w:sz="0" w:space="0" w:color="auto"/>
                  </w:divBdr>
                </w:div>
                <w:div w:id="1686860451">
                  <w:marLeft w:val="0"/>
                  <w:marRight w:val="0"/>
                  <w:marTop w:val="0"/>
                  <w:marBottom w:val="0"/>
                  <w:divBdr>
                    <w:top w:val="none" w:sz="0" w:space="0" w:color="auto"/>
                    <w:left w:val="none" w:sz="0" w:space="0" w:color="auto"/>
                    <w:bottom w:val="none" w:sz="0" w:space="0" w:color="auto"/>
                    <w:right w:val="none" w:sz="0" w:space="0" w:color="auto"/>
                  </w:divBdr>
                </w:div>
                <w:div w:id="62795282">
                  <w:marLeft w:val="0"/>
                  <w:marRight w:val="0"/>
                  <w:marTop w:val="0"/>
                  <w:marBottom w:val="0"/>
                  <w:divBdr>
                    <w:top w:val="none" w:sz="0" w:space="0" w:color="auto"/>
                    <w:left w:val="none" w:sz="0" w:space="0" w:color="auto"/>
                    <w:bottom w:val="none" w:sz="0" w:space="0" w:color="auto"/>
                    <w:right w:val="none" w:sz="0" w:space="0" w:color="auto"/>
                  </w:divBdr>
                </w:div>
                <w:div w:id="1966540533">
                  <w:marLeft w:val="0"/>
                  <w:marRight w:val="0"/>
                  <w:marTop w:val="0"/>
                  <w:marBottom w:val="0"/>
                  <w:divBdr>
                    <w:top w:val="none" w:sz="0" w:space="0" w:color="auto"/>
                    <w:left w:val="none" w:sz="0" w:space="0" w:color="auto"/>
                    <w:bottom w:val="none" w:sz="0" w:space="0" w:color="auto"/>
                    <w:right w:val="none" w:sz="0" w:space="0" w:color="auto"/>
                  </w:divBdr>
                </w:div>
                <w:div w:id="1909875519">
                  <w:marLeft w:val="0"/>
                  <w:marRight w:val="0"/>
                  <w:marTop w:val="0"/>
                  <w:marBottom w:val="0"/>
                  <w:divBdr>
                    <w:top w:val="none" w:sz="0" w:space="0" w:color="auto"/>
                    <w:left w:val="none" w:sz="0" w:space="0" w:color="auto"/>
                    <w:bottom w:val="none" w:sz="0" w:space="0" w:color="auto"/>
                    <w:right w:val="none" w:sz="0" w:space="0" w:color="auto"/>
                  </w:divBdr>
                </w:div>
                <w:div w:id="287930840">
                  <w:marLeft w:val="0"/>
                  <w:marRight w:val="0"/>
                  <w:marTop w:val="0"/>
                  <w:marBottom w:val="0"/>
                  <w:divBdr>
                    <w:top w:val="none" w:sz="0" w:space="0" w:color="auto"/>
                    <w:left w:val="none" w:sz="0" w:space="0" w:color="auto"/>
                    <w:bottom w:val="none" w:sz="0" w:space="0" w:color="auto"/>
                    <w:right w:val="none" w:sz="0" w:space="0" w:color="auto"/>
                  </w:divBdr>
                </w:div>
                <w:div w:id="1972320113">
                  <w:marLeft w:val="0"/>
                  <w:marRight w:val="0"/>
                  <w:marTop w:val="0"/>
                  <w:marBottom w:val="0"/>
                  <w:divBdr>
                    <w:top w:val="none" w:sz="0" w:space="0" w:color="auto"/>
                    <w:left w:val="none" w:sz="0" w:space="0" w:color="auto"/>
                    <w:bottom w:val="none" w:sz="0" w:space="0" w:color="auto"/>
                    <w:right w:val="none" w:sz="0" w:space="0" w:color="auto"/>
                  </w:divBdr>
                </w:div>
                <w:div w:id="1959605409">
                  <w:marLeft w:val="0"/>
                  <w:marRight w:val="0"/>
                  <w:marTop w:val="0"/>
                  <w:marBottom w:val="0"/>
                  <w:divBdr>
                    <w:top w:val="none" w:sz="0" w:space="0" w:color="auto"/>
                    <w:left w:val="none" w:sz="0" w:space="0" w:color="auto"/>
                    <w:bottom w:val="none" w:sz="0" w:space="0" w:color="auto"/>
                    <w:right w:val="none" w:sz="0" w:space="0" w:color="auto"/>
                  </w:divBdr>
                </w:div>
                <w:div w:id="331027075">
                  <w:marLeft w:val="0"/>
                  <w:marRight w:val="0"/>
                  <w:marTop w:val="0"/>
                  <w:marBottom w:val="0"/>
                  <w:divBdr>
                    <w:top w:val="none" w:sz="0" w:space="0" w:color="auto"/>
                    <w:left w:val="none" w:sz="0" w:space="0" w:color="auto"/>
                    <w:bottom w:val="none" w:sz="0" w:space="0" w:color="auto"/>
                    <w:right w:val="none" w:sz="0" w:space="0" w:color="auto"/>
                  </w:divBdr>
                </w:div>
                <w:div w:id="1071271696">
                  <w:marLeft w:val="0"/>
                  <w:marRight w:val="0"/>
                  <w:marTop w:val="0"/>
                  <w:marBottom w:val="0"/>
                  <w:divBdr>
                    <w:top w:val="none" w:sz="0" w:space="0" w:color="auto"/>
                    <w:left w:val="none" w:sz="0" w:space="0" w:color="auto"/>
                    <w:bottom w:val="none" w:sz="0" w:space="0" w:color="auto"/>
                    <w:right w:val="none" w:sz="0" w:space="0" w:color="auto"/>
                  </w:divBdr>
                </w:div>
                <w:div w:id="1154102692">
                  <w:marLeft w:val="0"/>
                  <w:marRight w:val="0"/>
                  <w:marTop w:val="0"/>
                  <w:marBottom w:val="0"/>
                  <w:divBdr>
                    <w:top w:val="none" w:sz="0" w:space="0" w:color="auto"/>
                    <w:left w:val="none" w:sz="0" w:space="0" w:color="auto"/>
                    <w:bottom w:val="none" w:sz="0" w:space="0" w:color="auto"/>
                    <w:right w:val="none" w:sz="0" w:space="0" w:color="auto"/>
                  </w:divBdr>
                </w:div>
                <w:div w:id="1796290161">
                  <w:marLeft w:val="0"/>
                  <w:marRight w:val="0"/>
                  <w:marTop w:val="0"/>
                  <w:marBottom w:val="0"/>
                  <w:divBdr>
                    <w:top w:val="none" w:sz="0" w:space="0" w:color="auto"/>
                    <w:left w:val="none" w:sz="0" w:space="0" w:color="auto"/>
                    <w:bottom w:val="none" w:sz="0" w:space="0" w:color="auto"/>
                    <w:right w:val="none" w:sz="0" w:space="0" w:color="auto"/>
                  </w:divBdr>
                </w:div>
                <w:div w:id="451486388">
                  <w:marLeft w:val="0"/>
                  <w:marRight w:val="0"/>
                  <w:marTop w:val="0"/>
                  <w:marBottom w:val="0"/>
                  <w:divBdr>
                    <w:top w:val="none" w:sz="0" w:space="0" w:color="auto"/>
                    <w:left w:val="none" w:sz="0" w:space="0" w:color="auto"/>
                    <w:bottom w:val="none" w:sz="0" w:space="0" w:color="auto"/>
                    <w:right w:val="none" w:sz="0" w:space="0" w:color="auto"/>
                  </w:divBdr>
                </w:div>
                <w:div w:id="1443647651">
                  <w:marLeft w:val="0"/>
                  <w:marRight w:val="0"/>
                  <w:marTop w:val="0"/>
                  <w:marBottom w:val="0"/>
                  <w:divBdr>
                    <w:top w:val="none" w:sz="0" w:space="0" w:color="auto"/>
                    <w:left w:val="none" w:sz="0" w:space="0" w:color="auto"/>
                    <w:bottom w:val="none" w:sz="0" w:space="0" w:color="auto"/>
                    <w:right w:val="none" w:sz="0" w:space="0" w:color="auto"/>
                  </w:divBdr>
                </w:div>
                <w:div w:id="573662931">
                  <w:marLeft w:val="0"/>
                  <w:marRight w:val="0"/>
                  <w:marTop w:val="0"/>
                  <w:marBottom w:val="0"/>
                  <w:divBdr>
                    <w:top w:val="none" w:sz="0" w:space="0" w:color="auto"/>
                    <w:left w:val="none" w:sz="0" w:space="0" w:color="auto"/>
                    <w:bottom w:val="none" w:sz="0" w:space="0" w:color="auto"/>
                    <w:right w:val="none" w:sz="0" w:space="0" w:color="auto"/>
                  </w:divBdr>
                </w:div>
                <w:div w:id="1325357128">
                  <w:marLeft w:val="0"/>
                  <w:marRight w:val="0"/>
                  <w:marTop w:val="0"/>
                  <w:marBottom w:val="0"/>
                  <w:divBdr>
                    <w:top w:val="none" w:sz="0" w:space="0" w:color="auto"/>
                    <w:left w:val="none" w:sz="0" w:space="0" w:color="auto"/>
                    <w:bottom w:val="none" w:sz="0" w:space="0" w:color="auto"/>
                    <w:right w:val="none" w:sz="0" w:space="0" w:color="auto"/>
                  </w:divBdr>
                </w:div>
                <w:div w:id="1720283522">
                  <w:marLeft w:val="0"/>
                  <w:marRight w:val="0"/>
                  <w:marTop w:val="0"/>
                  <w:marBottom w:val="0"/>
                  <w:divBdr>
                    <w:top w:val="none" w:sz="0" w:space="0" w:color="auto"/>
                    <w:left w:val="none" w:sz="0" w:space="0" w:color="auto"/>
                    <w:bottom w:val="none" w:sz="0" w:space="0" w:color="auto"/>
                    <w:right w:val="none" w:sz="0" w:space="0" w:color="auto"/>
                  </w:divBdr>
                </w:div>
                <w:div w:id="608392363">
                  <w:marLeft w:val="0"/>
                  <w:marRight w:val="0"/>
                  <w:marTop w:val="0"/>
                  <w:marBottom w:val="0"/>
                  <w:divBdr>
                    <w:top w:val="none" w:sz="0" w:space="0" w:color="auto"/>
                    <w:left w:val="none" w:sz="0" w:space="0" w:color="auto"/>
                    <w:bottom w:val="none" w:sz="0" w:space="0" w:color="auto"/>
                    <w:right w:val="none" w:sz="0" w:space="0" w:color="auto"/>
                  </w:divBdr>
                </w:div>
                <w:div w:id="1178927959">
                  <w:marLeft w:val="0"/>
                  <w:marRight w:val="0"/>
                  <w:marTop w:val="0"/>
                  <w:marBottom w:val="0"/>
                  <w:divBdr>
                    <w:top w:val="none" w:sz="0" w:space="0" w:color="auto"/>
                    <w:left w:val="none" w:sz="0" w:space="0" w:color="auto"/>
                    <w:bottom w:val="none" w:sz="0" w:space="0" w:color="auto"/>
                    <w:right w:val="none" w:sz="0" w:space="0" w:color="auto"/>
                  </w:divBdr>
                </w:div>
                <w:div w:id="852646041">
                  <w:marLeft w:val="0"/>
                  <w:marRight w:val="0"/>
                  <w:marTop w:val="0"/>
                  <w:marBottom w:val="0"/>
                  <w:divBdr>
                    <w:top w:val="none" w:sz="0" w:space="0" w:color="auto"/>
                    <w:left w:val="none" w:sz="0" w:space="0" w:color="auto"/>
                    <w:bottom w:val="none" w:sz="0" w:space="0" w:color="auto"/>
                    <w:right w:val="none" w:sz="0" w:space="0" w:color="auto"/>
                  </w:divBdr>
                </w:div>
                <w:div w:id="147602311">
                  <w:marLeft w:val="0"/>
                  <w:marRight w:val="0"/>
                  <w:marTop w:val="0"/>
                  <w:marBottom w:val="0"/>
                  <w:divBdr>
                    <w:top w:val="none" w:sz="0" w:space="0" w:color="auto"/>
                    <w:left w:val="none" w:sz="0" w:space="0" w:color="auto"/>
                    <w:bottom w:val="none" w:sz="0" w:space="0" w:color="auto"/>
                    <w:right w:val="none" w:sz="0" w:space="0" w:color="auto"/>
                  </w:divBdr>
                </w:div>
                <w:div w:id="1115061672">
                  <w:marLeft w:val="0"/>
                  <w:marRight w:val="0"/>
                  <w:marTop w:val="0"/>
                  <w:marBottom w:val="0"/>
                  <w:divBdr>
                    <w:top w:val="none" w:sz="0" w:space="0" w:color="auto"/>
                    <w:left w:val="none" w:sz="0" w:space="0" w:color="auto"/>
                    <w:bottom w:val="none" w:sz="0" w:space="0" w:color="auto"/>
                    <w:right w:val="none" w:sz="0" w:space="0" w:color="auto"/>
                  </w:divBdr>
                </w:div>
                <w:div w:id="1120106818">
                  <w:marLeft w:val="0"/>
                  <w:marRight w:val="0"/>
                  <w:marTop w:val="0"/>
                  <w:marBottom w:val="0"/>
                  <w:divBdr>
                    <w:top w:val="none" w:sz="0" w:space="0" w:color="auto"/>
                    <w:left w:val="none" w:sz="0" w:space="0" w:color="auto"/>
                    <w:bottom w:val="none" w:sz="0" w:space="0" w:color="auto"/>
                    <w:right w:val="none" w:sz="0" w:space="0" w:color="auto"/>
                  </w:divBdr>
                </w:div>
                <w:div w:id="237980890">
                  <w:marLeft w:val="0"/>
                  <w:marRight w:val="0"/>
                  <w:marTop w:val="0"/>
                  <w:marBottom w:val="0"/>
                  <w:divBdr>
                    <w:top w:val="none" w:sz="0" w:space="0" w:color="auto"/>
                    <w:left w:val="none" w:sz="0" w:space="0" w:color="auto"/>
                    <w:bottom w:val="none" w:sz="0" w:space="0" w:color="auto"/>
                    <w:right w:val="none" w:sz="0" w:space="0" w:color="auto"/>
                  </w:divBdr>
                </w:div>
                <w:div w:id="1790659092">
                  <w:marLeft w:val="0"/>
                  <w:marRight w:val="0"/>
                  <w:marTop w:val="0"/>
                  <w:marBottom w:val="0"/>
                  <w:divBdr>
                    <w:top w:val="none" w:sz="0" w:space="0" w:color="auto"/>
                    <w:left w:val="none" w:sz="0" w:space="0" w:color="auto"/>
                    <w:bottom w:val="none" w:sz="0" w:space="0" w:color="auto"/>
                    <w:right w:val="none" w:sz="0" w:space="0" w:color="auto"/>
                  </w:divBdr>
                </w:div>
                <w:div w:id="13583042">
                  <w:marLeft w:val="0"/>
                  <w:marRight w:val="0"/>
                  <w:marTop w:val="0"/>
                  <w:marBottom w:val="0"/>
                  <w:divBdr>
                    <w:top w:val="none" w:sz="0" w:space="0" w:color="auto"/>
                    <w:left w:val="none" w:sz="0" w:space="0" w:color="auto"/>
                    <w:bottom w:val="none" w:sz="0" w:space="0" w:color="auto"/>
                    <w:right w:val="none" w:sz="0" w:space="0" w:color="auto"/>
                  </w:divBdr>
                </w:div>
                <w:div w:id="689337917">
                  <w:marLeft w:val="0"/>
                  <w:marRight w:val="0"/>
                  <w:marTop w:val="0"/>
                  <w:marBottom w:val="0"/>
                  <w:divBdr>
                    <w:top w:val="none" w:sz="0" w:space="0" w:color="auto"/>
                    <w:left w:val="none" w:sz="0" w:space="0" w:color="auto"/>
                    <w:bottom w:val="none" w:sz="0" w:space="0" w:color="auto"/>
                    <w:right w:val="none" w:sz="0" w:space="0" w:color="auto"/>
                  </w:divBdr>
                </w:div>
                <w:div w:id="948315830">
                  <w:marLeft w:val="0"/>
                  <w:marRight w:val="0"/>
                  <w:marTop w:val="0"/>
                  <w:marBottom w:val="0"/>
                  <w:divBdr>
                    <w:top w:val="none" w:sz="0" w:space="0" w:color="auto"/>
                    <w:left w:val="none" w:sz="0" w:space="0" w:color="auto"/>
                    <w:bottom w:val="none" w:sz="0" w:space="0" w:color="auto"/>
                    <w:right w:val="none" w:sz="0" w:space="0" w:color="auto"/>
                  </w:divBdr>
                </w:div>
                <w:div w:id="669134975">
                  <w:marLeft w:val="0"/>
                  <w:marRight w:val="0"/>
                  <w:marTop w:val="0"/>
                  <w:marBottom w:val="0"/>
                  <w:divBdr>
                    <w:top w:val="none" w:sz="0" w:space="0" w:color="auto"/>
                    <w:left w:val="none" w:sz="0" w:space="0" w:color="auto"/>
                    <w:bottom w:val="none" w:sz="0" w:space="0" w:color="auto"/>
                    <w:right w:val="none" w:sz="0" w:space="0" w:color="auto"/>
                  </w:divBdr>
                </w:div>
                <w:div w:id="266427760">
                  <w:marLeft w:val="0"/>
                  <w:marRight w:val="0"/>
                  <w:marTop w:val="0"/>
                  <w:marBottom w:val="0"/>
                  <w:divBdr>
                    <w:top w:val="none" w:sz="0" w:space="0" w:color="auto"/>
                    <w:left w:val="none" w:sz="0" w:space="0" w:color="auto"/>
                    <w:bottom w:val="none" w:sz="0" w:space="0" w:color="auto"/>
                    <w:right w:val="none" w:sz="0" w:space="0" w:color="auto"/>
                  </w:divBdr>
                </w:div>
                <w:div w:id="809712857">
                  <w:marLeft w:val="0"/>
                  <w:marRight w:val="0"/>
                  <w:marTop w:val="0"/>
                  <w:marBottom w:val="0"/>
                  <w:divBdr>
                    <w:top w:val="none" w:sz="0" w:space="0" w:color="auto"/>
                    <w:left w:val="none" w:sz="0" w:space="0" w:color="auto"/>
                    <w:bottom w:val="none" w:sz="0" w:space="0" w:color="auto"/>
                    <w:right w:val="none" w:sz="0" w:space="0" w:color="auto"/>
                  </w:divBdr>
                </w:div>
                <w:div w:id="2044743586">
                  <w:marLeft w:val="0"/>
                  <w:marRight w:val="0"/>
                  <w:marTop w:val="0"/>
                  <w:marBottom w:val="0"/>
                  <w:divBdr>
                    <w:top w:val="none" w:sz="0" w:space="0" w:color="auto"/>
                    <w:left w:val="none" w:sz="0" w:space="0" w:color="auto"/>
                    <w:bottom w:val="none" w:sz="0" w:space="0" w:color="auto"/>
                    <w:right w:val="none" w:sz="0" w:space="0" w:color="auto"/>
                  </w:divBdr>
                </w:div>
                <w:div w:id="443158242">
                  <w:marLeft w:val="0"/>
                  <w:marRight w:val="0"/>
                  <w:marTop w:val="0"/>
                  <w:marBottom w:val="0"/>
                  <w:divBdr>
                    <w:top w:val="none" w:sz="0" w:space="0" w:color="auto"/>
                    <w:left w:val="none" w:sz="0" w:space="0" w:color="auto"/>
                    <w:bottom w:val="none" w:sz="0" w:space="0" w:color="auto"/>
                    <w:right w:val="none" w:sz="0" w:space="0" w:color="auto"/>
                  </w:divBdr>
                </w:div>
                <w:div w:id="2127583243">
                  <w:marLeft w:val="0"/>
                  <w:marRight w:val="0"/>
                  <w:marTop w:val="0"/>
                  <w:marBottom w:val="0"/>
                  <w:divBdr>
                    <w:top w:val="none" w:sz="0" w:space="0" w:color="auto"/>
                    <w:left w:val="none" w:sz="0" w:space="0" w:color="auto"/>
                    <w:bottom w:val="none" w:sz="0" w:space="0" w:color="auto"/>
                    <w:right w:val="none" w:sz="0" w:space="0" w:color="auto"/>
                  </w:divBdr>
                </w:div>
                <w:div w:id="1315910226">
                  <w:marLeft w:val="0"/>
                  <w:marRight w:val="0"/>
                  <w:marTop w:val="0"/>
                  <w:marBottom w:val="0"/>
                  <w:divBdr>
                    <w:top w:val="none" w:sz="0" w:space="0" w:color="auto"/>
                    <w:left w:val="none" w:sz="0" w:space="0" w:color="auto"/>
                    <w:bottom w:val="none" w:sz="0" w:space="0" w:color="auto"/>
                    <w:right w:val="none" w:sz="0" w:space="0" w:color="auto"/>
                  </w:divBdr>
                </w:div>
                <w:div w:id="2007895427">
                  <w:marLeft w:val="0"/>
                  <w:marRight w:val="0"/>
                  <w:marTop w:val="0"/>
                  <w:marBottom w:val="0"/>
                  <w:divBdr>
                    <w:top w:val="none" w:sz="0" w:space="0" w:color="auto"/>
                    <w:left w:val="none" w:sz="0" w:space="0" w:color="auto"/>
                    <w:bottom w:val="none" w:sz="0" w:space="0" w:color="auto"/>
                    <w:right w:val="none" w:sz="0" w:space="0" w:color="auto"/>
                  </w:divBdr>
                </w:div>
                <w:div w:id="1431896211">
                  <w:marLeft w:val="0"/>
                  <w:marRight w:val="0"/>
                  <w:marTop w:val="0"/>
                  <w:marBottom w:val="0"/>
                  <w:divBdr>
                    <w:top w:val="none" w:sz="0" w:space="0" w:color="auto"/>
                    <w:left w:val="none" w:sz="0" w:space="0" w:color="auto"/>
                    <w:bottom w:val="none" w:sz="0" w:space="0" w:color="auto"/>
                    <w:right w:val="none" w:sz="0" w:space="0" w:color="auto"/>
                  </w:divBdr>
                </w:div>
                <w:div w:id="473722860">
                  <w:marLeft w:val="0"/>
                  <w:marRight w:val="0"/>
                  <w:marTop w:val="0"/>
                  <w:marBottom w:val="0"/>
                  <w:divBdr>
                    <w:top w:val="none" w:sz="0" w:space="0" w:color="auto"/>
                    <w:left w:val="none" w:sz="0" w:space="0" w:color="auto"/>
                    <w:bottom w:val="none" w:sz="0" w:space="0" w:color="auto"/>
                    <w:right w:val="none" w:sz="0" w:space="0" w:color="auto"/>
                  </w:divBdr>
                </w:div>
                <w:div w:id="1727954117">
                  <w:marLeft w:val="0"/>
                  <w:marRight w:val="0"/>
                  <w:marTop w:val="0"/>
                  <w:marBottom w:val="0"/>
                  <w:divBdr>
                    <w:top w:val="none" w:sz="0" w:space="0" w:color="auto"/>
                    <w:left w:val="none" w:sz="0" w:space="0" w:color="auto"/>
                    <w:bottom w:val="none" w:sz="0" w:space="0" w:color="auto"/>
                    <w:right w:val="none" w:sz="0" w:space="0" w:color="auto"/>
                  </w:divBdr>
                </w:div>
                <w:div w:id="963464208">
                  <w:marLeft w:val="0"/>
                  <w:marRight w:val="0"/>
                  <w:marTop w:val="0"/>
                  <w:marBottom w:val="0"/>
                  <w:divBdr>
                    <w:top w:val="none" w:sz="0" w:space="0" w:color="auto"/>
                    <w:left w:val="none" w:sz="0" w:space="0" w:color="auto"/>
                    <w:bottom w:val="none" w:sz="0" w:space="0" w:color="auto"/>
                    <w:right w:val="none" w:sz="0" w:space="0" w:color="auto"/>
                  </w:divBdr>
                </w:div>
                <w:div w:id="465898341">
                  <w:marLeft w:val="0"/>
                  <w:marRight w:val="0"/>
                  <w:marTop w:val="0"/>
                  <w:marBottom w:val="0"/>
                  <w:divBdr>
                    <w:top w:val="none" w:sz="0" w:space="0" w:color="auto"/>
                    <w:left w:val="none" w:sz="0" w:space="0" w:color="auto"/>
                    <w:bottom w:val="none" w:sz="0" w:space="0" w:color="auto"/>
                    <w:right w:val="none" w:sz="0" w:space="0" w:color="auto"/>
                  </w:divBdr>
                </w:div>
                <w:div w:id="869027711">
                  <w:marLeft w:val="0"/>
                  <w:marRight w:val="0"/>
                  <w:marTop w:val="0"/>
                  <w:marBottom w:val="0"/>
                  <w:divBdr>
                    <w:top w:val="none" w:sz="0" w:space="0" w:color="auto"/>
                    <w:left w:val="none" w:sz="0" w:space="0" w:color="auto"/>
                    <w:bottom w:val="none" w:sz="0" w:space="0" w:color="auto"/>
                    <w:right w:val="none" w:sz="0" w:space="0" w:color="auto"/>
                  </w:divBdr>
                </w:div>
                <w:div w:id="1309020012">
                  <w:marLeft w:val="0"/>
                  <w:marRight w:val="0"/>
                  <w:marTop w:val="0"/>
                  <w:marBottom w:val="0"/>
                  <w:divBdr>
                    <w:top w:val="none" w:sz="0" w:space="0" w:color="auto"/>
                    <w:left w:val="none" w:sz="0" w:space="0" w:color="auto"/>
                    <w:bottom w:val="none" w:sz="0" w:space="0" w:color="auto"/>
                    <w:right w:val="none" w:sz="0" w:space="0" w:color="auto"/>
                  </w:divBdr>
                </w:div>
                <w:div w:id="1053889442">
                  <w:marLeft w:val="0"/>
                  <w:marRight w:val="0"/>
                  <w:marTop w:val="0"/>
                  <w:marBottom w:val="0"/>
                  <w:divBdr>
                    <w:top w:val="none" w:sz="0" w:space="0" w:color="auto"/>
                    <w:left w:val="none" w:sz="0" w:space="0" w:color="auto"/>
                    <w:bottom w:val="none" w:sz="0" w:space="0" w:color="auto"/>
                    <w:right w:val="none" w:sz="0" w:space="0" w:color="auto"/>
                  </w:divBdr>
                </w:div>
                <w:div w:id="1177037492">
                  <w:marLeft w:val="0"/>
                  <w:marRight w:val="0"/>
                  <w:marTop w:val="0"/>
                  <w:marBottom w:val="0"/>
                  <w:divBdr>
                    <w:top w:val="none" w:sz="0" w:space="0" w:color="auto"/>
                    <w:left w:val="none" w:sz="0" w:space="0" w:color="auto"/>
                    <w:bottom w:val="none" w:sz="0" w:space="0" w:color="auto"/>
                    <w:right w:val="none" w:sz="0" w:space="0" w:color="auto"/>
                  </w:divBdr>
                </w:div>
                <w:div w:id="1149326261">
                  <w:marLeft w:val="0"/>
                  <w:marRight w:val="0"/>
                  <w:marTop w:val="0"/>
                  <w:marBottom w:val="0"/>
                  <w:divBdr>
                    <w:top w:val="none" w:sz="0" w:space="0" w:color="auto"/>
                    <w:left w:val="none" w:sz="0" w:space="0" w:color="auto"/>
                    <w:bottom w:val="none" w:sz="0" w:space="0" w:color="auto"/>
                    <w:right w:val="none" w:sz="0" w:space="0" w:color="auto"/>
                  </w:divBdr>
                </w:div>
                <w:div w:id="1710446551">
                  <w:marLeft w:val="0"/>
                  <w:marRight w:val="0"/>
                  <w:marTop w:val="0"/>
                  <w:marBottom w:val="0"/>
                  <w:divBdr>
                    <w:top w:val="none" w:sz="0" w:space="0" w:color="auto"/>
                    <w:left w:val="none" w:sz="0" w:space="0" w:color="auto"/>
                    <w:bottom w:val="none" w:sz="0" w:space="0" w:color="auto"/>
                    <w:right w:val="none" w:sz="0" w:space="0" w:color="auto"/>
                  </w:divBdr>
                </w:div>
                <w:div w:id="2137094185">
                  <w:marLeft w:val="0"/>
                  <w:marRight w:val="0"/>
                  <w:marTop w:val="0"/>
                  <w:marBottom w:val="0"/>
                  <w:divBdr>
                    <w:top w:val="none" w:sz="0" w:space="0" w:color="auto"/>
                    <w:left w:val="none" w:sz="0" w:space="0" w:color="auto"/>
                    <w:bottom w:val="none" w:sz="0" w:space="0" w:color="auto"/>
                    <w:right w:val="none" w:sz="0" w:space="0" w:color="auto"/>
                  </w:divBdr>
                </w:div>
                <w:div w:id="2038968754">
                  <w:marLeft w:val="0"/>
                  <w:marRight w:val="0"/>
                  <w:marTop w:val="0"/>
                  <w:marBottom w:val="0"/>
                  <w:divBdr>
                    <w:top w:val="none" w:sz="0" w:space="0" w:color="auto"/>
                    <w:left w:val="none" w:sz="0" w:space="0" w:color="auto"/>
                    <w:bottom w:val="none" w:sz="0" w:space="0" w:color="auto"/>
                    <w:right w:val="none" w:sz="0" w:space="0" w:color="auto"/>
                  </w:divBdr>
                </w:div>
                <w:div w:id="99959074">
                  <w:marLeft w:val="0"/>
                  <w:marRight w:val="0"/>
                  <w:marTop w:val="0"/>
                  <w:marBottom w:val="0"/>
                  <w:divBdr>
                    <w:top w:val="none" w:sz="0" w:space="0" w:color="auto"/>
                    <w:left w:val="none" w:sz="0" w:space="0" w:color="auto"/>
                    <w:bottom w:val="none" w:sz="0" w:space="0" w:color="auto"/>
                    <w:right w:val="none" w:sz="0" w:space="0" w:color="auto"/>
                  </w:divBdr>
                </w:div>
                <w:div w:id="1393888320">
                  <w:marLeft w:val="0"/>
                  <w:marRight w:val="0"/>
                  <w:marTop w:val="0"/>
                  <w:marBottom w:val="0"/>
                  <w:divBdr>
                    <w:top w:val="none" w:sz="0" w:space="0" w:color="auto"/>
                    <w:left w:val="none" w:sz="0" w:space="0" w:color="auto"/>
                    <w:bottom w:val="none" w:sz="0" w:space="0" w:color="auto"/>
                    <w:right w:val="none" w:sz="0" w:space="0" w:color="auto"/>
                  </w:divBdr>
                </w:div>
                <w:div w:id="37053338">
                  <w:marLeft w:val="0"/>
                  <w:marRight w:val="0"/>
                  <w:marTop w:val="0"/>
                  <w:marBottom w:val="0"/>
                  <w:divBdr>
                    <w:top w:val="none" w:sz="0" w:space="0" w:color="auto"/>
                    <w:left w:val="none" w:sz="0" w:space="0" w:color="auto"/>
                    <w:bottom w:val="none" w:sz="0" w:space="0" w:color="auto"/>
                    <w:right w:val="none" w:sz="0" w:space="0" w:color="auto"/>
                  </w:divBdr>
                </w:div>
                <w:div w:id="943923681">
                  <w:marLeft w:val="0"/>
                  <w:marRight w:val="0"/>
                  <w:marTop w:val="0"/>
                  <w:marBottom w:val="0"/>
                  <w:divBdr>
                    <w:top w:val="none" w:sz="0" w:space="0" w:color="auto"/>
                    <w:left w:val="none" w:sz="0" w:space="0" w:color="auto"/>
                    <w:bottom w:val="none" w:sz="0" w:space="0" w:color="auto"/>
                    <w:right w:val="none" w:sz="0" w:space="0" w:color="auto"/>
                  </w:divBdr>
                </w:div>
                <w:div w:id="1053507784">
                  <w:marLeft w:val="0"/>
                  <w:marRight w:val="0"/>
                  <w:marTop w:val="0"/>
                  <w:marBottom w:val="0"/>
                  <w:divBdr>
                    <w:top w:val="none" w:sz="0" w:space="0" w:color="auto"/>
                    <w:left w:val="none" w:sz="0" w:space="0" w:color="auto"/>
                    <w:bottom w:val="none" w:sz="0" w:space="0" w:color="auto"/>
                    <w:right w:val="none" w:sz="0" w:space="0" w:color="auto"/>
                  </w:divBdr>
                </w:div>
                <w:div w:id="1536038559">
                  <w:marLeft w:val="0"/>
                  <w:marRight w:val="0"/>
                  <w:marTop w:val="0"/>
                  <w:marBottom w:val="0"/>
                  <w:divBdr>
                    <w:top w:val="none" w:sz="0" w:space="0" w:color="auto"/>
                    <w:left w:val="none" w:sz="0" w:space="0" w:color="auto"/>
                    <w:bottom w:val="none" w:sz="0" w:space="0" w:color="auto"/>
                    <w:right w:val="none" w:sz="0" w:space="0" w:color="auto"/>
                  </w:divBdr>
                </w:div>
                <w:div w:id="1374618371">
                  <w:marLeft w:val="0"/>
                  <w:marRight w:val="0"/>
                  <w:marTop w:val="0"/>
                  <w:marBottom w:val="0"/>
                  <w:divBdr>
                    <w:top w:val="none" w:sz="0" w:space="0" w:color="auto"/>
                    <w:left w:val="none" w:sz="0" w:space="0" w:color="auto"/>
                    <w:bottom w:val="none" w:sz="0" w:space="0" w:color="auto"/>
                    <w:right w:val="none" w:sz="0" w:space="0" w:color="auto"/>
                  </w:divBdr>
                </w:div>
                <w:div w:id="568930457">
                  <w:marLeft w:val="0"/>
                  <w:marRight w:val="0"/>
                  <w:marTop w:val="0"/>
                  <w:marBottom w:val="0"/>
                  <w:divBdr>
                    <w:top w:val="none" w:sz="0" w:space="0" w:color="auto"/>
                    <w:left w:val="none" w:sz="0" w:space="0" w:color="auto"/>
                    <w:bottom w:val="none" w:sz="0" w:space="0" w:color="auto"/>
                    <w:right w:val="none" w:sz="0" w:space="0" w:color="auto"/>
                  </w:divBdr>
                </w:div>
                <w:div w:id="82843797">
                  <w:marLeft w:val="0"/>
                  <w:marRight w:val="0"/>
                  <w:marTop w:val="0"/>
                  <w:marBottom w:val="0"/>
                  <w:divBdr>
                    <w:top w:val="none" w:sz="0" w:space="0" w:color="auto"/>
                    <w:left w:val="none" w:sz="0" w:space="0" w:color="auto"/>
                    <w:bottom w:val="none" w:sz="0" w:space="0" w:color="auto"/>
                    <w:right w:val="none" w:sz="0" w:space="0" w:color="auto"/>
                  </w:divBdr>
                </w:div>
                <w:div w:id="433592975">
                  <w:marLeft w:val="0"/>
                  <w:marRight w:val="0"/>
                  <w:marTop w:val="0"/>
                  <w:marBottom w:val="0"/>
                  <w:divBdr>
                    <w:top w:val="none" w:sz="0" w:space="0" w:color="auto"/>
                    <w:left w:val="none" w:sz="0" w:space="0" w:color="auto"/>
                    <w:bottom w:val="none" w:sz="0" w:space="0" w:color="auto"/>
                    <w:right w:val="none" w:sz="0" w:space="0" w:color="auto"/>
                  </w:divBdr>
                </w:div>
                <w:div w:id="2140292611">
                  <w:marLeft w:val="0"/>
                  <w:marRight w:val="0"/>
                  <w:marTop w:val="0"/>
                  <w:marBottom w:val="0"/>
                  <w:divBdr>
                    <w:top w:val="none" w:sz="0" w:space="0" w:color="auto"/>
                    <w:left w:val="none" w:sz="0" w:space="0" w:color="auto"/>
                    <w:bottom w:val="none" w:sz="0" w:space="0" w:color="auto"/>
                    <w:right w:val="none" w:sz="0" w:space="0" w:color="auto"/>
                  </w:divBdr>
                </w:div>
                <w:div w:id="1887833472">
                  <w:marLeft w:val="0"/>
                  <w:marRight w:val="0"/>
                  <w:marTop w:val="0"/>
                  <w:marBottom w:val="0"/>
                  <w:divBdr>
                    <w:top w:val="none" w:sz="0" w:space="0" w:color="auto"/>
                    <w:left w:val="none" w:sz="0" w:space="0" w:color="auto"/>
                    <w:bottom w:val="none" w:sz="0" w:space="0" w:color="auto"/>
                    <w:right w:val="none" w:sz="0" w:space="0" w:color="auto"/>
                  </w:divBdr>
                </w:div>
                <w:div w:id="1973825393">
                  <w:marLeft w:val="0"/>
                  <w:marRight w:val="0"/>
                  <w:marTop w:val="0"/>
                  <w:marBottom w:val="0"/>
                  <w:divBdr>
                    <w:top w:val="none" w:sz="0" w:space="0" w:color="auto"/>
                    <w:left w:val="none" w:sz="0" w:space="0" w:color="auto"/>
                    <w:bottom w:val="none" w:sz="0" w:space="0" w:color="auto"/>
                    <w:right w:val="none" w:sz="0" w:space="0" w:color="auto"/>
                  </w:divBdr>
                </w:div>
                <w:div w:id="344747842">
                  <w:marLeft w:val="0"/>
                  <w:marRight w:val="0"/>
                  <w:marTop w:val="0"/>
                  <w:marBottom w:val="0"/>
                  <w:divBdr>
                    <w:top w:val="none" w:sz="0" w:space="0" w:color="auto"/>
                    <w:left w:val="none" w:sz="0" w:space="0" w:color="auto"/>
                    <w:bottom w:val="none" w:sz="0" w:space="0" w:color="auto"/>
                    <w:right w:val="none" w:sz="0" w:space="0" w:color="auto"/>
                  </w:divBdr>
                </w:div>
                <w:div w:id="1750736837">
                  <w:marLeft w:val="0"/>
                  <w:marRight w:val="0"/>
                  <w:marTop w:val="0"/>
                  <w:marBottom w:val="0"/>
                  <w:divBdr>
                    <w:top w:val="none" w:sz="0" w:space="0" w:color="auto"/>
                    <w:left w:val="none" w:sz="0" w:space="0" w:color="auto"/>
                    <w:bottom w:val="none" w:sz="0" w:space="0" w:color="auto"/>
                    <w:right w:val="none" w:sz="0" w:space="0" w:color="auto"/>
                  </w:divBdr>
                </w:div>
                <w:div w:id="1297680673">
                  <w:marLeft w:val="0"/>
                  <w:marRight w:val="0"/>
                  <w:marTop w:val="0"/>
                  <w:marBottom w:val="0"/>
                  <w:divBdr>
                    <w:top w:val="none" w:sz="0" w:space="0" w:color="auto"/>
                    <w:left w:val="none" w:sz="0" w:space="0" w:color="auto"/>
                    <w:bottom w:val="none" w:sz="0" w:space="0" w:color="auto"/>
                    <w:right w:val="none" w:sz="0" w:space="0" w:color="auto"/>
                  </w:divBdr>
                </w:div>
                <w:div w:id="1378820578">
                  <w:marLeft w:val="0"/>
                  <w:marRight w:val="0"/>
                  <w:marTop w:val="0"/>
                  <w:marBottom w:val="0"/>
                  <w:divBdr>
                    <w:top w:val="none" w:sz="0" w:space="0" w:color="auto"/>
                    <w:left w:val="none" w:sz="0" w:space="0" w:color="auto"/>
                    <w:bottom w:val="none" w:sz="0" w:space="0" w:color="auto"/>
                    <w:right w:val="none" w:sz="0" w:space="0" w:color="auto"/>
                  </w:divBdr>
                </w:div>
                <w:div w:id="2070612104">
                  <w:marLeft w:val="0"/>
                  <w:marRight w:val="0"/>
                  <w:marTop w:val="0"/>
                  <w:marBottom w:val="0"/>
                  <w:divBdr>
                    <w:top w:val="none" w:sz="0" w:space="0" w:color="auto"/>
                    <w:left w:val="none" w:sz="0" w:space="0" w:color="auto"/>
                    <w:bottom w:val="none" w:sz="0" w:space="0" w:color="auto"/>
                    <w:right w:val="none" w:sz="0" w:space="0" w:color="auto"/>
                  </w:divBdr>
                </w:div>
                <w:div w:id="1643004533">
                  <w:marLeft w:val="0"/>
                  <w:marRight w:val="0"/>
                  <w:marTop w:val="0"/>
                  <w:marBottom w:val="0"/>
                  <w:divBdr>
                    <w:top w:val="none" w:sz="0" w:space="0" w:color="auto"/>
                    <w:left w:val="none" w:sz="0" w:space="0" w:color="auto"/>
                    <w:bottom w:val="none" w:sz="0" w:space="0" w:color="auto"/>
                    <w:right w:val="none" w:sz="0" w:space="0" w:color="auto"/>
                  </w:divBdr>
                </w:div>
                <w:div w:id="788549873">
                  <w:marLeft w:val="0"/>
                  <w:marRight w:val="0"/>
                  <w:marTop w:val="0"/>
                  <w:marBottom w:val="0"/>
                  <w:divBdr>
                    <w:top w:val="none" w:sz="0" w:space="0" w:color="auto"/>
                    <w:left w:val="none" w:sz="0" w:space="0" w:color="auto"/>
                    <w:bottom w:val="none" w:sz="0" w:space="0" w:color="auto"/>
                    <w:right w:val="none" w:sz="0" w:space="0" w:color="auto"/>
                  </w:divBdr>
                </w:div>
                <w:div w:id="1538471959">
                  <w:marLeft w:val="0"/>
                  <w:marRight w:val="0"/>
                  <w:marTop w:val="0"/>
                  <w:marBottom w:val="0"/>
                  <w:divBdr>
                    <w:top w:val="none" w:sz="0" w:space="0" w:color="auto"/>
                    <w:left w:val="none" w:sz="0" w:space="0" w:color="auto"/>
                    <w:bottom w:val="none" w:sz="0" w:space="0" w:color="auto"/>
                    <w:right w:val="none" w:sz="0" w:space="0" w:color="auto"/>
                  </w:divBdr>
                </w:div>
                <w:div w:id="1744253077">
                  <w:marLeft w:val="0"/>
                  <w:marRight w:val="0"/>
                  <w:marTop w:val="0"/>
                  <w:marBottom w:val="0"/>
                  <w:divBdr>
                    <w:top w:val="none" w:sz="0" w:space="0" w:color="auto"/>
                    <w:left w:val="none" w:sz="0" w:space="0" w:color="auto"/>
                    <w:bottom w:val="none" w:sz="0" w:space="0" w:color="auto"/>
                    <w:right w:val="none" w:sz="0" w:space="0" w:color="auto"/>
                  </w:divBdr>
                </w:div>
                <w:div w:id="1333141200">
                  <w:marLeft w:val="0"/>
                  <w:marRight w:val="0"/>
                  <w:marTop w:val="0"/>
                  <w:marBottom w:val="0"/>
                  <w:divBdr>
                    <w:top w:val="none" w:sz="0" w:space="0" w:color="auto"/>
                    <w:left w:val="none" w:sz="0" w:space="0" w:color="auto"/>
                    <w:bottom w:val="none" w:sz="0" w:space="0" w:color="auto"/>
                    <w:right w:val="none" w:sz="0" w:space="0" w:color="auto"/>
                  </w:divBdr>
                </w:div>
                <w:div w:id="422263464">
                  <w:marLeft w:val="0"/>
                  <w:marRight w:val="0"/>
                  <w:marTop w:val="0"/>
                  <w:marBottom w:val="0"/>
                  <w:divBdr>
                    <w:top w:val="none" w:sz="0" w:space="0" w:color="auto"/>
                    <w:left w:val="none" w:sz="0" w:space="0" w:color="auto"/>
                    <w:bottom w:val="none" w:sz="0" w:space="0" w:color="auto"/>
                    <w:right w:val="none" w:sz="0" w:space="0" w:color="auto"/>
                  </w:divBdr>
                </w:div>
                <w:div w:id="1667974447">
                  <w:marLeft w:val="0"/>
                  <w:marRight w:val="0"/>
                  <w:marTop w:val="0"/>
                  <w:marBottom w:val="0"/>
                  <w:divBdr>
                    <w:top w:val="none" w:sz="0" w:space="0" w:color="auto"/>
                    <w:left w:val="none" w:sz="0" w:space="0" w:color="auto"/>
                    <w:bottom w:val="none" w:sz="0" w:space="0" w:color="auto"/>
                    <w:right w:val="none" w:sz="0" w:space="0" w:color="auto"/>
                  </w:divBdr>
                </w:div>
                <w:div w:id="977998503">
                  <w:marLeft w:val="0"/>
                  <w:marRight w:val="0"/>
                  <w:marTop w:val="0"/>
                  <w:marBottom w:val="0"/>
                  <w:divBdr>
                    <w:top w:val="none" w:sz="0" w:space="0" w:color="auto"/>
                    <w:left w:val="none" w:sz="0" w:space="0" w:color="auto"/>
                    <w:bottom w:val="none" w:sz="0" w:space="0" w:color="auto"/>
                    <w:right w:val="none" w:sz="0" w:space="0" w:color="auto"/>
                  </w:divBdr>
                </w:div>
                <w:div w:id="260529208">
                  <w:marLeft w:val="0"/>
                  <w:marRight w:val="0"/>
                  <w:marTop w:val="0"/>
                  <w:marBottom w:val="0"/>
                  <w:divBdr>
                    <w:top w:val="none" w:sz="0" w:space="0" w:color="auto"/>
                    <w:left w:val="none" w:sz="0" w:space="0" w:color="auto"/>
                    <w:bottom w:val="none" w:sz="0" w:space="0" w:color="auto"/>
                    <w:right w:val="none" w:sz="0" w:space="0" w:color="auto"/>
                  </w:divBdr>
                </w:div>
                <w:div w:id="1969431671">
                  <w:marLeft w:val="0"/>
                  <w:marRight w:val="0"/>
                  <w:marTop w:val="0"/>
                  <w:marBottom w:val="0"/>
                  <w:divBdr>
                    <w:top w:val="none" w:sz="0" w:space="0" w:color="auto"/>
                    <w:left w:val="none" w:sz="0" w:space="0" w:color="auto"/>
                    <w:bottom w:val="none" w:sz="0" w:space="0" w:color="auto"/>
                    <w:right w:val="none" w:sz="0" w:space="0" w:color="auto"/>
                  </w:divBdr>
                </w:div>
                <w:div w:id="69934581">
                  <w:marLeft w:val="0"/>
                  <w:marRight w:val="0"/>
                  <w:marTop w:val="0"/>
                  <w:marBottom w:val="0"/>
                  <w:divBdr>
                    <w:top w:val="none" w:sz="0" w:space="0" w:color="auto"/>
                    <w:left w:val="none" w:sz="0" w:space="0" w:color="auto"/>
                    <w:bottom w:val="none" w:sz="0" w:space="0" w:color="auto"/>
                    <w:right w:val="none" w:sz="0" w:space="0" w:color="auto"/>
                  </w:divBdr>
                </w:div>
                <w:div w:id="1430543160">
                  <w:marLeft w:val="0"/>
                  <w:marRight w:val="0"/>
                  <w:marTop w:val="0"/>
                  <w:marBottom w:val="0"/>
                  <w:divBdr>
                    <w:top w:val="none" w:sz="0" w:space="0" w:color="auto"/>
                    <w:left w:val="none" w:sz="0" w:space="0" w:color="auto"/>
                    <w:bottom w:val="none" w:sz="0" w:space="0" w:color="auto"/>
                    <w:right w:val="none" w:sz="0" w:space="0" w:color="auto"/>
                  </w:divBdr>
                </w:div>
                <w:div w:id="690299228">
                  <w:marLeft w:val="0"/>
                  <w:marRight w:val="0"/>
                  <w:marTop w:val="0"/>
                  <w:marBottom w:val="0"/>
                  <w:divBdr>
                    <w:top w:val="none" w:sz="0" w:space="0" w:color="auto"/>
                    <w:left w:val="none" w:sz="0" w:space="0" w:color="auto"/>
                    <w:bottom w:val="none" w:sz="0" w:space="0" w:color="auto"/>
                    <w:right w:val="none" w:sz="0" w:space="0" w:color="auto"/>
                  </w:divBdr>
                </w:div>
                <w:div w:id="1643729524">
                  <w:marLeft w:val="0"/>
                  <w:marRight w:val="0"/>
                  <w:marTop w:val="0"/>
                  <w:marBottom w:val="0"/>
                  <w:divBdr>
                    <w:top w:val="none" w:sz="0" w:space="0" w:color="auto"/>
                    <w:left w:val="none" w:sz="0" w:space="0" w:color="auto"/>
                    <w:bottom w:val="none" w:sz="0" w:space="0" w:color="auto"/>
                    <w:right w:val="none" w:sz="0" w:space="0" w:color="auto"/>
                  </w:divBdr>
                </w:div>
                <w:div w:id="1547181419">
                  <w:marLeft w:val="0"/>
                  <w:marRight w:val="0"/>
                  <w:marTop w:val="0"/>
                  <w:marBottom w:val="0"/>
                  <w:divBdr>
                    <w:top w:val="none" w:sz="0" w:space="0" w:color="auto"/>
                    <w:left w:val="none" w:sz="0" w:space="0" w:color="auto"/>
                    <w:bottom w:val="none" w:sz="0" w:space="0" w:color="auto"/>
                    <w:right w:val="none" w:sz="0" w:space="0" w:color="auto"/>
                  </w:divBdr>
                </w:div>
                <w:div w:id="643896884">
                  <w:marLeft w:val="0"/>
                  <w:marRight w:val="0"/>
                  <w:marTop w:val="0"/>
                  <w:marBottom w:val="0"/>
                  <w:divBdr>
                    <w:top w:val="none" w:sz="0" w:space="0" w:color="auto"/>
                    <w:left w:val="none" w:sz="0" w:space="0" w:color="auto"/>
                    <w:bottom w:val="none" w:sz="0" w:space="0" w:color="auto"/>
                    <w:right w:val="none" w:sz="0" w:space="0" w:color="auto"/>
                  </w:divBdr>
                </w:div>
                <w:div w:id="1219318513">
                  <w:marLeft w:val="0"/>
                  <w:marRight w:val="0"/>
                  <w:marTop w:val="0"/>
                  <w:marBottom w:val="0"/>
                  <w:divBdr>
                    <w:top w:val="none" w:sz="0" w:space="0" w:color="auto"/>
                    <w:left w:val="none" w:sz="0" w:space="0" w:color="auto"/>
                    <w:bottom w:val="none" w:sz="0" w:space="0" w:color="auto"/>
                    <w:right w:val="none" w:sz="0" w:space="0" w:color="auto"/>
                  </w:divBdr>
                </w:div>
                <w:div w:id="354812164">
                  <w:marLeft w:val="0"/>
                  <w:marRight w:val="0"/>
                  <w:marTop w:val="0"/>
                  <w:marBottom w:val="0"/>
                  <w:divBdr>
                    <w:top w:val="none" w:sz="0" w:space="0" w:color="auto"/>
                    <w:left w:val="none" w:sz="0" w:space="0" w:color="auto"/>
                    <w:bottom w:val="none" w:sz="0" w:space="0" w:color="auto"/>
                    <w:right w:val="none" w:sz="0" w:space="0" w:color="auto"/>
                  </w:divBdr>
                </w:div>
                <w:div w:id="2103262263">
                  <w:marLeft w:val="0"/>
                  <w:marRight w:val="0"/>
                  <w:marTop w:val="0"/>
                  <w:marBottom w:val="0"/>
                  <w:divBdr>
                    <w:top w:val="none" w:sz="0" w:space="0" w:color="auto"/>
                    <w:left w:val="none" w:sz="0" w:space="0" w:color="auto"/>
                    <w:bottom w:val="none" w:sz="0" w:space="0" w:color="auto"/>
                    <w:right w:val="none" w:sz="0" w:space="0" w:color="auto"/>
                  </w:divBdr>
                </w:div>
                <w:div w:id="678118750">
                  <w:marLeft w:val="0"/>
                  <w:marRight w:val="0"/>
                  <w:marTop w:val="0"/>
                  <w:marBottom w:val="0"/>
                  <w:divBdr>
                    <w:top w:val="none" w:sz="0" w:space="0" w:color="auto"/>
                    <w:left w:val="none" w:sz="0" w:space="0" w:color="auto"/>
                    <w:bottom w:val="none" w:sz="0" w:space="0" w:color="auto"/>
                    <w:right w:val="none" w:sz="0" w:space="0" w:color="auto"/>
                  </w:divBdr>
                </w:div>
                <w:div w:id="1129977631">
                  <w:marLeft w:val="0"/>
                  <w:marRight w:val="0"/>
                  <w:marTop w:val="0"/>
                  <w:marBottom w:val="0"/>
                  <w:divBdr>
                    <w:top w:val="none" w:sz="0" w:space="0" w:color="auto"/>
                    <w:left w:val="none" w:sz="0" w:space="0" w:color="auto"/>
                    <w:bottom w:val="none" w:sz="0" w:space="0" w:color="auto"/>
                    <w:right w:val="none" w:sz="0" w:space="0" w:color="auto"/>
                  </w:divBdr>
                </w:div>
                <w:div w:id="57822757">
                  <w:marLeft w:val="0"/>
                  <w:marRight w:val="0"/>
                  <w:marTop w:val="0"/>
                  <w:marBottom w:val="0"/>
                  <w:divBdr>
                    <w:top w:val="none" w:sz="0" w:space="0" w:color="auto"/>
                    <w:left w:val="none" w:sz="0" w:space="0" w:color="auto"/>
                    <w:bottom w:val="none" w:sz="0" w:space="0" w:color="auto"/>
                    <w:right w:val="none" w:sz="0" w:space="0" w:color="auto"/>
                  </w:divBdr>
                </w:div>
                <w:div w:id="1859342913">
                  <w:marLeft w:val="0"/>
                  <w:marRight w:val="0"/>
                  <w:marTop w:val="0"/>
                  <w:marBottom w:val="0"/>
                  <w:divBdr>
                    <w:top w:val="none" w:sz="0" w:space="0" w:color="auto"/>
                    <w:left w:val="none" w:sz="0" w:space="0" w:color="auto"/>
                    <w:bottom w:val="none" w:sz="0" w:space="0" w:color="auto"/>
                    <w:right w:val="none" w:sz="0" w:space="0" w:color="auto"/>
                  </w:divBdr>
                </w:div>
                <w:div w:id="945772823">
                  <w:marLeft w:val="0"/>
                  <w:marRight w:val="0"/>
                  <w:marTop w:val="0"/>
                  <w:marBottom w:val="0"/>
                  <w:divBdr>
                    <w:top w:val="none" w:sz="0" w:space="0" w:color="auto"/>
                    <w:left w:val="none" w:sz="0" w:space="0" w:color="auto"/>
                    <w:bottom w:val="none" w:sz="0" w:space="0" w:color="auto"/>
                    <w:right w:val="none" w:sz="0" w:space="0" w:color="auto"/>
                  </w:divBdr>
                </w:div>
                <w:div w:id="1900941916">
                  <w:marLeft w:val="0"/>
                  <w:marRight w:val="0"/>
                  <w:marTop w:val="0"/>
                  <w:marBottom w:val="0"/>
                  <w:divBdr>
                    <w:top w:val="none" w:sz="0" w:space="0" w:color="auto"/>
                    <w:left w:val="none" w:sz="0" w:space="0" w:color="auto"/>
                    <w:bottom w:val="none" w:sz="0" w:space="0" w:color="auto"/>
                    <w:right w:val="none" w:sz="0" w:space="0" w:color="auto"/>
                  </w:divBdr>
                </w:div>
                <w:div w:id="1730179380">
                  <w:marLeft w:val="0"/>
                  <w:marRight w:val="0"/>
                  <w:marTop w:val="0"/>
                  <w:marBottom w:val="0"/>
                  <w:divBdr>
                    <w:top w:val="none" w:sz="0" w:space="0" w:color="auto"/>
                    <w:left w:val="none" w:sz="0" w:space="0" w:color="auto"/>
                    <w:bottom w:val="none" w:sz="0" w:space="0" w:color="auto"/>
                    <w:right w:val="none" w:sz="0" w:space="0" w:color="auto"/>
                  </w:divBdr>
                </w:div>
                <w:div w:id="2115979403">
                  <w:marLeft w:val="0"/>
                  <w:marRight w:val="0"/>
                  <w:marTop w:val="0"/>
                  <w:marBottom w:val="0"/>
                  <w:divBdr>
                    <w:top w:val="none" w:sz="0" w:space="0" w:color="auto"/>
                    <w:left w:val="none" w:sz="0" w:space="0" w:color="auto"/>
                    <w:bottom w:val="none" w:sz="0" w:space="0" w:color="auto"/>
                    <w:right w:val="none" w:sz="0" w:space="0" w:color="auto"/>
                  </w:divBdr>
                </w:div>
                <w:div w:id="449594426">
                  <w:marLeft w:val="0"/>
                  <w:marRight w:val="0"/>
                  <w:marTop w:val="0"/>
                  <w:marBottom w:val="0"/>
                  <w:divBdr>
                    <w:top w:val="none" w:sz="0" w:space="0" w:color="auto"/>
                    <w:left w:val="none" w:sz="0" w:space="0" w:color="auto"/>
                    <w:bottom w:val="none" w:sz="0" w:space="0" w:color="auto"/>
                    <w:right w:val="none" w:sz="0" w:space="0" w:color="auto"/>
                  </w:divBdr>
                </w:div>
                <w:div w:id="109589319">
                  <w:marLeft w:val="0"/>
                  <w:marRight w:val="0"/>
                  <w:marTop w:val="0"/>
                  <w:marBottom w:val="0"/>
                  <w:divBdr>
                    <w:top w:val="none" w:sz="0" w:space="0" w:color="auto"/>
                    <w:left w:val="none" w:sz="0" w:space="0" w:color="auto"/>
                    <w:bottom w:val="none" w:sz="0" w:space="0" w:color="auto"/>
                    <w:right w:val="none" w:sz="0" w:space="0" w:color="auto"/>
                  </w:divBdr>
                </w:div>
                <w:div w:id="1080178726">
                  <w:marLeft w:val="0"/>
                  <w:marRight w:val="0"/>
                  <w:marTop w:val="0"/>
                  <w:marBottom w:val="0"/>
                  <w:divBdr>
                    <w:top w:val="none" w:sz="0" w:space="0" w:color="auto"/>
                    <w:left w:val="none" w:sz="0" w:space="0" w:color="auto"/>
                    <w:bottom w:val="none" w:sz="0" w:space="0" w:color="auto"/>
                    <w:right w:val="none" w:sz="0" w:space="0" w:color="auto"/>
                  </w:divBdr>
                </w:div>
                <w:div w:id="783962684">
                  <w:marLeft w:val="0"/>
                  <w:marRight w:val="0"/>
                  <w:marTop w:val="0"/>
                  <w:marBottom w:val="0"/>
                  <w:divBdr>
                    <w:top w:val="none" w:sz="0" w:space="0" w:color="auto"/>
                    <w:left w:val="none" w:sz="0" w:space="0" w:color="auto"/>
                    <w:bottom w:val="none" w:sz="0" w:space="0" w:color="auto"/>
                    <w:right w:val="none" w:sz="0" w:space="0" w:color="auto"/>
                  </w:divBdr>
                </w:div>
                <w:div w:id="1665013575">
                  <w:marLeft w:val="0"/>
                  <w:marRight w:val="0"/>
                  <w:marTop w:val="0"/>
                  <w:marBottom w:val="0"/>
                  <w:divBdr>
                    <w:top w:val="none" w:sz="0" w:space="0" w:color="auto"/>
                    <w:left w:val="none" w:sz="0" w:space="0" w:color="auto"/>
                    <w:bottom w:val="none" w:sz="0" w:space="0" w:color="auto"/>
                    <w:right w:val="none" w:sz="0" w:space="0" w:color="auto"/>
                  </w:divBdr>
                </w:div>
                <w:div w:id="366832137">
                  <w:marLeft w:val="0"/>
                  <w:marRight w:val="0"/>
                  <w:marTop w:val="0"/>
                  <w:marBottom w:val="0"/>
                  <w:divBdr>
                    <w:top w:val="none" w:sz="0" w:space="0" w:color="auto"/>
                    <w:left w:val="none" w:sz="0" w:space="0" w:color="auto"/>
                    <w:bottom w:val="none" w:sz="0" w:space="0" w:color="auto"/>
                    <w:right w:val="none" w:sz="0" w:space="0" w:color="auto"/>
                  </w:divBdr>
                </w:div>
                <w:div w:id="285351636">
                  <w:marLeft w:val="0"/>
                  <w:marRight w:val="0"/>
                  <w:marTop w:val="0"/>
                  <w:marBottom w:val="0"/>
                  <w:divBdr>
                    <w:top w:val="none" w:sz="0" w:space="0" w:color="auto"/>
                    <w:left w:val="none" w:sz="0" w:space="0" w:color="auto"/>
                    <w:bottom w:val="none" w:sz="0" w:space="0" w:color="auto"/>
                    <w:right w:val="none" w:sz="0" w:space="0" w:color="auto"/>
                  </w:divBdr>
                </w:div>
                <w:div w:id="1117990558">
                  <w:marLeft w:val="0"/>
                  <w:marRight w:val="0"/>
                  <w:marTop w:val="0"/>
                  <w:marBottom w:val="0"/>
                  <w:divBdr>
                    <w:top w:val="none" w:sz="0" w:space="0" w:color="auto"/>
                    <w:left w:val="none" w:sz="0" w:space="0" w:color="auto"/>
                    <w:bottom w:val="none" w:sz="0" w:space="0" w:color="auto"/>
                    <w:right w:val="none" w:sz="0" w:space="0" w:color="auto"/>
                  </w:divBdr>
                </w:div>
                <w:div w:id="1826242254">
                  <w:marLeft w:val="0"/>
                  <w:marRight w:val="0"/>
                  <w:marTop w:val="0"/>
                  <w:marBottom w:val="0"/>
                  <w:divBdr>
                    <w:top w:val="none" w:sz="0" w:space="0" w:color="auto"/>
                    <w:left w:val="none" w:sz="0" w:space="0" w:color="auto"/>
                    <w:bottom w:val="none" w:sz="0" w:space="0" w:color="auto"/>
                    <w:right w:val="none" w:sz="0" w:space="0" w:color="auto"/>
                  </w:divBdr>
                </w:div>
                <w:div w:id="1982810598">
                  <w:marLeft w:val="0"/>
                  <w:marRight w:val="0"/>
                  <w:marTop w:val="0"/>
                  <w:marBottom w:val="0"/>
                  <w:divBdr>
                    <w:top w:val="none" w:sz="0" w:space="0" w:color="auto"/>
                    <w:left w:val="none" w:sz="0" w:space="0" w:color="auto"/>
                    <w:bottom w:val="none" w:sz="0" w:space="0" w:color="auto"/>
                    <w:right w:val="none" w:sz="0" w:space="0" w:color="auto"/>
                  </w:divBdr>
                </w:div>
                <w:div w:id="296958167">
                  <w:marLeft w:val="0"/>
                  <w:marRight w:val="0"/>
                  <w:marTop w:val="0"/>
                  <w:marBottom w:val="0"/>
                  <w:divBdr>
                    <w:top w:val="none" w:sz="0" w:space="0" w:color="auto"/>
                    <w:left w:val="none" w:sz="0" w:space="0" w:color="auto"/>
                    <w:bottom w:val="none" w:sz="0" w:space="0" w:color="auto"/>
                    <w:right w:val="none" w:sz="0" w:space="0" w:color="auto"/>
                  </w:divBdr>
                </w:div>
                <w:div w:id="388647939">
                  <w:marLeft w:val="0"/>
                  <w:marRight w:val="0"/>
                  <w:marTop w:val="0"/>
                  <w:marBottom w:val="0"/>
                  <w:divBdr>
                    <w:top w:val="none" w:sz="0" w:space="0" w:color="auto"/>
                    <w:left w:val="none" w:sz="0" w:space="0" w:color="auto"/>
                    <w:bottom w:val="none" w:sz="0" w:space="0" w:color="auto"/>
                    <w:right w:val="none" w:sz="0" w:space="0" w:color="auto"/>
                  </w:divBdr>
                </w:div>
                <w:div w:id="723262185">
                  <w:marLeft w:val="0"/>
                  <w:marRight w:val="0"/>
                  <w:marTop w:val="0"/>
                  <w:marBottom w:val="0"/>
                  <w:divBdr>
                    <w:top w:val="none" w:sz="0" w:space="0" w:color="auto"/>
                    <w:left w:val="none" w:sz="0" w:space="0" w:color="auto"/>
                    <w:bottom w:val="none" w:sz="0" w:space="0" w:color="auto"/>
                    <w:right w:val="none" w:sz="0" w:space="0" w:color="auto"/>
                  </w:divBdr>
                </w:div>
                <w:div w:id="1664160430">
                  <w:marLeft w:val="0"/>
                  <w:marRight w:val="0"/>
                  <w:marTop w:val="0"/>
                  <w:marBottom w:val="0"/>
                  <w:divBdr>
                    <w:top w:val="none" w:sz="0" w:space="0" w:color="auto"/>
                    <w:left w:val="none" w:sz="0" w:space="0" w:color="auto"/>
                    <w:bottom w:val="none" w:sz="0" w:space="0" w:color="auto"/>
                    <w:right w:val="none" w:sz="0" w:space="0" w:color="auto"/>
                  </w:divBdr>
                </w:div>
                <w:div w:id="477579221">
                  <w:marLeft w:val="0"/>
                  <w:marRight w:val="0"/>
                  <w:marTop w:val="0"/>
                  <w:marBottom w:val="0"/>
                  <w:divBdr>
                    <w:top w:val="none" w:sz="0" w:space="0" w:color="auto"/>
                    <w:left w:val="none" w:sz="0" w:space="0" w:color="auto"/>
                    <w:bottom w:val="none" w:sz="0" w:space="0" w:color="auto"/>
                    <w:right w:val="none" w:sz="0" w:space="0" w:color="auto"/>
                  </w:divBdr>
                </w:div>
                <w:div w:id="1582445205">
                  <w:marLeft w:val="0"/>
                  <w:marRight w:val="0"/>
                  <w:marTop w:val="0"/>
                  <w:marBottom w:val="0"/>
                  <w:divBdr>
                    <w:top w:val="none" w:sz="0" w:space="0" w:color="auto"/>
                    <w:left w:val="none" w:sz="0" w:space="0" w:color="auto"/>
                    <w:bottom w:val="none" w:sz="0" w:space="0" w:color="auto"/>
                    <w:right w:val="none" w:sz="0" w:space="0" w:color="auto"/>
                  </w:divBdr>
                </w:div>
                <w:div w:id="609240927">
                  <w:marLeft w:val="0"/>
                  <w:marRight w:val="0"/>
                  <w:marTop w:val="0"/>
                  <w:marBottom w:val="0"/>
                  <w:divBdr>
                    <w:top w:val="none" w:sz="0" w:space="0" w:color="auto"/>
                    <w:left w:val="none" w:sz="0" w:space="0" w:color="auto"/>
                    <w:bottom w:val="none" w:sz="0" w:space="0" w:color="auto"/>
                    <w:right w:val="none" w:sz="0" w:space="0" w:color="auto"/>
                  </w:divBdr>
                </w:div>
                <w:div w:id="772821678">
                  <w:marLeft w:val="0"/>
                  <w:marRight w:val="0"/>
                  <w:marTop w:val="0"/>
                  <w:marBottom w:val="0"/>
                  <w:divBdr>
                    <w:top w:val="none" w:sz="0" w:space="0" w:color="auto"/>
                    <w:left w:val="none" w:sz="0" w:space="0" w:color="auto"/>
                    <w:bottom w:val="none" w:sz="0" w:space="0" w:color="auto"/>
                    <w:right w:val="none" w:sz="0" w:space="0" w:color="auto"/>
                  </w:divBdr>
                </w:div>
                <w:div w:id="1876772840">
                  <w:marLeft w:val="0"/>
                  <w:marRight w:val="0"/>
                  <w:marTop w:val="0"/>
                  <w:marBottom w:val="0"/>
                  <w:divBdr>
                    <w:top w:val="none" w:sz="0" w:space="0" w:color="auto"/>
                    <w:left w:val="none" w:sz="0" w:space="0" w:color="auto"/>
                    <w:bottom w:val="none" w:sz="0" w:space="0" w:color="auto"/>
                    <w:right w:val="none" w:sz="0" w:space="0" w:color="auto"/>
                  </w:divBdr>
                </w:div>
                <w:div w:id="917861809">
                  <w:marLeft w:val="0"/>
                  <w:marRight w:val="0"/>
                  <w:marTop w:val="0"/>
                  <w:marBottom w:val="0"/>
                  <w:divBdr>
                    <w:top w:val="none" w:sz="0" w:space="0" w:color="auto"/>
                    <w:left w:val="none" w:sz="0" w:space="0" w:color="auto"/>
                    <w:bottom w:val="none" w:sz="0" w:space="0" w:color="auto"/>
                    <w:right w:val="none" w:sz="0" w:space="0" w:color="auto"/>
                  </w:divBdr>
                </w:div>
                <w:div w:id="808014271">
                  <w:marLeft w:val="0"/>
                  <w:marRight w:val="0"/>
                  <w:marTop w:val="0"/>
                  <w:marBottom w:val="0"/>
                  <w:divBdr>
                    <w:top w:val="none" w:sz="0" w:space="0" w:color="auto"/>
                    <w:left w:val="none" w:sz="0" w:space="0" w:color="auto"/>
                    <w:bottom w:val="none" w:sz="0" w:space="0" w:color="auto"/>
                    <w:right w:val="none" w:sz="0" w:space="0" w:color="auto"/>
                  </w:divBdr>
                </w:div>
                <w:div w:id="950552674">
                  <w:marLeft w:val="0"/>
                  <w:marRight w:val="0"/>
                  <w:marTop w:val="0"/>
                  <w:marBottom w:val="0"/>
                  <w:divBdr>
                    <w:top w:val="none" w:sz="0" w:space="0" w:color="auto"/>
                    <w:left w:val="none" w:sz="0" w:space="0" w:color="auto"/>
                    <w:bottom w:val="none" w:sz="0" w:space="0" w:color="auto"/>
                    <w:right w:val="none" w:sz="0" w:space="0" w:color="auto"/>
                  </w:divBdr>
                </w:div>
                <w:div w:id="89667081">
                  <w:marLeft w:val="0"/>
                  <w:marRight w:val="0"/>
                  <w:marTop w:val="0"/>
                  <w:marBottom w:val="0"/>
                  <w:divBdr>
                    <w:top w:val="none" w:sz="0" w:space="0" w:color="auto"/>
                    <w:left w:val="none" w:sz="0" w:space="0" w:color="auto"/>
                    <w:bottom w:val="none" w:sz="0" w:space="0" w:color="auto"/>
                    <w:right w:val="none" w:sz="0" w:space="0" w:color="auto"/>
                  </w:divBdr>
                </w:div>
                <w:div w:id="423039352">
                  <w:marLeft w:val="0"/>
                  <w:marRight w:val="0"/>
                  <w:marTop w:val="0"/>
                  <w:marBottom w:val="0"/>
                  <w:divBdr>
                    <w:top w:val="none" w:sz="0" w:space="0" w:color="auto"/>
                    <w:left w:val="none" w:sz="0" w:space="0" w:color="auto"/>
                    <w:bottom w:val="none" w:sz="0" w:space="0" w:color="auto"/>
                    <w:right w:val="none" w:sz="0" w:space="0" w:color="auto"/>
                  </w:divBdr>
                </w:div>
                <w:div w:id="1142425825">
                  <w:marLeft w:val="0"/>
                  <w:marRight w:val="0"/>
                  <w:marTop w:val="0"/>
                  <w:marBottom w:val="0"/>
                  <w:divBdr>
                    <w:top w:val="none" w:sz="0" w:space="0" w:color="auto"/>
                    <w:left w:val="none" w:sz="0" w:space="0" w:color="auto"/>
                    <w:bottom w:val="none" w:sz="0" w:space="0" w:color="auto"/>
                    <w:right w:val="none" w:sz="0" w:space="0" w:color="auto"/>
                  </w:divBdr>
                </w:div>
                <w:div w:id="831065169">
                  <w:marLeft w:val="0"/>
                  <w:marRight w:val="0"/>
                  <w:marTop w:val="0"/>
                  <w:marBottom w:val="0"/>
                  <w:divBdr>
                    <w:top w:val="none" w:sz="0" w:space="0" w:color="auto"/>
                    <w:left w:val="none" w:sz="0" w:space="0" w:color="auto"/>
                    <w:bottom w:val="none" w:sz="0" w:space="0" w:color="auto"/>
                    <w:right w:val="none" w:sz="0" w:space="0" w:color="auto"/>
                  </w:divBdr>
                </w:div>
                <w:div w:id="501311543">
                  <w:marLeft w:val="0"/>
                  <w:marRight w:val="0"/>
                  <w:marTop w:val="0"/>
                  <w:marBottom w:val="0"/>
                  <w:divBdr>
                    <w:top w:val="none" w:sz="0" w:space="0" w:color="auto"/>
                    <w:left w:val="none" w:sz="0" w:space="0" w:color="auto"/>
                    <w:bottom w:val="none" w:sz="0" w:space="0" w:color="auto"/>
                    <w:right w:val="none" w:sz="0" w:space="0" w:color="auto"/>
                  </w:divBdr>
                </w:div>
                <w:div w:id="770970539">
                  <w:marLeft w:val="0"/>
                  <w:marRight w:val="0"/>
                  <w:marTop w:val="0"/>
                  <w:marBottom w:val="0"/>
                  <w:divBdr>
                    <w:top w:val="none" w:sz="0" w:space="0" w:color="auto"/>
                    <w:left w:val="none" w:sz="0" w:space="0" w:color="auto"/>
                    <w:bottom w:val="none" w:sz="0" w:space="0" w:color="auto"/>
                    <w:right w:val="none" w:sz="0" w:space="0" w:color="auto"/>
                  </w:divBdr>
                </w:div>
                <w:div w:id="394091701">
                  <w:marLeft w:val="0"/>
                  <w:marRight w:val="0"/>
                  <w:marTop w:val="0"/>
                  <w:marBottom w:val="0"/>
                  <w:divBdr>
                    <w:top w:val="none" w:sz="0" w:space="0" w:color="auto"/>
                    <w:left w:val="none" w:sz="0" w:space="0" w:color="auto"/>
                    <w:bottom w:val="none" w:sz="0" w:space="0" w:color="auto"/>
                    <w:right w:val="none" w:sz="0" w:space="0" w:color="auto"/>
                  </w:divBdr>
                </w:div>
                <w:div w:id="901597553">
                  <w:marLeft w:val="0"/>
                  <w:marRight w:val="0"/>
                  <w:marTop w:val="0"/>
                  <w:marBottom w:val="0"/>
                  <w:divBdr>
                    <w:top w:val="none" w:sz="0" w:space="0" w:color="auto"/>
                    <w:left w:val="none" w:sz="0" w:space="0" w:color="auto"/>
                    <w:bottom w:val="none" w:sz="0" w:space="0" w:color="auto"/>
                    <w:right w:val="none" w:sz="0" w:space="0" w:color="auto"/>
                  </w:divBdr>
                </w:div>
                <w:div w:id="127943968">
                  <w:marLeft w:val="0"/>
                  <w:marRight w:val="0"/>
                  <w:marTop w:val="0"/>
                  <w:marBottom w:val="0"/>
                  <w:divBdr>
                    <w:top w:val="none" w:sz="0" w:space="0" w:color="auto"/>
                    <w:left w:val="none" w:sz="0" w:space="0" w:color="auto"/>
                    <w:bottom w:val="none" w:sz="0" w:space="0" w:color="auto"/>
                    <w:right w:val="none" w:sz="0" w:space="0" w:color="auto"/>
                  </w:divBdr>
                </w:div>
                <w:div w:id="2091736736">
                  <w:marLeft w:val="0"/>
                  <w:marRight w:val="0"/>
                  <w:marTop w:val="0"/>
                  <w:marBottom w:val="0"/>
                  <w:divBdr>
                    <w:top w:val="none" w:sz="0" w:space="0" w:color="auto"/>
                    <w:left w:val="none" w:sz="0" w:space="0" w:color="auto"/>
                    <w:bottom w:val="none" w:sz="0" w:space="0" w:color="auto"/>
                    <w:right w:val="none" w:sz="0" w:space="0" w:color="auto"/>
                  </w:divBdr>
                </w:div>
                <w:div w:id="1219170766">
                  <w:marLeft w:val="0"/>
                  <w:marRight w:val="0"/>
                  <w:marTop w:val="0"/>
                  <w:marBottom w:val="0"/>
                  <w:divBdr>
                    <w:top w:val="none" w:sz="0" w:space="0" w:color="auto"/>
                    <w:left w:val="none" w:sz="0" w:space="0" w:color="auto"/>
                    <w:bottom w:val="none" w:sz="0" w:space="0" w:color="auto"/>
                    <w:right w:val="none" w:sz="0" w:space="0" w:color="auto"/>
                  </w:divBdr>
                </w:div>
                <w:div w:id="605424540">
                  <w:marLeft w:val="0"/>
                  <w:marRight w:val="0"/>
                  <w:marTop w:val="0"/>
                  <w:marBottom w:val="0"/>
                  <w:divBdr>
                    <w:top w:val="none" w:sz="0" w:space="0" w:color="auto"/>
                    <w:left w:val="none" w:sz="0" w:space="0" w:color="auto"/>
                    <w:bottom w:val="none" w:sz="0" w:space="0" w:color="auto"/>
                    <w:right w:val="none" w:sz="0" w:space="0" w:color="auto"/>
                  </w:divBdr>
                </w:div>
                <w:div w:id="1515848502">
                  <w:marLeft w:val="0"/>
                  <w:marRight w:val="0"/>
                  <w:marTop w:val="0"/>
                  <w:marBottom w:val="0"/>
                  <w:divBdr>
                    <w:top w:val="none" w:sz="0" w:space="0" w:color="auto"/>
                    <w:left w:val="none" w:sz="0" w:space="0" w:color="auto"/>
                    <w:bottom w:val="none" w:sz="0" w:space="0" w:color="auto"/>
                    <w:right w:val="none" w:sz="0" w:space="0" w:color="auto"/>
                  </w:divBdr>
                </w:div>
                <w:div w:id="1139804913">
                  <w:marLeft w:val="0"/>
                  <w:marRight w:val="0"/>
                  <w:marTop w:val="0"/>
                  <w:marBottom w:val="0"/>
                  <w:divBdr>
                    <w:top w:val="none" w:sz="0" w:space="0" w:color="auto"/>
                    <w:left w:val="none" w:sz="0" w:space="0" w:color="auto"/>
                    <w:bottom w:val="none" w:sz="0" w:space="0" w:color="auto"/>
                    <w:right w:val="none" w:sz="0" w:space="0" w:color="auto"/>
                  </w:divBdr>
                </w:div>
                <w:div w:id="1122111540">
                  <w:marLeft w:val="0"/>
                  <w:marRight w:val="0"/>
                  <w:marTop w:val="0"/>
                  <w:marBottom w:val="0"/>
                  <w:divBdr>
                    <w:top w:val="none" w:sz="0" w:space="0" w:color="auto"/>
                    <w:left w:val="none" w:sz="0" w:space="0" w:color="auto"/>
                    <w:bottom w:val="none" w:sz="0" w:space="0" w:color="auto"/>
                    <w:right w:val="none" w:sz="0" w:space="0" w:color="auto"/>
                  </w:divBdr>
                </w:div>
                <w:div w:id="373697531">
                  <w:marLeft w:val="0"/>
                  <w:marRight w:val="0"/>
                  <w:marTop w:val="0"/>
                  <w:marBottom w:val="0"/>
                  <w:divBdr>
                    <w:top w:val="none" w:sz="0" w:space="0" w:color="auto"/>
                    <w:left w:val="none" w:sz="0" w:space="0" w:color="auto"/>
                    <w:bottom w:val="none" w:sz="0" w:space="0" w:color="auto"/>
                    <w:right w:val="none" w:sz="0" w:space="0" w:color="auto"/>
                  </w:divBdr>
                </w:div>
                <w:div w:id="1247687272">
                  <w:marLeft w:val="0"/>
                  <w:marRight w:val="0"/>
                  <w:marTop w:val="0"/>
                  <w:marBottom w:val="0"/>
                  <w:divBdr>
                    <w:top w:val="none" w:sz="0" w:space="0" w:color="auto"/>
                    <w:left w:val="none" w:sz="0" w:space="0" w:color="auto"/>
                    <w:bottom w:val="none" w:sz="0" w:space="0" w:color="auto"/>
                    <w:right w:val="none" w:sz="0" w:space="0" w:color="auto"/>
                  </w:divBdr>
                </w:div>
                <w:div w:id="1370957379">
                  <w:marLeft w:val="0"/>
                  <w:marRight w:val="0"/>
                  <w:marTop w:val="0"/>
                  <w:marBottom w:val="0"/>
                  <w:divBdr>
                    <w:top w:val="none" w:sz="0" w:space="0" w:color="auto"/>
                    <w:left w:val="none" w:sz="0" w:space="0" w:color="auto"/>
                    <w:bottom w:val="none" w:sz="0" w:space="0" w:color="auto"/>
                    <w:right w:val="none" w:sz="0" w:space="0" w:color="auto"/>
                  </w:divBdr>
                </w:div>
                <w:div w:id="1757942551">
                  <w:marLeft w:val="0"/>
                  <w:marRight w:val="0"/>
                  <w:marTop w:val="0"/>
                  <w:marBottom w:val="0"/>
                  <w:divBdr>
                    <w:top w:val="none" w:sz="0" w:space="0" w:color="auto"/>
                    <w:left w:val="none" w:sz="0" w:space="0" w:color="auto"/>
                    <w:bottom w:val="none" w:sz="0" w:space="0" w:color="auto"/>
                    <w:right w:val="none" w:sz="0" w:space="0" w:color="auto"/>
                  </w:divBdr>
                </w:div>
                <w:div w:id="1662999773">
                  <w:marLeft w:val="0"/>
                  <w:marRight w:val="0"/>
                  <w:marTop w:val="0"/>
                  <w:marBottom w:val="0"/>
                  <w:divBdr>
                    <w:top w:val="none" w:sz="0" w:space="0" w:color="auto"/>
                    <w:left w:val="none" w:sz="0" w:space="0" w:color="auto"/>
                    <w:bottom w:val="none" w:sz="0" w:space="0" w:color="auto"/>
                    <w:right w:val="none" w:sz="0" w:space="0" w:color="auto"/>
                  </w:divBdr>
                </w:div>
                <w:div w:id="515535008">
                  <w:marLeft w:val="0"/>
                  <w:marRight w:val="0"/>
                  <w:marTop w:val="0"/>
                  <w:marBottom w:val="0"/>
                  <w:divBdr>
                    <w:top w:val="none" w:sz="0" w:space="0" w:color="auto"/>
                    <w:left w:val="none" w:sz="0" w:space="0" w:color="auto"/>
                    <w:bottom w:val="none" w:sz="0" w:space="0" w:color="auto"/>
                    <w:right w:val="none" w:sz="0" w:space="0" w:color="auto"/>
                  </w:divBdr>
                </w:div>
                <w:div w:id="1419205967">
                  <w:marLeft w:val="0"/>
                  <w:marRight w:val="0"/>
                  <w:marTop w:val="0"/>
                  <w:marBottom w:val="0"/>
                  <w:divBdr>
                    <w:top w:val="none" w:sz="0" w:space="0" w:color="auto"/>
                    <w:left w:val="none" w:sz="0" w:space="0" w:color="auto"/>
                    <w:bottom w:val="none" w:sz="0" w:space="0" w:color="auto"/>
                    <w:right w:val="none" w:sz="0" w:space="0" w:color="auto"/>
                  </w:divBdr>
                </w:div>
                <w:div w:id="1234974096">
                  <w:marLeft w:val="0"/>
                  <w:marRight w:val="0"/>
                  <w:marTop w:val="0"/>
                  <w:marBottom w:val="0"/>
                  <w:divBdr>
                    <w:top w:val="none" w:sz="0" w:space="0" w:color="auto"/>
                    <w:left w:val="none" w:sz="0" w:space="0" w:color="auto"/>
                    <w:bottom w:val="none" w:sz="0" w:space="0" w:color="auto"/>
                    <w:right w:val="none" w:sz="0" w:space="0" w:color="auto"/>
                  </w:divBdr>
                </w:div>
                <w:div w:id="1997298905">
                  <w:marLeft w:val="0"/>
                  <w:marRight w:val="0"/>
                  <w:marTop w:val="0"/>
                  <w:marBottom w:val="0"/>
                  <w:divBdr>
                    <w:top w:val="none" w:sz="0" w:space="0" w:color="auto"/>
                    <w:left w:val="none" w:sz="0" w:space="0" w:color="auto"/>
                    <w:bottom w:val="none" w:sz="0" w:space="0" w:color="auto"/>
                    <w:right w:val="none" w:sz="0" w:space="0" w:color="auto"/>
                  </w:divBdr>
                </w:div>
                <w:div w:id="315650963">
                  <w:marLeft w:val="0"/>
                  <w:marRight w:val="0"/>
                  <w:marTop w:val="0"/>
                  <w:marBottom w:val="0"/>
                  <w:divBdr>
                    <w:top w:val="none" w:sz="0" w:space="0" w:color="auto"/>
                    <w:left w:val="none" w:sz="0" w:space="0" w:color="auto"/>
                    <w:bottom w:val="none" w:sz="0" w:space="0" w:color="auto"/>
                    <w:right w:val="none" w:sz="0" w:space="0" w:color="auto"/>
                  </w:divBdr>
                </w:div>
                <w:div w:id="1849099113">
                  <w:marLeft w:val="0"/>
                  <w:marRight w:val="0"/>
                  <w:marTop w:val="0"/>
                  <w:marBottom w:val="0"/>
                  <w:divBdr>
                    <w:top w:val="none" w:sz="0" w:space="0" w:color="auto"/>
                    <w:left w:val="none" w:sz="0" w:space="0" w:color="auto"/>
                    <w:bottom w:val="none" w:sz="0" w:space="0" w:color="auto"/>
                    <w:right w:val="none" w:sz="0" w:space="0" w:color="auto"/>
                  </w:divBdr>
                </w:div>
                <w:div w:id="1860503318">
                  <w:marLeft w:val="0"/>
                  <w:marRight w:val="0"/>
                  <w:marTop w:val="0"/>
                  <w:marBottom w:val="0"/>
                  <w:divBdr>
                    <w:top w:val="none" w:sz="0" w:space="0" w:color="auto"/>
                    <w:left w:val="none" w:sz="0" w:space="0" w:color="auto"/>
                    <w:bottom w:val="none" w:sz="0" w:space="0" w:color="auto"/>
                    <w:right w:val="none" w:sz="0" w:space="0" w:color="auto"/>
                  </w:divBdr>
                </w:div>
                <w:div w:id="1753769015">
                  <w:marLeft w:val="0"/>
                  <w:marRight w:val="0"/>
                  <w:marTop w:val="0"/>
                  <w:marBottom w:val="0"/>
                  <w:divBdr>
                    <w:top w:val="none" w:sz="0" w:space="0" w:color="auto"/>
                    <w:left w:val="none" w:sz="0" w:space="0" w:color="auto"/>
                    <w:bottom w:val="none" w:sz="0" w:space="0" w:color="auto"/>
                    <w:right w:val="none" w:sz="0" w:space="0" w:color="auto"/>
                  </w:divBdr>
                </w:div>
                <w:div w:id="1066100773">
                  <w:marLeft w:val="0"/>
                  <w:marRight w:val="0"/>
                  <w:marTop w:val="0"/>
                  <w:marBottom w:val="0"/>
                  <w:divBdr>
                    <w:top w:val="none" w:sz="0" w:space="0" w:color="auto"/>
                    <w:left w:val="none" w:sz="0" w:space="0" w:color="auto"/>
                    <w:bottom w:val="none" w:sz="0" w:space="0" w:color="auto"/>
                    <w:right w:val="none" w:sz="0" w:space="0" w:color="auto"/>
                  </w:divBdr>
                </w:div>
                <w:div w:id="2110662352">
                  <w:marLeft w:val="0"/>
                  <w:marRight w:val="0"/>
                  <w:marTop w:val="0"/>
                  <w:marBottom w:val="0"/>
                  <w:divBdr>
                    <w:top w:val="none" w:sz="0" w:space="0" w:color="auto"/>
                    <w:left w:val="none" w:sz="0" w:space="0" w:color="auto"/>
                    <w:bottom w:val="none" w:sz="0" w:space="0" w:color="auto"/>
                    <w:right w:val="none" w:sz="0" w:space="0" w:color="auto"/>
                  </w:divBdr>
                </w:div>
                <w:div w:id="123932476">
                  <w:marLeft w:val="0"/>
                  <w:marRight w:val="0"/>
                  <w:marTop w:val="0"/>
                  <w:marBottom w:val="0"/>
                  <w:divBdr>
                    <w:top w:val="none" w:sz="0" w:space="0" w:color="auto"/>
                    <w:left w:val="none" w:sz="0" w:space="0" w:color="auto"/>
                    <w:bottom w:val="none" w:sz="0" w:space="0" w:color="auto"/>
                    <w:right w:val="none" w:sz="0" w:space="0" w:color="auto"/>
                  </w:divBdr>
                </w:div>
                <w:div w:id="2004047177">
                  <w:marLeft w:val="0"/>
                  <w:marRight w:val="0"/>
                  <w:marTop w:val="0"/>
                  <w:marBottom w:val="0"/>
                  <w:divBdr>
                    <w:top w:val="none" w:sz="0" w:space="0" w:color="auto"/>
                    <w:left w:val="none" w:sz="0" w:space="0" w:color="auto"/>
                    <w:bottom w:val="none" w:sz="0" w:space="0" w:color="auto"/>
                    <w:right w:val="none" w:sz="0" w:space="0" w:color="auto"/>
                  </w:divBdr>
                </w:div>
                <w:div w:id="1805657780">
                  <w:marLeft w:val="0"/>
                  <w:marRight w:val="0"/>
                  <w:marTop w:val="0"/>
                  <w:marBottom w:val="0"/>
                  <w:divBdr>
                    <w:top w:val="none" w:sz="0" w:space="0" w:color="auto"/>
                    <w:left w:val="none" w:sz="0" w:space="0" w:color="auto"/>
                    <w:bottom w:val="none" w:sz="0" w:space="0" w:color="auto"/>
                    <w:right w:val="none" w:sz="0" w:space="0" w:color="auto"/>
                  </w:divBdr>
                </w:div>
                <w:div w:id="1671103352">
                  <w:marLeft w:val="0"/>
                  <w:marRight w:val="0"/>
                  <w:marTop w:val="0"/>
                  <w:marBottom w:val="0"/>
                  <w:divBdr>
                    <w:top w:val="none" w:sz="0" w:space="0" w:color="auto"/>
                    <w:left w:val="none" w:sz="0" w:space="0" w:color="auto"/>
                    <w:bottom w:val="none" w:sz="0" w:space="0" w:color="auto"/>
                    <w:right w:val="none" w:sz="0" w:space="0" w:color="auto"/>
                  </w:divBdr>
                </w:div>
                <w:div w:id="306861049">
                  <w:marLeft w:val="0"/>
                  <w:marRight w:val="0"/>
                  <w:marTop w:val="0"/>
                  <w:marBottom w:val="0"/>
                  <w:divBdr>
                    <w:top w:val="none" w:sz="0" w:space="0" w:color="auto"/>
                    <w:left w:val="none" w:sz="0" w:space="0" w:color="auto"/>
                    <w:bottom w:val="none" w:sz="0" w:space="0" w:color="auto"/>
                    <w:right w:val="none" w:sz="0" w:space="0" w:color="auto"/>
                  </w:divBdr>
                </w:div>
                <w:div w:id="263196210">
                  <w:marLeft w:val="0"/>
                  <w:marRight w:val="0"/>
                  <w:marTop w:val="0"/>
                  <w:marBottom w:val="0"/>
                  <w:divBdr>
                    <w:top w:val="none" w:sz="0" w:space="0" w:color="auto"/>
                    <w:left w:val="none" w:sz="0" w:space="0" w:color="auto"/>
                    <w:bottom w:val="none" w:sz="0" w:space="0" w:color="auto"/>
                    <w:right w:val="none" w:sz="0" w:space="0" w:color="auto"/>
                  </w:divBdr>
                </w:div>
                <w:div w:id="362557989">
                  <w:marLeft w:val="0"/>
                  <w:marRight w:val="0"/>
                  <w:marTop w:val="0"/>
                  <w:marBottom w:val="0"/>
                  <w:divBdr>
                    <w:top w:val="none" w:sz="0" w:space="0" w:color="auto"/>
                    <w:left w:val="none" w:sz="0" w:space="0" w:color="auto"/>
                    <w:bottom w:val="none" w:sz="0" w:space="0" w:color="auto"/>
                    <w:right w:val="none" w:sz="0" w:space="0" w:color="auto"/>
                  </w:divBdr>
                </w:div>
                <w:div w:id="1542399395">
                  <w:marLeft w:val="0"/>
                  <w:marRight w:val="0"/>
                  <w:marTop w:val="0"/>
                  <w:marBottom w:val="0"/>
                  <w:divBdr>
                    <w:top w:val="none" w:sz="0" w:space="0" w:color="auto"/>
                    <w:left w:val="none" w:sz="0" w:space="0" w:color="auto"/>
                    <w:bottom w:val="none" w:sz="0" w:space="0" w:color="auto"/>
                    <w:right w:val="none" w:sz="0" w:space="0" w:color="auto"/>
                  </w:divBdr>
                </w:div>
                <w:div w:id="1872691984">
                  <w:marLeft w:val="0"/>
                  <w:marRight w:val="0"/>
                  <w:marTop w:val="0"/>
                  <w:marBottom w:val="0"/>
                  <w:divBdr>
                    <w:top w:val="none" w:sz="0" w:space="0" w:color="auto"/>
                    <w:left w:val="none" w:sz="0" w:space="0" w:color="auto"/>
                    <w:bottom w:val="none" w:sz="0" w:space="0" w:color="auto"/>
                    <w:right w:val="none" w:sz="0" w:space="0" w:color="auto"/>
                  </w:divBdr>
                </w:div>
                <w:div w:id="20475607">
                  <w:marLeft w:val="0"/>
                  <w:marRight w:val="0"/>
                  <w:marTop w:val="0"/>
                  <w:marBottom w:val="0"/>
                  <w:divBdr>
                    <w:top w:val="none" w:sz="0" w:space="0" w:color="auto"/>
                    <w:left w:val="none" w:sz="0" w:space="0" w:color="auto"/>
                    <w:bottom w:val="none" w:sz="0" w:space="0" w:color="auto"/>
                    <w:right w:val="none" w:sz="0" w:space="0" w:color="auto"/>
                  </w:divBdr>
                </w:div>
                <w:div w:id="1470442119">
                  <w:marLeft w:val="0"/>
                  <w:marRight w:val="0"/>
                  <w:marTop w:val="0"/>
                  <w:marBottom w:val="0"/>
                  <w:divBdr>
                    <w:top w:val="none" w:sz="0" w:space="0" w:color="auto"/>
                    <w:left w:val="none" w:sz="0" w:space="0" w:color="auto"/>
                    <w:bottom w:val="none" w:sz="0" w:space="0" w:color="auto"/>
                    <w:right w:val="none" w:sz="0" w:space="0" w:color="auto"/>
                  </w:divBdr>
                </w:div>
                <w:div w:id="26763088">
                  <w:marLeft w:val="0"/>
                  <w:marRight w:val="0"/>
                  <w:marTop w:val="0"/>
                  <w:marBottom w:val="0"/>
                  <w:divBdr>
                    <w:top w:val="none" w:sz="0" w:space="0" w:color="auto"/>
                    <w:left w:val="none" w:sz="0" w:space="0" w:color="auto"/>
                    <w:bottom w:val="none" w:sz="0" w:space="0" w:color="auto"/>
                    <w:right w:val="none" w:sz="0" w:space="0" w:color="auto"/>
                  </w:divBdr>
                </w:div>
                <w:div w:id="312834071">
                  <w:marLeft w:val="0"/>
                  <w:marRight w:val="0"/>
                  <w:marTop w:val="0"/>
                  <w:marBottom w:val="0"/>
                  <w:divBdr>
                    <w:top w:val="none" w:sz="0" w:space="0" w:color="auto"/>
                    <w:left w:val="none" w:sz="0" w:space="0" w:color="auto"/>
                    <w:bottom w:val="none" w:sz="0" w:space="0" w:color="auto"/>
                    <w:right w:val="none" w:sz="0" w:space="0" w:color="auto"/>
                  </w:divBdr>
                </w:div>
                <w:div w:id="699203858">
                  <w:marLeft w:val="0"/>
                  <w:marRight w:val="0"/>
                  <w:marTop w:val="0"/>
                  <w:marBottom w:val="0"/>
                  <w:divBdr>
                    <w:top w:val="none" w:sz="0" w:space="0" w:color="auto"/>
                    <w:left w:val="none" w:sz="0" w:space="0" w:color="auto"/>
                    <w:bottom w:val="none" w:sz="0" w:space="0" w:color="auto"/>
                    <w:right w:val="none" w:sz="0" w:space="0" w:color="auto"/>
                  </w:divBdr>
                </w:div>
                <w:div w:id="677659327">
                  <w:marLeft w:val="0"/>
                  <w:marRight w:val="0"/>
                  <w:marTop w:val="0"/>
                  <w:marBottom w:val="0"/>
                  <w:divBdr>
                    <w:top w:val="none" w:sz="0" w:space="0" w:color="auto"/>
                    <w:left w:val="none" w:sz="0" w:space="0" w:color="auto"/>
                    <w:bottom w:val="none" w:sz="0" w:space="0" w:color="auto"/>
                    <w:right w:val="none" w:sz="0" w:space="0" w:color="auto"/>
                  </w:divBdr>
                </w:div>
                <w:div w:id="642932284">
                  <w:marLeft w:val="0"/>
                  <w:marRight w:val="0"/>
                  <w:marTop w:val="0"/>
                  <w:marBottom w:val="0"/>
                  <w:divBdr>
                    <w:top w:val="none" w:sz="0" w:space="0" w:color="auto"/>
                    <w:left w:val="none" w:sz="0" w:space="0" w:color="auto"/>
                    <w:bottom w:val="none" w:sz="0" w:space="0" w:color="auto"/>
                    <w:right w:val="none" w:sz="0" w:space="0" w:color="auto"/>
                  </w:divBdr>
                </w:div>
                <w:div w:id="1276330556">
                  <w:marLeft w:val="0"/>
                  <w:marRight w:val="0"/>
                  <w:marTop w:val="0"/>
                  <w:marBottom w:val="0"/>
                  <w:divBdr>
                    <w:top w:val="none" w:sz="0" w:space="0" w:color="auto"/>
                    <w:left w:val="none" w:sz="0" w:space="0" w:color="auto"/>
                    <w:bottom w:val="none" w:sz="0" w:space="0" w:color="auto"/>
                    <w:right w:val="none" w:sz="0" w:space="0" w:color="auto"/>
                  </w:divBdr>
                </w:div>
                <w:div w:id="78449115">
                  <w:marLeft w:val="0"/>
                  <w:marRight w:val="0"/>
                  <w:marTop w:val="0"/>
                  <w:marBottom w:val="0"/>
                  <w:divBdr>
                    <w:top w:val="none" w:sz="0" w:space="0" w:color="auto"/>
                    <w:left w:val="none" w:sz="0" w:space="0" w:color="auto"/>
                    <w:bottom w:val="none" w:sz="0" w:space="0" w:color="auto"/>
                    <w:right w:val="none" w:sz="0" w:space="0" w:color="auto"/>
                  </w:divBdr>
                </w:div>
                <w:div w:id="282662271">
                  <w:marLeft w:val="0"/>
                  <w:marRight w:val="0"/>
                  <w:marTop w:val="0"/>
                  <w:marBottom w:val="0"/>
                  <w:divBdr>
                    <w:top w:val="none" w:sz="0" w:space="0" w:color="auto"/>
                    <w:left w:val="none" w:sz="0" w:space="0" w:color="auto"/>
                    <w:bottom w:val="none" w:sz="0" w:space="0" w:color="auto"/>
                    <w:right w:val="none" w:sz="0" w:space="0" w:color="auto"/>
                  </w:divBdr>
                </w:div>
                <w:div w:id="1043136999">
                  <w:marLeft w:val="0"/>
                  <w:marRight w:val="0"/>
                  <w:marTop w:val="0"/>
                  <w:marBottom w:val="0"/>
                  <w:divBdr>
                    <w:top w:val="none" w:sz="0" w:space="0" w:color="auto"/>
                    <w:left w:val="none" w:sz="0" w:space="0" w:color="auto"/>
                    <w:bottom w:val="none" w:sz="0" w:space="0" w:color="auto"/>
                    <w:right w:val="none" w:sz="0" w:space="0" w:color="auto"/>
                  </w:divBdr>
                </w:div>
                <w:div w:id="1947930548">
                  <w:marLeft w:val="0"/>
                  <w:marRight w:val="0"/>
                  <w:marTop w:val="0"/>
                  <w:marBottom w:val="0"/>
                  <w:divBdr>
                    <w:top w:val="none" w:sz="0" w:space="0" w:color="auto"/>
                    <w:left w:val="none" w:sz="0" w:space="0" w:color="auto"/>
                    <w:bottom w:val="none" w:sz="0" w:space="0" w:color="auto"/>
                    <w:right w:val="none" w:sz="0" w:space="0" w:color="auto"/>
                  </w:divBdr>
                </w:div>
                <w:div w:id="2059237283">
                  <w:marLeft w:val="0"/>
                  <w:marRight w:val="0"/>
                  <w:marTop w:val="0"/>
                  <w:marBottom w:val="0"/>
                  <w:divBdr>
                    <w:top w:val="none" w:sz="0" w:space="0" w:color="auto"/>
                    <w:left w:val="none" w:sz="0" w:space="0" w:color="auto"/>
                    <w:bottom w:val="none" w:sz="0" w:space="0" w:color="auto"/>
                    <w:right w:val="none" w:sz="0" w:space="0" w:color="auto"/>
                  </w:divBdr>
                </w:div>
                <w:div w:id="1632637182">
                  <w:marLeft w:val="0"/>
                  <w:marRight w:val="0"/>
                  <w:marTop w:val="0"/>
                  <w:marBottom w:val="0"/>
                  <w:divBdr>
                    <w:top w:val="none" w:sz="0" w:space="0" w:color="auto"/>
                    <w:left w:val="none" w:sz="0" w:space="0" w:color="auto"/>
                    <w:bottom w:val="none" w:sz="0" w:space="0" w:color="auto"/>
                    <w:right w:val="none" w:sz="0" w:space="0" w:color="auto"/>
                  </w:divBdr>
                </w:div>
                <w:div w:id="2109619999">
                  <w:marLeft w:val="0"/>
                  <w:marRight w:val="0"/>
                  <w:marTop w:val="0"/>
                  <w:marBottom w:val="0"/>
                  <w:divBdr>
                    <w:top w:val="none" w:sz="0" w:space="0" w:color="auto"/>
                    <w:left w:val="none" w:sz="0" w:space="0" w:color="auto"/>
                    <w:bottom w:val="none" w:sz="0" w:space="0" w:color="auto"/>
                    <w:right w:val="none" w:sz="0" w:space="0" w:color="auto"/>
                  </w:divBdr>
                </w:div>
                <w:div w:id="512183639">
                  <w:marLeft w:val="0"/>
                  <w:marRight w:val="0"/>
                  <w:marTop w:val="0"/>
                  <w:marBottom w:val="0"/>
                  <w:divBdr>
                    <w:top w:val="none" w:sz="0" w:space="0" w:color="auto"/>
                    <w:left w:val="none" w:sz="0" w:space="0" w:color="auto"/>
                    <w:bottom w:val="none" w:sz="0" w:space="0" w:color="auto"/>
                    <w:right w:val="none" w:sz="0" w:space="0" w:color="auto"/>
                  </w:divBdr>
                </w:div>
                <w:div w:id="775053674">
                  <w:marLeft w:val="0"/>
                  <w:marRight w:val="0"/>
                  <w:marTop w:val="0"/>
                  <w:marBottom w:val="0"/>
                  <w:divBdr>
                    <w:top w:val="none" w:sz="0" w:space="0" w:color="auto"/>
                    <w:left w:val="none" w:sz="0" w:space="0" w:color="auto"/>
                    <w:bottom w:val="none" w:sz="0" w:space="0" w:color="auto"/>
                    <w:right w:val="none" w:sz="0" w:space="0" w:color="auto"/>
                  </w:divBdr>
                </w:div>
                <w:div w:id="937328387">
                  <w:marLeft w:val="0"/>
                  <w:marRight w:val="0"/>
                  <w:marTop w:val="0"/>
                  <w:marBottom w:val="0"/>
                  <w:divBdr>
                    <w:top w:val="none" w:sz="0" w:space="0" w:color="auto"/>
                    <w:left w:val="none" w:sz="0" w:space="0" w:color="auto"/>
                    <w:bottom w:val="none" w:sz="0" w:space="0" w:color="auto"/>
                    <w:right w:val="none" w:sz="0" w:space="0" w:color="auto"/>
                  </w:divBdr>
                </w:div>
                <w:div w:id="1429235596">
                  <w:marLeft w:val="0"/>
                  <w:marRight w:val="0"/>
                  <w:marTop w:val="0"/>
                  <w:marBottom w:val="0"/>
                  <w:divBdr>
                    <w:top w:val="none" w:sz="0" w:space="0" w:color="auto"/>
                    <w:left w:val="none" w:sz="0" w:space="0" w:color="auto"/>
                    <w:bottom w:val="none" w:sz="0" w:space="0" w:color="auto"/>
                    <w:right w:val="none" w:sz="0" w:space="0" w:color="auto"/>
                  </w:divBdr>
                </w:div>
                <w:div w:id="25756745">
                  <w:marLeft w:val="0"/>
                  <w:marRight w:val="0"/>
                  <w:marTop w:val="0"/>
                  <w:marBottom w:val="0"/>
                  <w:divBdr>
                    <w:top w:val="none" w:sz="0" w:space="0" w:color="auto"/>
                    <w:left w:val="none" w:sz="0" w:space="0" w:color="auto"/>
                    <w:bottom w:val="none" w:sz="0" w:space="0" w:color="auto"/>
                    <w:right w:val="none" w:sz="0" w:space="0" w:color="auto"/>
                  </w:divBdr>
                </w:div>
                <w:div w:id="2061517310">
                  <w:marLeft w:val="0"/>
                  <w:marRight w:val="0"/>
                  <w:marTop w:val="0"/>
                  <w:marBottom w:val="0"/>
                  <w:divBdr>
                    <w:top w:val="none" w:sz="0" w:space="0" w:color="auto"/>
                    <w:left w:val="none" w:sz="0" w:space="0" w:color="auto"/>
                    <w:bottom w:val="none" w:sz="0" w:space="0" w:color="auto"/>
                    <w:right w:val="none" w:sz="0" w:space="0" w:color="auto"/>
                  </w:divBdr>
                </w:div>
                <w:div w:id="981234950">
                  <w:marLeft w:val="0"/>
                  <w:marRight w:val="0"/>
                  <w:marTop w:val="0"/>
                  <w:marBottom w:val="0"/>
                  <w:divBdr>
                    <w:top w:val="none" w:sz="0" w:space="0" w:color="auto"/>
                    <w:left w:val="none" w:sz="0" w:space="0" w:color="auto"/>
                    <w:bottom w:val="none" w:sz="0" w:space="0" w:color="auto"/>
                    <w:right w:val="none" w:sz="0" w:space="0" w:color="auto"/>
                  </w:divBdr>
                </w:div>
                <w:div w:id="534923696">
                  <w:marLeft w:val="0"/>
                  <w:marRight w:val="0"/>
                  <w:marTop w:val="0"/>
                  <w:marBottom w:val="0"/>
                  <w:divBdr>
                    <w:top w:val="none" w:sz="0" w:space="0" w:color="auto"/>
                    <w:left w:val="none" w:sz="0" w:space="0" w:color="auto"/>
                    <w:bottom w:val="none" w:sz="0" w:space="0" w:color="auto"/>
                    <w:right w:val="none" w:sz="0" w:space="0" w:color="auto"/>
                  </w:divBdr>
                </w:div>
                <w:div w:id="2130318503">
                  <w:marLeft w:val="0"/>
                  <w:marRight w:val="0"/>
                  <w:marTop w:val="0"/>
                  <w:marBottom w:val="0"/>
                  <w:divBdr>
                    <w:top w:val="none" w:sz="0" w:space="0" w:color="auto"/>
                    <w:left w:val="none" w:sz="0" w:space="0" w:color="auto"/>
                    <w:bottom w:val="none" w:sz="0" w:space="0" w:color="auto"/>
                    <w:right w:val="none" w:sz="0" w:space="0" w:color="auto"/>
                  </w:divBdr>
                </w:div>
                <w:div w:id="1729722248">
                  <w:marLeft w:val="0"/>
                  <w:marRight w:val="0"/>
                  <w:marTop w:val="0"/>
                  <w:marBottom w:val="0"/>
                  <w:divBdr>
                    <w:top w:val="none" w:sz="0" w:space="0" w:color="auto"/>
                    <w:left w:val="none" w:sz="0" w:space="0" w:color="auto"/>
                    <w:bottom w:val="none" w:sz="0" w:space="0" w:color="auto"/>
                    <w:right w:val="none" w:sz="0" w:space="0" w:color="auto"/>
                  </w:divBdr>
                </w:div>
                <w:div w:id="1457480216">
                  <w:marLeft w:val="0"/>
                  <w:marRight w:val="0"/>
                  <w:marTop w:val="0"/>
                  <w:marBottom w:val="0"/>
                  <w:divBdr>
                    <w:top w:val="none" w:sz="0" w:space="0" w:color="auto"/>
                    <w:left w:val="none" w:sz="0" w:space="0" w:color="auto"/>
                    <w:bottom w:val="none" w:sz="0" w:space="0" w:color="auto"/>
                    <w:right w:val="none" w:sz="0" w:space="0" w:color="auto"/>
                  </w:divBdr>
                </w:div>
                <w:div w:id="1502701889">
                  <w:marLeft w:val="0"/>
                  <w:marRight w:val="0"/>
                  <w:marTop w:val="0"/>
                  <w:marBottom w:val="0"/>
                  <w:divBdr>
                    <w:top w:val="none" w:sz="0" w:space="0" w:color="auto"/>
                    <w:left w:val="none" w:sz="0" w:space="0" w:color="auto"/>
                    <w:bottom w:val="none" w:sz="0" w:space="0" w:color="auto"/>
                    <w:right w:val="none" w:sz="0" w:space="0" w:color="auto"/>
                  </w:divBdr>
                </w:div>
                <w:div w:id="2056003916">
                  <w:marLeft w:val="0"/>
                  <w:marRight w:val="0"/>
                  <w:marTop w:val="0"/>
                  <w:marBottom w:val="0"/>
                  <w:divBdr>
                    <w:top w:val="none" w:sz="0" w:space="0" w:color="auto"/>
                    <w:left w:val="none" w:sz="0" w:space="0" w:color="auto"/>
                    <w:bottom w:val="none" w:sz="0" w:space="0" w:color="auto"/>
                    <w:right w:val="none" w:sz="0" w:space="0" w:color="auto"/>
                  </w:divBdr>
                </w:div>
                <w:div w:id="1913923749">
                  <w:marLeft w:val="0"/>
                  <w:marRight w:val="0"/>
                  <w:marTop w:val="0"/>
                  <w:marBottom w:val="0"/>
                  <w:divBdr>
                    <w:top w:val="none" w:sz="0" w:space="0" w:color="auto"/>
                    <w:left w:val="none" w:sz="0" w:space="0" w:color="auto"/>
                    <w:bottom w:val="none" w:sz="0" w:space="0" w:color="auto"/>
                    <w:right w:val="none" w:sz="0" w:space="0" w:color="auto"/>
                  </w:divBdr>
                </w:div>
                <w:div w:id="1460369613">
                  <w:marLeft w:val="0"/>
                  <w:marRight w:val="0"/>
                  <w:marTop w:val="0"/>
                  <w:marBottom w:val="0"/>
                  <w:divBdr>
                    <w:top w:val="none" w:sz="0" w:space="0" w:color="auto"/>
                    <w:left w:val="none" w:sz="0" w:space="0" w:color="auto"/>
                    <w:bottom w:val="none" w:sz="0" w:space="0" w:color="auto"/>
                    <w:right w:val="none" w:sz="0" w:space="0" w:color="auto"/>
                  </w:divBdr>
                </w:div>
                <w:div w:id="2132093176">
                  <w:marLeft w:val="0"/>
                  <w:marRight w:val="0"/>
                  <w:marTop w:val="0"/>
                  <w:marBottom w:val="0"/>
                  <w:divBdr>
                    <w:top w:val="none" w:sz="0" w:space="0" w:color="auto"/>
                    <w:left w:val="none" w:sz="0" w:space="0" w:color="auto"/>
                    <w:bottom w:val="none" w:sz="0" w:space="0" w:color="auto"/>
                    <w:right w:val="none" w:sz="0" w:space="0" w:color="auto"/>
                  </w:divBdr>
                </w:div>
                <w:div w:id="1092972915">
                  <w:marLeft w:val="0"/>
                  <w:marRight w:val="0"/>
                  <w:marTop w:val="0"/>
                  <w:marBottom w:val="0"/>
                  <w:divBdr>
                    <w:top w:val="none" w:sz="0" w:space="0" w:color="auto"/>
                    <w:left w:val="none" w:sz="0" w:space="0" w:color="auto"/>
                    <w:bottom w:val="none" w:sz="0" w:space="0" w:color="auto"/>
                    <w:right w:val="none" w:sz="0" w:space="0" w:color="auto"/>
                  </w:divBdr>
                </w:div>
                <w:div w:id="1708793851">
                  <w:marLeft w:val="0"/>
                  <w:marRight w:val="0"/>
                  <w:marTop w:val="0"/>
                  <w:marBottom w:val="0"/>
                  <w:divBdr>
                    <w:top w:val="none" w:sz="0" w:space="0" w:color="auto"/>
                    <w:left w:val="none" w:sz="0" w:space="0" w:color="auto"/>
                    <w:bottom w:val="none" w:sz="0" w:space="0" w:color="auto"/>
                    <w:right w:val="none" w:sz="0" w:space="0" w:color="auto"/>
                  </w:divBdr>
                </w:div>
                <w:div w:id="1884049964">
                  <w:marLeft w:val="0"/>
                  <w:marRight w:val="0"/>
                  <w:marTop w:val="0"/>
                  <w:marBottom w:val="0"/>
                  <w:divBdr>
                    <w:top w:val="none" w:sz="0" w:space="0" w:color="auto"/>
                    <w:left w:val="none" w:sz="0" w:space="0" w:color="auto"/>
                    <w:bottom w:val="none" w:sz="0" w:space="0" w:color="auto"/>
                    <w:right w:val="none" w:sz="0" w:space="0" w:color="auto"/>
                  </w:divBdr>
                </w:div>
                <w:div w:id="2050756581">
                  <w:marLeft w:val="0"/>
                  <w:marRight w:val="0"/>
                  <w:marTop w:val="0"/>
                  <w:marBottom w:val="0"/>
                  <w:divBdr>
                    <w:top w:val="none" w:sz="0" w:space="0" w:color="auto"/>
                    <w:left w:val="none" w:sz="0" w:space="0" w:color="auto"/>
                    <w:bottom w:val="none" w:sz="0" w:space="0" w:color="auto"/>
                    <w:right w:val="none" w:sz="0" w:space="0" w:color="auto"/>
                  </w:divBdr>
                </w:div>
                <w:div w:id="1105420719">
                  <w:marLeft w:val="0"/>
                  <w:marRight w:val="0"/>
                  <w:marTop w:val="0"/>
                  <w:marBottom w:val="0"/>
                  <w:divBdr>
                    <w:top w:val="none" w:sz="0" w:space="0" w:color="auto"/>
                    <w:left w:val="none" w:sz="0" w:space="0" w:color="auto"/>
                    <w:bottom w:val="none" w:sz="0" w:space="0" w:color="auto"/>
                    <w:right w:val="none" w:sz="0" w:space="0" w:color="auto"/>
                  </w:divBdr>
                </w:div>
                <w:div w:id="485821627">
                  <w:marLeft w:val="0"/>
                  <w:marRight w:val="0"/>
                  <w:marTop w:val="0"/>
                  <w:marBottom w:val="0"/>
                  <w:divBdr>
                    <w:top w:val="none" w:sz="0" w:space="0" w:color="auto"/>
                    <w:left w:val="none" w:sz="0" w:space="0" w:color="auto"/>
                    <w:bottom w:val="none" w:sz="0" w:space="0" w:color="auto"/>
                    <w:right w:val="none" w:sz="0" w:space="0" w:color="auto"/>
                  </w:divBdr>
                </w:div>
                <w:div w:id="7415695">
                  <w:marLeft w:val="0"/>
                  <w:marRight w:val="0"/>
                  <w:marTop w:val="0"/>
                  <w:marBottom w:val="0"/>
                  <w:divBdr>
                    <w:top w:val="none" w:sz="0" w:space="0" w:color="auto"/>
                    <w:left w:val="none" w:sz="0" w:space="0" w:color="auto"/>
                    <w:bottom w:val="none" w:sz="0" w:space="0" w:color="auto"/>
                    <w:right w:val="none" w:sz="0" w:space="0" w:color="auto"/>
                  </w:divBdr>
                </w:div>
                <w:div w:id="731928085">
                  <w:marLeft w:val="0"/>
                  <w:marRight w:val="0"/>
                  <w:marTop w:val="0"/>
                  <w:marBottom w:val="0"/>
                  <w:divBdr>
                    <w:top w:val="none" w:sz="0" w:space="0" w:color="auto"/>
                    <w:left w:val="none" w:sz="0" w:space="0" w:color="auto"/>
                    <w:bottom w:val="none" w:sz="0" w:space="0" w:color="auto"/>
                    <w:right w:val="none" w:sz="0" w:space="0" w:color="auto"/>
                  </w:divBdr>
                </w:div>
                <w:div w:id="245698344">
                  <w:marLeft w:val="0"/>
                  <w:marRight w:val="0"/>
                  <w:marTop w:val="0"/>
                  <w:marBottom w:val="0"/>
                  <w:divBdr>
                    <w:top w:val="none" w:sz="0" w:space="0" w:color="auto"/>
                    <w:left w:val="none" w:sz="0" w:space="0" w:color="auto"/>
                    <w:bottom w:val="none" w:sz="0" w:space="0" w:color="auto"/>
                    <w:right w:val="none" w:sz="0" w:space="0" w:color="auto"/>
                  </w:divBdr>
                </w:div>
                <w:div w:id="1975988593">
                  <w:marLeft w:val="0"/>
                  <w:marRight w:val="0"/>
                  <w:marTop w:val="0"/>
                  <w:marBottom w:val="0"/>
                  <w:divBdr>
                    <w:top w:val="none" w:sz="0" w:space="0" w:color="auto"/>
                    <w:left w:val="none" w:sz="0" w:space="0" w:color="auto"/>
                    <w:bottom w:val="none" w:sz="0" w:space="0" w:color="auto"/>
                    <w:right w:val="none" w:sz="0" w:space="0" w:color="auto"/>
                  </w:divBdr>
                </w:div>
                <w:div w:id="1110397025">
                  <w:marLeft w:val="0"/>
                  <w:marRight w:val="0"/>
                  <w:marTop w:val="0"/>
                  <w:marBottom w:val="0"/>
                  <w:divBdr>
                    <w:top w:val="none" w:sz="0" w:space="0" w:color="auto"/>
                    <w:left w:val="none" w:sz="0" w:space="0" w:color="auto"/>
                    <w:bottom w:val="none" w:sz="0" w:space="0" w:color="auto"/>
                    <w:right w:val="none" w:sz="0" w:space="0" w:color="auto"/>
                  </w:divBdr>
                </w:div>
                <w:div w:id="971711679">
                  <w:marLeft w:val="0"/>
                  <w:marRight w:val="0"/>
                  <w:marTop w:val="0"/>
                  <w:marBottom w:val="0"/>
                  <w:divBdr>
                    <w:top w:val="none" w:sz="0" w:space="0" w:color="auto"/>
                    <w:left w:val="none" w:sz="0" w:space="0" w:color="auto"/>
                    <w:bottom w:val="none" w:sz="0" w:space="0" w:color="auto"/>
                    <w:right w:val="none" w:sz="0" w:space="0" w:color="auto"/>
                  </w:divBdr>
                </w:div>
                <w:div w:id="1241449075">
                  <w:marLeft w:val="0"/>
                  <w:marRight w:val="0"/>
                  <w:marTop w:val="0"/>
                  <w:marBottom w:val="0"/>
                  <w:divBdr>
                    <w:top w:val="none" w:sz="0" w:space="0" w:color="auto"/>
                    <w:left w:val="none" w:sz="0" w:space="0" w:color="auto"/>
                    <w:bottom w:val="none" w:sz="0" w:space="0" w:color="auto"/>
                    <w:right w:val="none" w:sz="0" w:space="0" w:color="auto"/>
                  </w:divBdr>
                </w:div>
                <w:div w:id="25369993">
                  <w:marLeft w:val="0"/>
                  <w:marRight w:val="0"/>
                  <w:marTop w:val="0"/>
                  <w:marBottom w:val="0"/>
                  <w:divBdr>
                    <w:top w:val="none" w:sz="0" w:space="0" w:color="auto"/>
                    <w:left w:val="none" w:sz="0" w:space="0" w:color="auto"/>
                    <w:bottom w:val="none" w:sz="0" w:space="0" w:color="auto"/>
                    <w:right w:val="none" w:sz="0" w:space="0" w:color="auto"/>
                  </w:divBdr>
                </w:div>
                <w:div w:id="294532038">
                  <w:marLeft w:val="0"/>
                  <w:marRight w:val="0"/>
                  <w:marTop w:val="0"/>
                  <w:marBottom w:val="0"/>
                  <w:divBdr>
                    <w:top w:val="none" w:sz="0" w:space="0" w:color="auto"/>
                    <w:left w:val="none" w:sz="0" w:space="0" w:color="auto"/>
                    <w:bottom w:val="none" w:sz="0" w:space="0" w:color="auto"/>
                    <w:right w:val="none" w:sz="0" w:space="0" w:color="auto"/>
                  </w:divBdr>
                </w:div>
                <w:div w:id="1295326806">
                  <w:marLeft w:val="0"/>
                  <w:marRight w:val="0"/>
                  <w:marTop w:val="0"/>
                  <w:marBottom w:val="0"/>
                  <w:divBdr>
                    <w:top w:val="none" w:sz="0" w:space="0" w:color="auto"/>
                    <w:left w:val="none" w:sz="0" w:space="0" w:color="auto"/>
                    <w:bottom w:val="none" w:sz="0" w:space="0" w:color="auto"/>
                    <w:right w:val="none" w:sz="0" w:space="0" w:color="auto"/>
                  </w:divBdr>
                </w:div>
                <w:div w:id="1229729113">
                  <w:marLeft w:val="0"/>
                  <w:marRight w:val="0"/>
                  <w:marTop w:val="0"/>
                  <w:marBottom w:val="0"/>
                  <w:divBdr>
                    <w:top w:val="none" w:sz="0" w:space="0" w:color="auto"/>
                    <w:left w:val="none" w:sz="0" w:space="0" w:color="auto"/>
                    <w:bottom w:val="none" w:sz="0" w:space="0" w:color="auto"/>
                    <w:right w:val="none" w:sz="0" w:space="0" w:color="auto"/>
                  </w:divBdr>
                </w:div>
                <w:div w:id="1225988492">
                  <w:marLeft w:val="0"/>
                  <w:marRight w:val="0"/>
                  <w:marTop w:val="0"/>
                  <w:marBottom w:val="0"/>
                  <w:divBdr>
                    <w:top w:val="none" w:sz="0" w:space="0" w:color="auto"/>
                    <w:left w:val="none" w:sz="0" w:space="0" w:color="auto"/>
                    <w:bottom w:val="none" w:sz="0" w:space="0" w:color="auto"/>
                    <w:right w:val="none" w:sz="0" w:space="0" w:color="auto"/>
                  </w:divBdr>
                </w:div>
                <w:div w:id="706950743">
                  <w:marLeft w:val="0"/>
                  <w:marRight w:val="0"/>
                  <w:marTop w:val="0"/>
                  <w:marBottom w:val="0"/>
                  <w:divBdr>
                    <w:top w:val="none" w:sz="0" w:space="0" w:color="auto"/>
                    <w:left w:val="none" w:sz="0" w:space="0" w:color="auto"/>
                    <w:bottom w:val="none" w:sz="0" w:space="0" w:color="auto"/>
                    <w:right w:val="none" w:sz="0" w:space="0" w:color="auto"/>
                  </w:divBdr>
                </w:div>
                <w:div w:id="821851005">
                  <w:marLeft w:val="0"/>
                  <w:marRight w:val="0"/>
                  <w:marTop w:val="0"/>
                  <w:marBottom w:val="0"/>
                  <w:divBdr>
                    <w:top w:val="none" w:sz="0" w:space="0" w:color="auto"/>
                    <w:left w:val="none" w:sz="0" w:space="0" w:color="auto"/>
                    <w:bottom w:val="none" w:sz="0" w:space="0" w:color="auto"/>
                    <w:right w:val="none" w:sz="0" w:space="0" w:color="auto"/>
                  </w:divBdr>
                </w:div>
                <w:div w:id="803737205">
                  <w:marLeft w:val="0"/>
                  <w:marRight w:val="0"/>
                  <w:marTop w:val="0"/>
                  <w:marBottom w:val="0"/>
                  <w:divBdr>
                    <w:top w:val="none" w:sz="0" w:space="0" w:color="auto"/>
                    <w:left w:val="none" w:sz="0" w:space="0" w:color="auto"/>
                    <w:bottom w:val="none" w:sz="0" w:space="0" w:color="auto"/>
                    <w:right w:val="none" w:sz="0" w:space="0" w:color="auto"/>
                  </w:divBdr>
                </w:div>
                <w:div w:id="1012301051">
                  <w:marLeft w:val="0"/>
                  <w:marRight w:val="0"/>
                  <w:marTop w:val="0"/>
                  <w:marBottom w:val="0"/>
                  <w:divBdr>
                    <w:top w:val="none" w:sz="0" w:space="0" w:color="auto"/>
                    <w:left w:val="none" w:sz="0" w:space="0" w:color="auto"/>
                    <w:bottom w:val="none" w:sz="0" w:space="0" w:color="auto"/>
                    <w:right w:val="none" w:sz="0" w:space="0" w:color="auto"/>
                  </w:divBdr>
                </w:div>
                <w:div w:id="1176112074">
                  <w:marLeft w:val="0"/>
                  <w:marRight w:val="0"/>
                  <w:marTop w:val="0"/>
                  <w:marBottom w:val="0"/>
                  <w:divBdr>
                    <w:top w:val="none" w:sz="0" w:space="0" w:color="auto"/>
                    <w:left w:val="none" w:sz="0" w:space="0" w:color="auto"/>
                    <w:bottom w:val="none" w:sz="0" w:space="0" w:color="auto"/>
                    <w:right w:val="none" w:sz="0" w:space="0" w:color="auto"/>
                  </w:divBdr>
                </w:div>
                <w:div w:id="1372076491">
                  <w:marLeft w:val="0"/>
                  <w:marRight w:val="0"/>
                  <w:marTop w:val="0"/>
                  <w:marBottom w:val="0"/>
                  <w:divBdr>
                    <w:top w:val="none" w:sz="0" w:space="0" w:color="auto"/>
                    <w:left w:val="none" w:sz="0" w:space="0" w:color="auto"/>
                    <w:bottom w:val="none" w:sz="0" w:space="0" w:color="auto"/>
                    <w:right w:val="none" w:sz="0" w:space="0" w:color="auto"/>
                  </w:divBdr>
                </w:div>
                <w:div w:id="696351462">
                  <w:marLeft w:val="0"/>
                  <w:marRight w:val="0"/>
                  <w:marTop w:val="0"/>
                  <w:marBottom w:val="0"/>
                  <w:divBdr>
                    <w:top w:val="none" w:sz="0" w:space="0" w:color="auto"/>
                    <w:left w:val="none" w:sz="0" w:space="0" w:color="auto"/>
                    <w:bottom w:val="none" w:sz="0" w:space="0" w:color="auto"/>
                    <w:right w:val="none" w:sz="0" w:space="0" w:color="auto"/>
                  </w:divBdr>
                </w:div>
                <w:div w:id="2083595311">
                  <w:marLeft w:val="0"/>
                  <w:marRight w:val="0"/>
                  <w:marTop w:val="0"/>
                  <w:marBottom w:val="0"/>
                  <w:divBdr>
                    <w:top w:val="none" w:sz="0" w:space="0" w:color="auto"/>
                    <w:left w:val="none" w:sz="0" w:space="0" w:color="auto"/>
                    <w:bottom w:val="none" w:sz="0" w:space="0" w:color="auto"/>
                    <w:right w:val="none" w:sz="0" w:space="0" w:color="auto"/>
                  </w:divBdr>
                </w:div>
                <w:div w:id="974601531">
                  <w:marLeft w:val="0"/>
                  <w:marRight w:val="0"/>
                  <w:marTop w:val="0"/>
                  <w:marBottom w:val="0"/>
                  <w:divBdr>
                    <w:top w:val="none" w:sz="0" w:space="0" w:color="auto"/>
                    <w:left w:val="none" w:sz="0" w:space="0" w:color="auto"/>
                    <w:bottom w:val="none" w:sz="0" w:space="0" w:color="auto"/>
                    <w:right w:val="none" w:sz="0" w:space="0" w:color="auto"/>
                  </w:divBdr>
                </w:div>
                <w:div w:id="335617136">
                  <w:marLeft w:val="0"/>
                  <w:marRight w:val="0"/>
                  <w:marTop w:val="0"/>
                  <w:marBottom w:val="0"/>
                  <w:divBdr>
                    <w:top w:val="none" w:sz="0" w:space="0" w:color="auto"/>
                    <w:left w:val="none" w:sz="0" w:space="0" w:color="auto"/>
                    <w:bottom w:val="none" w:sz="0" w:space="0" w:color="auto"/>
                    <w:right w:val="none" w:sz="0" w:space="0" w:color="auto"/>
                  </w:divBdr>
                </w:div>
                <w:div w:id="11808075">
                  <w:marLeft w:val="0"/>
                  <w:marRight w:val="0"/>
                  <w:marTop w:val="0"/>
                  <w:marBottom w:val="0"/>
                  <w:divBdr>
                    <w:top w:val="none" w:sz="0" w:space="0" w:color="auto"/>
                    <w:left w:val="none" w:sz="0" w:space="0" w:color="auto"/>
                    <w:bottom w:val="none" w:sz="0" w:space="0" w:color="auto"/>
                    <w:right w:val="none" w:sz="0" w:space="0" w:color="auto"/>
                  </w:divBdr>
                </w:div>
                <w:div w:id="1052734526">
                  <w:marLeft w:val="0"/>
                  <w:marRight w:val="0"/>
                  <w:marTop w:val="0"/>
                  <w:marBottom w:val="0"/>
                  <w:divBdr>
                    <w:top w:val="none" w:sz="0" w:space="0" w:color="auto"/>
                    <w:left w:val="none" w:sz="0" w:space="0" w:color="auto"/>
                    <w:bottom w:val="none" w:sz="0" w:space="0" w:color="auto"/>
                    <w:right w:val="none" w:sz="0" w:space="0" w:color="auto"/>
                  </w:divBdr>
                </w:div>
                <w:div w:id="144666983">
                  <w:marLeft w:val="0"/>
                  <w:marRight w:val="0"/>
                  <w:marTop w:val="0"/>
                  <w:marBottom w:val="0"/>
                  <w:divBdr>
                    <w:top w:val="none" w:sz="0" w:space="0" w:color="auto"/>
                    <w:left w:val="none" w:sz="0" w:space="0" w:color="auto"/>
                    <w:bottom w:val="none" w:sz="0" w:space="0" w:color="auto"/>
                    <w:right w:val="none" w:sz="0" w:space="0" w:color="auto"/>
                  </w:divBdr>
                </w:div>
                <w:div w:id="512768399">
                  <w:marLeft w:val="0"/>
                  <w:marRight w:val="0"/>
                  <w:marTop w:val="0"/>
                  <w:marBottom w:val="0"/>
                  <w:divBdr>
                    <w:top w:val="none" w:sz="0" w:space="0" w:color="auto"/>
                    <w:left w:val="none" w:sz="0" w:space="0" w:color="auto"/>
                    <w:bottom w:val="none" w:sz="0" w:space="0" w:color="auto"/>
                    <w:right w:val="none" w:sz="0" w:space="0" w:color="auto"/>
                  </w:divBdr>
                </w:div>
                <w:div w:id="848717814">
                  <w:marLeft w:val="0"/>
                  <w:marRight w:val="0"/>
                  <w:marTop w:val="0"/>
                  <w:marBottom w:val="0"/>
                  <w:divBdr>
                    <w:top w:val="none" w:sz="0" w:space="0" w:color="auto"/>
                    <w:left w:val="none" w:sz="0" w:space="0" w:color="auto"/>
                    <w:bottom w:val="none" w:sz="0" w:space="0" w:color="auto"/>
                    <w:right w:val="none" w:sz="0" w:space="0" w:color="auto"/>
                  </w:divBdr>
                </w:div>
                <w:div w:id="20976883">
                  <w:marLeft w:val="0"/>
                  <w:marRight w:val="0"/>
                  <w:marTop w:val="0"/>
                  <w:marBottom w:val="0"/>
                  <w:divBdr>
                    <w:top w:val="none" w:sz="0" w:space="0" w:color="auto"/>
                    <w:left w:val="none" w:sz="0" w:space="0" w:color="auto"/>
                    <w:bottom w:val="none" w:sz="0" w:space="0" w:color="auto"/>
                    <w:right w:val="none" w:sz="0" w:space="0" w:color="auto"/>
                  </w:divBdr>
                </w:div>
                <w:div w:id="784614439">
                  <w:marLeft w:val="0"/>
                  <w:marRight w:val="0"/>
                  <w:marTop w:val="0"/>
                  <w:marBottom w:val="0"/>
                  <w:divBdr>
                    <w:top w:val="none" w:sz="0" w:space="0" w:color="auto"/>
                    <w:left w:val="none" w:sz="0" w:space="0" w:color="auto"/>
                    <w:bottom w:val="none" w:sz="0" w:space="0" w:color="auto"/>
                    <w:right w:val="none" w:sz="0" w:space="0" w:color="auto"/>
                  </w:divBdr>
                </w:div>
                <w:div w:id="436409656">
                  <w:marLeft w:val="0"/>
                  <w:marRight w:val="0"/>
                  <w:marTop w:val="0"/>
                  <w:marBottom w:val="0"/>
                  <w:divBdr>
                    <w:top w:val="none" w:sz="0" w:space="0" w:color="auto"/>
                    <w:left w:val="none" w:sz="0" w:space="0" w:color="auto"/>
                    <w:bottom w:val="none" w:sz="0" w:space="0" w:color="auto"/>
                    <w:right w:val="none" w:sz="0" w:space="0" w:color="auto"/>
                  </w:divBdr>
                </w:div>
                <w:div w:id="23530095">
                  <w:marLeft w:val="0"/>
                  <w:marRight w:val="0"/>
                  <w:marTop w:val="0"/>
                  <w:marBottom w:val="0"/>
                  <w:divBdr>
                    <w:top w:val="none" w:sz="0" w:space="0" w:color="auto"/>
                    <w:left w:val="none" w:sz="0" w:space="0" w:color="auto"/>
                    <w:bottom w:val="none" w:sz="0" w:space="0" w:color="auto"/>
                    <w:right w:val="none" w:sz="0" w:space="0" w:color="auto"/>
                  </w:divBdr>
                </w:div>
                <w:div w:id="1334066930">
                  <w:marLeft w:val="0"/>
                  <w:marRight w:val="0"/>
                  <w:marTop w:val="0"/>
                  <w:marBottom w:val="0"/>
                  <w:divBdr>
                    <w:top w:val="none" w:sz="0" w:space="0" w:color="auto"/>
                    <w:left w:val="none" w:sz="0" w:space="0" w:color="auto"/>
                    <w:bottom w:val="none" w:sz="0" w:space="0" w:color="auto"/>
                    <w:right w:val="none" w:sz="0" w:space="0" w:color="auto"/>
                  </w:divBdr>
                </w:div>
                <w:div w:id="1440835199">
                  <w:marLeft w:val="0"/>
                  <w:marRight w:val="0"/>
                  <w:marTop w:val="0"/>
                  <w:marBottom w:val="0"/>
                  <w:divBdr>
                    <w:top w:val="none" w:sz="0" w:space="0" w:color="auto"/>
                    <w:left w:val="none" w:sz="0" w:space="0" w:color="auto"/>
                    <w:bottom w:val="none" w:sz="0" w:space="0" w:color="auto"/>
                    <w:right w:val="none" w:sz="0" w:space="0" w:color="auto"/>
                  </w:divBdr>
                </w:div>
                <w:div w:id="1308123530">
                  <w:marLeft w:val="0"/>
                  <w:marRight w:val="0"/>
                  <w:marTop w:val="0"/>
                  <w:marBottom w:val="0"/>
                  <w:divBdr>
                    <w:top w:val="none" w:sz="0" w:space="0" w:color="auto"/>
                    <w:left w:val="none" w:sz="0" w:space="0" w:color="auto"/>
                    <w:bottom w:val="none" w:sz="0" w:space="0" w:color="auto"/>
                    <w:right w:val="none" w:sz="0" w:space="0" w:color="auto"/>
                  </w:divBdr>
                </w:div>
                <w:div w:id="272323198">
                  <w:marLeft w:val="0"/>
                  <w:marRight w:val="0"/>
                  <w:marTop w:val="0"/>
                  <w:marBottom w:val="0"/>
                  <w:divBdr>
                    <w:top w:val="none" w:sz="0" w:space="0" w:color="auto"/>
                    <w:left w:val="none" w:sz="0" w:space="0" w:color="auto"/>
                    <w:bottom w:val="none" w:sz="0" w:space="0" w:color="auto"/>
                    <w:right w:val="none" w:sz="0" w:space="0" w:color="auto"/>
                  </w:divBdr>
                </w:div>
                <w:div w:id="1032268620">
                  <w:marLeft w:val="0"/>
                  <w:marRight w:val="0"/>
                  <w:marTop w:val="0"/>
                  <w:marBottom w:val="0"/>
                  <w:divBdr>
                    <w:top w:val="none" w:sz="0" w:space="0" w:color="auto"/>
                    <w:left w:val="none" w:sz="0" w:space="0" w:color="auto"/>
                    <w:bottom w:val="none" w:sz="0" w:space="0" w:color="auto"/>
                    <w:right w:val="none" w:sz="0" w:space="0" w:color="auto"/>
                  </w:divBdr>
                </w:div>
                <w:div w:id="90898941">
                  <w:marLeft w:val="0"/>
                  <w:marRight w:val="0"/>
                  <w:marTop w:val="0"/>
                  <w:marBottom w:val="0"/>
                  <w:divBdr>
                    <w:top w:val="none" w:sz="0" w:space="0" w:color="auto"/>
                    <w:left w:val="none" w:sz="0" w:space="0" w:color="auto"/>
                    <w:bottom w:val="none" w:sz="0" w:space="0" w:color="auto"/>
                    <w:right w:val="none" w:sz="0" w:space="0" w:color="auto"/>
                  </w:divBdr>
                </w:div>
                <w:div w:id="1113791999">
                  <w:marLeft w:val="0"/>
                  <w:marRight w:val="0"/>
                  <w:marTop w:val="0"/>
                  <w:marBottom w:val="0"/>
                  <w:divBdr>
                    <w:top w:val="none" w:sz="0" w:space="0" w:color="auto"/>
                    <w:left w:val="none" w:sz="0" w:space="0" w:color="auto"/>
                    <w:bottom w:val="none" w:sz="0" w:space="0" w:color="auto"/>
                    <w:right w:val="none" w:sz="0" w:space="0" w:color="auto"/>
                  </w:divBdr>
                </w:div>
                <w:div w:id="1466315843">
                  <w:marLeft w:val="0"/>
                  <w:marRight w:val="0"/>
                  <w:marTop w:val="0"/>
                  <w:marBottom w:val="0"/>
                  <w:divBdr>
                    <w:top w:val="none" w:sz="0" w:space="0" w:color="auto"/>
                    <w:left w:val="none" w:sz="0" w:space="0" w:color="auto"/>
                    <w:bottom w:val="none" w:sz="0" w:space="0" w:color="auto"/>
                    <w:right w:val="none" w:sz="0" w:space="0" w:color="auto"/>
                  </w:divBdr>
                </w:div>
                <w:div w:id="324473645">
                  <w:marLeft w:val="0"/>
                  <w:marRight w:val="0"/>
                  <w:marTop w:val="0"/>
                  <w:marBottom w:val="0"/>
                  <w:divBdr>
                    <w:top w:val="none" w:sz="0" w:space="0" w:color="auto"/>
                    <w:left w:val="none" w:sz="0" w:space="0" w:color="auto"/>
                    <w:bottom w:val="none" w:sz="0" w:space="0" w:color="auto"/>
                    <w:right w:val="none" w:sz="0" w:space="0" w:color="auto"/>
                  </w:divBdr>
                </w:div>
                <w:div w:id="864516827">
                  <w:marLeft w:val="0"/>
                  <w:marRight w:val="0"/>
                  <w:marTop w:val="0"/>
                  <w:marBottom w:val="0"/>
                  <w:divBdr>
                    <w:top w:val="none" w:sz="0" w:space="0" w:color="auto"/>
                    <w:left w:val="none" w:sz="0" w:space="0" w:color="auto"/>
                    <w:bottom w:val="none" w:sz="0" w:space="0" w:color="auto"/>
                    <w:right w:val="none" w:sz="0" w:space="0" w:color="auto"/>
                  </w:divBdr>
                </w:div>
                <w:div w:id="1486968914">
                  <w:marLeft w:val="0"/>
                  <w:marRight w:val="0"/>
                  <w:marTop w:val="0"/>
                  <w:marBottom w:val="0"/>
                  <w:divBdr>
                    <w:top w:val="none" w:sz="0" w:space="0" w:color="auto"/>
                    <w:left w:val="none" w:sz="0" w:space="0" w:color="auto"/>
                    <w:bottom w:val="none" w:sz="0" w:space="0" w:color="auto"/>
                    <w:right w:val="none" w:sz="0" w:space="0" w:color="auto"/>
                  </w:divBdr>
                </w:div>
                <w:div w:id="1624188203">
                  <w:marLeft w:val="0"/>
                  <w:marRight w:val="0"/>
                  <w:marTop w:val="0"/>
                  <w:marBottom w:val="0"/>
                  <w:divBdr>
                    <w:top w:val="none" w:sz="0" w:space="0" w:color="auto"/>
                    <w:left w:val="none" w:sz="0" w:space="0" w:color="auto"/>
                    <w:bottom w:val="none" w:sz="0" w:space="0" w:color="auto"/>
                    <w:right w:val="none" w:sz="0" w:space="0" w:color="auto"/>
                  </w:divBdr>
                </w:div>
                <w:div w:id="1764494814">
                  <w:marLeft w:val="0"/>
                  <w:marRight w:val="0"/>
                  <w:marTop w:val="0"/>
                  <w:marBottom w:val="0"/>
                  <w:divBdr>
                    <w:top w:val="none" w:sz="0" w:space="0" w:color="auto"/>
                    <w:left w:val="none" w:sz="0" w:space="0" w:color="auto"/>
                    <w:bottom w:val="none" w:sz="0" w:space="0" w:color="auto"/>
                    <w:right w:val="none" w:sz="0" w:space="0" w:color="auto"/>
                  </w:divBdr>
                </w:div>
                <w:div w:id="471869061">
                  <w:marLeft w:val="0"/>
                  <w:marRight w:val="0"/>
                  <w:marTop w:val="0"/>
                  <w:marBottom w:val="0"/>
                  <w:divBdr>
                    <w:top w:val="none" w:sz="0" w:space="0" w:color="auto"/>
                    <w:left w:val="none" w:sz="0" w:space="0" w:color="auto"/>
                    <w:bottom w:val="none" w:sz="0" w:space="0" w:color="auto"/>
                    <w:right w:val="none" w:sz="0" w:space="0" w:color="auto"/>
                  </w:divBdr>
                </w:div>
                <w:div w:id="1238707853">
                  <w:marLeft w:val="0"/>
                  <w:marRight w:val="0"/>
                  <w:marTop w:val="0"/>
                  <w:marBottom w:val="0"/>
                  <w:divBdr>
                    <w:top w:val="none" w:sz="0" w:space="0" w:color="auto"/>
                    <w:left w:val="none" w:sz="0" w:space="0" w:color="auto"/>
                    <w:bottom w:val="none" w:sz="0" w:space="0" w:color="auto"/>
                    <w:right w:val="none" w:sz="0" w:space="0" w:color="auto"/>
                  </w:divBdr>
                </w:div>
                <w:div w:id="1905219588">
                  <w:marLeft w:val="0"/>
                  <w:marRight w:val="0"/>
                  <w:marTop w:val="0"/>
                  <w:marBottom w:val="0"/>
                  <w:divBdr>
                    <w:top w:val="none" w:sz="0" w:space="0" w:color="auto"/>
                    <w:left w:val="none" w:sz="0" w:space="0" w:color="auto"/>
                    <w:bottom w:val="none" w:sz="0" w:space="0" w:color="auto"/>
                    <w:right w:val="none" w:sz="0" w:space="0" w:color="auto"/>
                  </w:divBdr>
                </w:div>
                <w:div w:id="1148715726">
                  <w:marLeft w:val="0"/>
                  <w:marRight w:val="0"/>
                  <w:marTop w:val="0"/>
                  <w:marBottom w:val="0"/>
                  <w:divBdr>
                    <w:top w:val="none" w:sz="0" w:space="0" w:color="auto"/>
                    <w:left w:val="none" w:sz="0" w:space="0" w:color="auto"/>
                    <w:bottom w:val="none" w:sz="0" w:space="0" w:color="auto"/>
                    <w:right w:val="none" w:sz="0" w:space="0" w:color="auto"/>
                  </w:divBdr>
                </w:div>
                <w:div w:id="777138687">
                  <w:marLeft w:val="0"/>
                  <w:marRight w:val="0"/>
                  <w:marTop w:val="0"/>
                  <w:marBottom w:val="0"/>
                  <w:divBdr>
                    <w:top w:val="none" w:sz="0" w:space="0" w:color="auto"/>
                    <w:left w:val="none" w:sz="0" w:space="0" w:color="auto"/>
                    <w:bottom w:val="none" w:sz="0" w:space="0" w:color="auto"/>
                    <w:right w:val="none" w:sz="0" w:space="0" w:color="auto"/>
                  </w:divBdr>
                </w:div>
                <w:div w:id="266698153">
                  <w:marLeft w:val="0"/>
                  <w:marRight w:val="0"/>
                  <w:marTop w:val="0"/>
                  <w:marBottom w:val="0"/>
                  <w:divBdr>
                    <w:top w:val="none" w:sz="0" w:space="0" w:color="auto"/>
                    <w:left w:val="none" w:sz="0" w:space="0" w:color="auto"/>
                    <w:bottom w:val="none" w:sz="0" w:space="0" w:color="auto"/>
                    <w:right w:val="none" w:sz="0" w:space="0" w:color="auto"/>
                  </w:divBdr>
                </w:div>
                <w:div w:id="1765344209">
                  <w:marLeft w:val="0"/>
                  <w:marRight w:val="0"/>
                  <w:marTop w:val="0"/>
                  <w:marBottom w:val="0"/>
                  <w:divBdr>
                    <w:top w:val="none" w:sz="0" w:space="0" w:color="auto"/>
                    <w:left w:val="none" w:sz="0" w:space="0" w:color="auto"/>
                    <w:bottom w:val="none" w:sz="0" w:space="0" w:color="auto"/>
                    <w:right w:val="none" w:sz="0" w:space="0" w:color="auto"/>
                  </w:divBdr>
                </w:div>
                <w:div w:id="1999646902">
                  <w:marLeft w:val="0"/>
                  <w:marRight w:val="0"/>
                  <w:marTop w:val="0"/>
                  <w:marBottom w:val="0"/>
                  <w:divBdr>
                    <w:top w:val="none" w:sz="0" w:space="0" w:color="auto"/>
                    <w:left w:val="none" w:sz="0" w:space="0" w:color="auto"/>
                    <w:bottom w:val="none" w:sz="0" w:space="0" w:color="auto"/>
                    <w:right w:val="none" w:sz="0" w:space="0" w:color="auto"/>
                  </w:divBdr>
                </w:div>
                <w:div w:id="1227835795">
                  <w:marLeft w:val="0"/>
                  <w:marRight w:val="0"/>
                  <w:marTop w:val="0"/>
                  <w:marBottom w:val="0"/>
                  <w:divBdr>
                    <w:top w:val="none" w:sz="0" w:space="0" w:color="auto"/>
                    <w:left w:val="none" w:sz="0" w:space="0" w:color="auto"/>
                    <w:bottom w:val="none" w:sz="0" w:space="0" w:color="auto"/>
                    <w:right w:val="none" w:sz="0" w:space="0" w:color="auto"/>
                  </w:divBdr>
                </w:div>
                <w:div w:id="615140965">
                  <w:marLeft w:val="0"/>
                  <w:marRight w:val="0"/>
                  <w:marTop w:val="0"/>
                  <w:marBottom w:val="0"/>
                  <w:divBdr>
                    <w:top w:val="none" w:sz="0" w:space="0" w:color="auto"/>
                    <w:left w:val="none" w:sz="0" w:space="0" w:color="auto"/>
                    <w:bottom w:val="none" w:sz="0" w:space="0" w:color="auto"/>
                    <w:right w:val="none" w:sz="0" w:space="0" w:color="auto"/>
                  </w:divBdr>
                </w:div>
                <w:div w:id="191265176">
                  <w:marLeft w:val="0"/>
                  <w:marRight w:val="0"/>
                  <w:marTop w:val="0"/>
                  <w:marBottom w:val="0"/>
                  <w:divBdr>
                    <w:top w:val="none" w:sz="0" w:space="0" w:color="auto"/>
                    <w:left w:val="none" w:sz="0" w:space="0" w:color="auto"/>
                    <w:bottom w:val="none" w:sz="0" w:space="0" w:color="auto"/>
                    <w:right w:val="none" w:sz="0" w:space="0" w:color="auto"/>
                  </w:divBdr>
                </w:div>
                <w:div w:id="1835485033">
                  <w:marLeft w:val="0"/>
                  <w:marRight w:val="0"/>
                  <w:marTop w:val="0"/>
                  <w:marBottom w:val="0"/>
                  <w:divBdr>
                    <w:top w:val="none" w:sz="0" w:space="0" w:color="auto"/>
                    <w:left w:val="none" w:sz="0" w:space="0" w:color="auto"/>
                    <w:bottom w:val="none" w:sz="0" w:space="0" w:color="auto"/>
                    <w:right w:val="none" w:sz="0" w:space="0" w:color="auto"/>
                  </w:divBdr>
                </w:div>
                <w:div w:id="899680818">
                  <w:marLeft w:val="0"/>
                  <w:marRight w:val="0"/>
                  <w:marTop w:val="0"/>
                  <w:marBottom w:val="0"/>
                  <w:divBdr>
                    <w:top w:val="none" w:sz="0" w:space="0" w:color="auto"/>
                    <w:left w:val="none" w:sz="0" w:space="0" w:color="auto"/>
                    <w:bottom w:val="none" w:sz="0" w:space="0" w:color="auto"/>
                    <w:right w:val="none" w:sz="0" w:space="0" w:color="auto"/>
                  </w:divBdr>
                </w:div>
                <w:div w:id="460461569">
                  <w:marLeft w:val="0"/>
                  <w:marRight w:val="0"/>
                  <w:marTop w:val="0"/>
                  <w:marBottom w:val="0"/>
                  <w:divBdr>
                    <w:top w:val="none" w:sz="0" w:space="0" w:color="auto"/>
                    <w:left w:val="none" w:sz="0" w:space="0" w:color="auto"/>
                    <w:bottom w:val="none" w:sz="0" w:space="0" w:color="auto"/>
                    <w:right w:val="none" w:sz="0" w:space="0" w:color="auto"/>
                  </w:divBdr>
                </w:div>
                <w:div w:id="979386057">
                  <w:marLeft w:val="0"/>
                  <w:marRight w:val="0"/>
                  <w:marTop w:val="0"/>
                  <w:marBottom w:val="0"/>
                  <w:divBdr>
                    <w:top w:val="none" w:sz="0" w:space="0" w:color="auto"/>
                    <w:left w:val="none" w:sz="0" w:space="0" w:color="auto"/>
                    <w:bottom w:val="none" w:sz="0" w:space="0" w:color="auto"/>
                    <w:right w:val="none" w:sz="0" w:space="0" w:color="auto"/>
                  </w:divBdr>
                </w:div>
                <w:div w:id="777986183">
                  <w:marLeft w:val="0"/>
                  <w:marRight w:val="0"/>
                  <w:marTop w:val="0"/>
                  <w:marBottom w:val="0"/>
                  <w:divBdr>
                    <w:top w:val="none" w:sz="0" w:space="0" w:color="auto"/>
                    <w:left w:val="none" w:sz="0" w:space="0" w:color="auto"/>
                    <w:bottom w:val="none" w:sz="0" w:space="0" w:color="auto"/>
                    <w:right w:val="none" w:sz="0" w:space="0" w:color="auto"/>
                  </w:divBdr>
                </w:div>
                <w:div w:id="1655841058">
                  <w:marLeft w:val="0"/>
                  <w:marRight w:val="0"/>
                  <w:marTop w:val="0"/>
                  <w:marBottom w:val="0"/>
                  <w:divBdr>
                    <w:top w:val="none" w:sz="0" w:space="0" w:color="auto"/>
                    <w:left w:val="none" w:sz="0" w:space="0" w:color="auto"/>
                    <w:bottom w:val="none" w:sz="0" w:space="0" w:color="auto"/>
                    <w:right w:val="none" w:sz="0" w:space="0" w:color="auto"/>
                  </w:divBdr>
                </w:div>
                <w:div w:id="845748411">
                  <w:marLeft w:val="0"/>
                  <w:marRight w:val="0"/>
                  <w:marTop w:val="0"/>
                  <w:marBottom w:val="0"/>
                  <w:divBdr>
                    <w:top w:val="none" w:sz="0" w:space="0" w:color="auto"/>
                    <w:left w:val="none" w:sz="0" w:space="0" w:color="auto"/>
                    <w:bottom w:val="none" w:sz="0" w:space="0" w:color="auto"/>
                    <w:right w:val="none" w:sz="0" w:space="0" w:color="auto"/>
                  </w:divBdr>
                </w:div>
                <w:div w:id="1584492099">
                  <w:marLeft w:val="0"/>
                  <w:marRight w:val="0"/>
                  <w:marTop w:val="0"/>
                  <w:marBottom w:val="0"/>
                  <w:divBdr>
                    <w:top w:val="none" w:sz="0" w:space="0" w:color="auto"/>
                    <w:left w:val="none" w:sz="0" w:space="0" w:color="auto"/>
                    <w:bottom w:val="none" w:sz="0" w:space="0" w:color="auto"/>
                    <w:right w:val="none" w:sz="0" w:space="0" w:color="auto"/>
                  </w:divBdr>
                </w:div>
                <w:div w:id="524368480">
                  <w:marLeft w:val="0"/>
                  <w:marRight w:val="0"/>
                  <w:marTop w:val="0"/>
                  <w:marBottom w:val="0"/>
                  <w:divBdr>
                    <w:top w:val="none" w:sz="0" w:space="0" w:color="auto"/>
                    <w:left w:val="none" w:sz="0" w:space="0" w:color="auto"/>
                    <w:bottom w:val="none" w:sz="0" w:space="0" w:color="auto"/>
                    <w:right w:val="none" w:sz="0" w:space="0" w:color="auto"/>
                  </w:divBdr>
                </w:div>
                <w:div w:id="2074888712">
                  <w:marLeft w:val="0"/>
                  <w:marRight w:val="0"/>
                  <w:marTop w:val="0"/>
                  <w:marBottom w:val="0"/>
                  <w:divBdr>
                    <w:top w:val="none" w:sz="0" w:space="0" w:color="auto"/>
                    <w:left w:val="none" w:sz="0" w:space="0" w:color="auto"/>
                    <w:bottom w:val="none" w:sz="0" w:space="0" w:color="auto"/>
                    <w:right w:val="none" w:sz="0" w:space="0" w:color="auto"/>
                  </w:divBdr>
                </w:div>
                <w:div w:id="602999694">
                  <w:marLeft w:val="0"/>
                  <w:marRight w:val="0"/>
                  <w:marTop w:val="0"/>
                  <w:marBottom w:val="0"/>
                  <w:divBdr>
                    <w:top w:val="none" w:sz="0" w:space="0" w:color="auto"/>
                    <w:left w:val="none" w:sz="0" w:space="0" w:color="auto"/>
                    <w:bottom w:val="none" w:sz="0" w:space="0" w:color="auto"/>
                    <w:right w:val="none" w:sz="0" w:space="0" w:color="auto"/>
                  </w:divBdr>
                </w:div>
                <w:div w:id="1327125523">
                  <w:marLeft w:val="0"/>
                  <w:marRight w:val="0"/>
                  <w:marTop w:val="0"/>
                  <w:marBottom w:val="0"/>
                  <w:divBdr>
                    <w:top w:val="none" w:sz="0" w:space="0" w:color="auto"/>
                    <w:left w:val="none" w:sz="0" w:space="0" w:color="auto"/>
                    <w:bottom w:val="none" w:sz="0" w:space="0" w:color="auto"/>
                    <w:right w:val="none" w:sz="0" w:space="0" w:color="auto"/>
                  </w:divBdr>
                </w:div>
                <w:div w:id="1848253115">
                  <w:marLeft w:val="0"/>
                  <w:marRight w:val="0"/>
                  <w:marTop w:val="0"/>
                  <w:marBottom w:val="0"/>
                  <w:divBdr>
                    <w:top w:val="none" w:sz="0" w:space="0" w:color="auto"/>
                    <w:left w:val="none" w:sz="0" w:space="0" w:color="auto"/>
                    <w:bottom w:val="none" w:sz="0" w:space="0" w:color="auto"/>
                    <w:right w:val="none" w:sz="0" w:space="0" w:color="auto"/>
                  </w:divBdr>
                </w:div>
                <w:div w:id="92408658">
                  <w:marLeft w:val="0"/>
                  <w:marRight w:val="0"/>
                  <w:marTop w:val="0"/>
                  <w:marBottom w:val="0"/>
                  <w:divBdr>
                    <w:top w:val="none" w:sz="0" w:space="0" w:color="auto"/>
                    <w:left w:val="none" w:sz="0" w:space="0" w:color="auto"/>
                    <w:bottom w:val="none" w:sz="0" w:space="0" w:color="auto"/>
                    <w:right w:val="none" w:sz="0" w:space="0" w:color="auto"/>
                  </w:divBdr>
                </w:div>
                <w:div w:id="1465925840">
                  <w:marLeft w:val="0"/>
                  <w:marRight w:val="0"/>
                  <w:marTop w:val="0"/>
                  <w:marBottom w:val="0"/>
                  <w:divBdr>
                    <w:top w:val="none" w:sz="0" w:space="0" w:color="auto"/>
                    <w:left w:val="none" w:sz="0" w:space="0" w:color="auto"/>
                    <w:bottom w:val="none" w:sz="0" w:space="0" w:color="auto"/>
                    <w:right w:val="none" w:sz="0" w:space="0" w:color="auto"/>
                  </w:divBdr>
                </w:div>
                <w:div w:id="252128427">
                  <w:marLeft w:val="0"/>
                  <w:marRight w:val="0"/>
                  <w:marTop w:val="0"/>
                  <w:marBottom w:val="0"/>
                  <w:divBdr>
                    <w:top w:val="none" w:sz="0" w:space="0" w:color="auto"/>
                    <w:left w:val="none" w:sz="0" w:space="0" w:color="auto"/>
                    <w:bottom w:val="none" w:sz="0" w:space="0" w:color="auto"/>
                    <w:right w:val="none" w:sz="0" w:space="0" w:color="auto"/>
                  </w:divBdr>
                </w:div>
                <w:div w:id="607616198">
                  <w:marLeft w:val="0"/>
                  <w:marRight w:val="0"/>
                  <w:marTop w:val="0"/>
                  <w:marBottom w:val="0"/>
                  <w:divBdr>
                    <w:top w:val="none" w:sz="0" w:space="0" w:color="auto"/>
                    <w:left w:val="none" w:sz="0" w:space="0" w:color="auto"/>
                    <w:bottom w:val="none" w:sz="0" w:space="0" w:color="auto"/>
                    <w:right w:val="none" w:sz="0" w:space="0" w:color="auto"/>
                  </w:divBdr>
                </w:div>
                <w:div w:id="1655910192">
                  <w:marLeft w:val="0"/>
                  <w:marRight w:val="0"/>
                  <w:marTop w:val="0"/>
                  <w:marBottom w:val="0"/>
                  <w:divBdr>
                    <w:top w:val="none" w:sz="0" w:space="0" w:color="auto"/>
                    <w:left w:val="none" w:sz="0" w:space="0" w:color="auto"/>
                    <w:bottom w:val="none" w:sz="0" w:space="0" w:color="auto"/>
                    <w:right w:val="none" w:sz="0" w:space="0" w:color="auto"/>
                  </w:divBdr>
                </w:div>
                <w:div w:id="1247037762">
                  <w:marLeft w:val="0"/>
                  <w:marRight w:val="0"/>
                  <w:marTop w:val="0"/>
                  <w:marBottom w:val="0"/>
                  <w:divBdr>
                    <w:top w:val="none" w:sz="0" w:space="0" w:color="auto"/>
                    <w:left w:val="none" w:sz="0" w:space="0" w:color="auto"/>
                    <w:bottom w:val="none" w:sz="0" w:space="0" w:color="auto"/>
                    <w:right w:val="none" w:sz="0" w:space="0" w:color="auto"/>
                  </w:divBdr>
                </w:div>
                <w:div w:id="92559869">
                  <w:marLeft w:val="0"/>
                  <w:marRight w:val="0"/>
                  <w:marTop w:val="0"/>
                  <w:marBottom w:val="0"/>
                  <w:divBdr>
                    <w:top w:val="none" w:sz="0" w:space="0" w:color="auto"/>
                    <w:left w:val="none" w:sz="0" w:space="0" w:color="auto"/>
                    <w:bottom w:val="none" w:sz="0" w:space="0" w:color="auto"/>
                    <w:right w:val="none" w:sz="0" w:space="0" w:color="auto"/>
                  </w:divBdr>
                </w:div>
                <w:div w:id="1621650064">
                  <w:marLeft w:val="0"/>
                  <w:marRight w:val="0"/>
                  <w:marTop w:val="0"/>
                  <w:marBottom w:val="0"/>
                  <w:divBdr>
                    <w:top w:val="none" w:sz="0" w:space="0" w:color="auto"/>
                    <w:left w:val="none" w:sz="0" w:space="0" w:color="auto"/>
                    <w:bottom w:val="none" w:sz="0" w:space="0" w:color="auto"/>
                    <w:right w:val="none" w:sz="0" w:space="0" w:color="auto"/>
                  </w:divBdr>
                </w:div>
                <w:div w:id="757944961">
                  <w:marLeft w:val="0"/>
                  <w:marRight w:val="0"/>
                  <w:marTop w:val="0"/>
                  <w:marBottom w:val="0"/>
                  <w:divBdr>
                    <w:top w:val="none" w:sz="0" w:space="0" w:color="auto"/>
                    <w:left w:val="none" w:sz="0" w:space="0" w:color="auto"/>
                    <w:bottom w:val="none" w:sz="0" w:space="0" w:color="auto"/>
                    <w:right w:val="none" w:sz="0" w:space="0" w:color="auto"/>
                  </w:divBdr>
                </w:div>
                <w:div w:id="849636151">
                  <w:marLeft w:val="0"/>
                  <w:marRight w:val="0"/>
                  <w:marTop w:val="0"/>
                  <w:marBottom w:val="0"/>
                  <w:divBdr>
                    <w:top w:val="none" w:sz="0" w:space="0" w:color="auto"/>
                    <w:left w:val="none" w:sz="0" w:space="0" w:color="auto"/>
                    <w:bottom w:val="none" w:sz="0" w:space="0" w:color="auto"/>
                    <w:right w:val="none" w:sz="0" w:space="0" w:color="auto"/>
                  </w:divBdr>
                </w:div>
                <w:div w:id="1393623661">
                  <w:marLeft w:val="0"/>
                  <w:marRight w:val="0"/>
                  <w:marTop w:val="0"/>
                  <w:marBottom w:val="0"/>
                  <w:divBdr>
                    <w:top w:val="none" w:sz="0" w:space="0" w:color="auto"/>
                    <w:left w:val="none" w:sz="0" w:space="0" w:color="auto"/>
                    <w:bottom w:val="none" w:sz="0" w:space="0" w:color="auto"/>
                    <w:right w:val="none" w:sz="0" w:space="0" w:color="auto"/>
                  </w:divBdr>
                </w:div>
                <w:div w:id="410320953">
                  <w:marLeft w:val="0"/>
                  <w:marRight w:val="0"/>
                  <w:marTop w:val="0"/>
                  <w:marBottom w:val="0"/>
                  <w:divBdr>
                    <w:top w:val="none" w:sz="0" w:space="0" w:color="auto"/>
                    <w:left w:val="none" w:sz="0" w:space="0" w:color="auto"/>
                    <w:bottom w:val="none" w:sz="0" w:space="0" w:color="auto"/>
                    <w:right w:val="none" w:sz="0" w:space="0" w:color="auto"/>
                  </w:divBdr>
                </w:div>
                <w:div w:id="342822253">
                  <w:marLeft w:val="0"/>
                  <w:marRight w:val="0"/>
                  <w:marTop w:val="0"/>
                  <w:marBottom w:val="0"/>
                  <w:divBdr>
                    <w:top w:val="none" w:sz="0" w:space="0" w:color="auto"/>
                    <w:left w:val="none" w:sz="0" w:space="0" w:color="auto"/>
                    <w:bottom w:val="none" w:sz="0" w:space="0" w:color="auto"/>
                    <w:right w:val="none" w:sz="0" w:space="0" w:color="auto"/>
                  </w:divBdr>
                </w:div>
                <w:div w:id="608586934">
                  <w:marLeft w:val="0"/>
                  <w:marRight w:val="0"/>
                  <w:marTop w:val="0"/>
                  <w:marBottom w:val="0"/>
                  <w:divBdr>
                    <w:top w:val="none" w:sz="0" w:space="0" w:color="auto"/>
                    <w:left w:val="none" w:sz="0" w:space="0" w:color="auto"/>
                    <w:bottom w:val="none" w:sz="0" w:space="0" w:color="auto"/>
                    <w:right w:val="none" w:sz="0" w:space="0" w:color="auto"/>
                  </w:divBdr>
                </w:div>
                <w:div w:id="57752314">
                  <w:marLeft w:val="0"/>
                  <w:marRight w:val="0"/>
                  <w:marTop w:val="0"/>
                  <w:marBottom w:val="0"/>
                  <w:divBdr>
                    <w:top w:val="none" w:sz="0" w:space="0" w:color="auto"/>
                    <w:left w:val="none" w:sz="0" w:space="0" w:color="auto"/>
                    <w:bottom w:val="none" w:sz="0" w:space="0" w:color="auto"/>
                    <w:right w:val="none" w:sz="0" w:space="0" w:color="auto"/>
                  </w:divBdr>
                </w:div>
                <w:div w:id="762840383">
                  <w:marLeft w:val="0"/>
                  <w:marRight w:val="0"/>
                  <w:marTop w:val="0"/>
                  <w:marBottom w:val="0"/>
                  <w:divBdr>
                    <w:top w:val="none" w:sz="0" w:space="0" w:color="auto"/>
                    <w:left w:val="none" w:sz="0" w:space="0" w:color="auto"/>
                    <w:bottom w:val="none" w:sz="0" w:space="0" w:color="auto"/>
                    <w:right w:val="none" w:sz="0" w:space="0" w:color="auto"/>
                  </w:divBdr>
                </w:div>
                <w:div w:id="1154104700">
                  <w:marLeft w:val="0"/>
                  <w:marRight w:val="0"/>
                  <w:marTop w:val="0"/>
                  <w:marBottom w:val="0"/>
                  <w:divBdr>
                    <w:top w:val="none" w:sz="0" w:space="0" w:color="auto"/>
                    <w:left w:val="none" w:sz="0" w:space="0" w:color="auto"/>
                    <w:bottom w:val="none" w:sz="0" w:space="0" w:color="auto"/>
                    <w:right w:val="none" w:sz="0" w:space="0" w:color="auto"/>
                  </w:divBdr>
                </w:div>
                <w:div w:id="1571378700">
                  <w:marLeft w:val="0"/>
                  <w:marRight w:val="0"/>
                  <w:marTop w:val="0"/>
                  <w:marBottom w:val="0"/>
                  <w:divBdr>
                    <w:top w:val="none" w:sz="0" w:space="0" w:color="auto"/>
                    <w:left w:val="none" w:sz="0" w:space="0" w:color="auto"/>
                    <w:bottom w:val="none" w:sz="0" w:space="0" w:color="auto"/>
                    <w:right w:val="none" w:sz="0" w:space="0" w:color="auto"/>
                  </w:divBdr>
                </w:div>
                <w:div w:id="803625008">
                  <w:marLeft w:val="0"/>
                  <w:marRight w:val="0"/>
                  <w:marTop w:val="0"/>
                  <w:marBottom w:val="0"/>
                  <w:divBdr>
                    <w:top w:val="none" w:sz="0" w:space="0" w:color="auto"/>
                    <w:left w:val="none" w:sz="0" w:space="0" w:color="auto"/>
                    <w:bottom w:val="none" w:sz="0" w:space="0" w:color="auto"/>
                    <w:right w:val="none" w:sz="0" w:space="0" w:color="auto"/>
                  </w:divBdr>
                </w:div>
                <w:div w:id="1013655313">
                  <w:marLeft w:val="0"/>
                  <w:marRight w:val="0"/>
                  <w:marTop w:val="0"/>
                  <w:marBottom w:val="0"/>
                  <w:divBdr>
                    <w:top w:val="none" w:sz="0" w:space="0" w:color="auto"/>
                    <w:left w:val="none" w:sz="0" w:space="0" w:color="auto"/>
                    <w:bottom w:val="none" w:sz="0" w:space="0" w:color="auto"/>
                    <w:right w:val="none" w:sz="0" w:space="0" w:color="auto"/>
                  </w:divBdr>
                </w:div>
                <w:div w:id="1082332651">
                  <w:marLeft w:val="0"/>
                  <w:marRight w:val="0"/>
                  <w:marTop w:val="0"/>
                  <w:marBottom w:val="0"/>
                  <w:divBdr>
                    <w:top w:val="none" w:sz="0" w:space="0" w:color="auto"/>
                    <w:left w:val="none" w:sz="0" w:space="0" w:color="auto"/>
                    <w:bottom w:val="none" w:sz="0" w:space="0" w:color="auto"/>
                    <w:right w:val="none" w:sz="0" w:space="0" w:color="auto"/>
                  </w:divBdr>
                </w:div>
                <w:div w:id="2010016160">
                  <w:marLeft w:val="0"/>
                  <w:marRight w:val="0"/>
                  <w:marTop w:val="0"/>
                  <w:marBottom w:val="0"/>
                  <w:divBdr>
                    <w:top w:val="none" w:sz="0" w:space="0" w:color="auto"/>
                    <w:left w:val="none" w:sz="0" w:space="0" w:color="auto"/>
                    <w:bottom w:val="none" w:sz="0" w:space="0" w:color="auto"/>
                    <w:right w:val="none" w:sz="0" w:space="0" w:color="auto"/>
                  </w:divBdr>
                </w:div>
                <w:div w:id="1409307976">
                  <w:marLeft w:val="0"/>
                  <w:marRight w:val="0"/>
                  <w:marTop w:val="0"/>
                  <w:marBottom w:val="0"/>
                  <w:divBdr>
                    <w:top w:val="none" w:sz="0" w:space="0" w:color="auto"/>
                    <w:left w:val="none" w:sz="0" w:space="0" w:color="auto"/>
                    <w:bottom w:val="none" w:sz="0" w:space="0" w:color="auto"/>
                    <w:right w:val="none" w:sz="0" w:space="0" w:color="auto"/>
                  </w:divBdr>
                </w:div>
                <w:div w:id="1253709761">
                  <w:marLeft w:val="0"/>
                  <w:marRight w:val="0"/>
                  <w:marTop w:val="0"/>
                  <w:marBottom w:val="0"/>
                  <w:divBdr>
                    <w:top w:val="none" w:sz="0" w:space="0" w:color="auto"/>
                    <w:left w:val="none" w:sz="0" w:space="0" w:color="auto"/>
                    <w:bottom w:val="none" w:sz="0" w:space="0" w:color="auto"/>
                    <w:right w:val="none" w:sz="0" w:space="0" w:color="auto"/>
                  </w:divBdr>
                </w:div>
                <w:div w:id="1148741057">
                  <w:marLeft w:val="0"/>
                  <w:marRight w:val="0"/>
                  <w:marTop w:val="0"/>
                  <w:marBottom w:val="0"/>
                  <w:divBdr>
                    <w:top w:val="none" w:sz="0" w:space="0" w:color="auto"/>
                    <w:left w:val="none" w:sz="0" w:space="0" w:color="auto"/>
                    <w:bottom w:val="none" w:sz="0" w:space="0" w:color="auto"/>
                    <w:right w:val="none" w:sz="0" w:space="0" w:color="auto"/>
                  </w:divBdr>
                </w:div>
                <w:div w:id="1205828650">
                  <w:marLeft w:val="0"/>
                  <w:marRight w:val="0"/>
                  <w:marTop w:val="0"/>
                  <w:marBottom w:val="0"/>
                  <w:divBdr>
                    <w:top w:val="none" w:sz="0" w:space="0" w:color="auto"/>
                    <w:left w:val="none" w:sz="0" w:space="0" w:color="auto"/>
                    <w:bottom w:val="none" w:sz="0" w:space="0" w:color="auto"/>
                    <w:right w:val="none" w:sz="0" w:space="0" w:color="auto"/>
                  </w:divBdr>
                </w:div>
                <w:div w:id="2044204419">
                  <w:marLeft w:val="0"/>
                  <w:marRight w:val="0"/>
                  <w:marTop w:val="0"/>
                  <w:marBottom w:val="0"/>
                  <w:divBdr>
                    <w:top w:val="none" w:sz="0" w:space="0" w:color="auto"/>
                    <w:left w:val="none" w:sz="0" w:space="0" w:color="auto"/>
                    <w:bottom w:val="none" w:sz="0" w:space="0" w:color="auto"/>
                    <w:right w:val="none" w:sz="0" w:space="0" w:color="auto"/>
                  </w:divBdr>
                </w:div>
                <w:div w:id="1515606507">
                  <w:marLeft w:val="0"/>
                  <w:marRight w:val="0"/>
                  <w:marTop w:val="0"/>
                  <w:marBottom w:val="0"/>
                  <w:divBdr>
                    <w:top w:val="none" w:sz="0" w:space="0" w:color="auto"/>
                    <w:left w:val="none" w:sz="0" w:space="0" w:color="auto"/>
                    <w:bottom w:val="none" w:sz="0" w:space="0" w:color="auto"/>
                    <w:right w:val="none" w:sz="0" w:space="0" w:color="auto"/>
                  </w:divBdr>
                </w:div>
                <w:div w:id="930236270">
                  <w:marLeft w:val="0"/>
                  <w:marRight w:val="0"/>
                  <w:marTop w:val="0"/>
                  <w:marBottom w:val="0"/>
                  <w:divBdr>
                    <w:top w:val="none" w:sz="0" w:space="0" w:color="auto"/>
                    <w:left w:val="none" w:sz="0" w:space="0" w:color="auto"/>
                    <w:bottom w:val="none" w:sz="0" w:space="0" w:color="auto"/>
                    <w:right w:val="none" w:sz="0" w:space="0" w:color="auto"/>
                  </w:divBdr>
                </w:div>
                <w:div w:id="1700424881">
                  <w:marLeft w:val="0"/>
                  <w:marRight w:val="0"/>
                  <w:marTop w:val="0"/>
                  <w:marBottom w:val="0"/>
                  <w:divBdr>
                    <w:top w:val="none" w:sz="0" w:space="0" w:color="auto"/>
                    <w:left w:val="none" w:sz="0" w:space="0" w:color="auto"/>
                    <w:bottom w:val="none" w:sz="0" w:space="0" w:color="auto"/>
                    <w:right w:val="none" w:sz="0" w:space="0" w:color="auto"/>
                  </w:divBdr>
                </w:div>
                <w:div w:id="1739667710">
                  <w:marLeft w:val="0"/>
                  <w:marRight w:val="0"/>
                  <w:marTop w:val="0"/>
                  <w:marBottom w:val="0"/>
                  <w:divBdr>
                    <w:top w:val="none" w:sz="0" w:space="0" w:color="auto"/>
                    <w:left w:val="none" w:sz="0" w:space="0" w:color="auto"/>
                    <w:bottom w:val="none" w:sz="0" w:space="0" w:color="auto"/>
                    <w:right w:val="none" w:sz="0" w:space="0" w:color="auto"/>
                  </w:divBdr>
                </w:div>
                <w:div w:id="1974796516">
                  <w:marLeft w:val="0"/>
                  <w:marRight w:val="0"/>
                  <w:marTop w:val="0"/>
                  <w:marBottom w:val="0"/>
                  <w:divBdr>
                    <w:top w:val="none" w:sz="0" w:space="0" w:color="auto"/>
                    <w:left w:val="none" w:sz="0" w:space="0" w:color="auto"/>
                    <w:bottom w:val="none" w:sz="0" w:space="0" w:color="auto"/>
                    <w:right w:val="none" w:sz="0" w:space="0" w:color="auto"/>
                  </w:divBdr>
                </w:div>
                <w:div w:id="657078598">
                  <w:marLeft w:val="0"/>
                  <w:marRight w:val="0"/>
                  <w:marTop w:val="0"/>
                  <w:marBottom w:val="0"/>
                  <w:divBdr>
                    <w:top w:val="none" w:sz="0" w:space="0" w:color="auto"/>
                    <w:left w:val="none" w:sz="0" w:space="0" w:color="auto"/>
                    <w:bottom w:val="none" w:sz="0" w:space="0" w:color="auto"/>
                    <w:right w:val="none" w:sz="0" w:space="0" w:color="auto"/>
                  </w:divBdr>
                </w:div>
                <w:div w:id="1181436224">
                  <w:marLeft w:val="0"/>
                  <w:marRight w:val="0"/>
                  <w:marTop w:val="0"/>
                  <w:marBottom w:val="0"/>
                  <w:divBdr>
                    <w:top w:val="none" w:sz="0" w:space="0" w:color="auto"/>
                    <w:left w:val="none" w:sz="0" w:space="0" w:color="auto"/>
                    <w:bottom w:val="none" w:sz="0" w:space="0" w:color="auto"/>
                    <w:right w:val="none" w:sz="0" w:space="0" w:color="auto"/>
                  </w:divBdr>
                </w:div>
                <w:div w:id="1111634549">
                  <w:marLeft w:val="0"/>
                  <w:marRight w:val="0"/>
                  <w:marTop w:val="0"/>
                  <w:marBottom w:val="0"/>
                  <w:divBdr>
                    <w:top w:val="none" w:sz="0" w:space="0" w:color="auto"/>
                    <w:left w:val="none" w:sz="0" w:space="0" w:color="auto"/>
                    <w:bottom w:val="none" w:sz="0" w:space="0" w:color="auto"/>
                    <w:right w:val="none" w:sz="0" w:space="0" w:color="auto"/>
                  </w:divBdr>
                </w:div>
                <w:div w:id="1373339258">
                  <w:marLeft w:val="0"/>
                  <w:marRight w:val="0"/>
                  <w:marTop w:val="0"/>
                  <w:marBottom w:val="0"/>
                  <w:divBdr>
                    <w:top w:val="none" w:sz="0" w:space="0" w:color="auto"/>
                    <w:left w:val="none" w:sz="0" w:space="0" w:color="auto"/>
                    <w:bottom w:val="none" w:sz="0" w:space="0" w:color="auto"/>
                    <w:right w:val="none" w:sz="0" w:space="0" w:color="auto"/>
                  </w:divBdr>
                </w:div>
                <w:div w:id="1262491756">
                  <w:marLeft w:val="0"/>
                  <w:marRight w:val="0"/>
                  <w:marTop w:val="0"/>
                  <w:marBottom w:val="0"/>
                  <w:divBdr>
                    <w:top w:val="none" w:sz="0" w:space="0" w:color="auto"/>
                    <w:left w:val="none" w:sz="0" w:space="0" w:color="auto"/>
                    <w:bottom w:val="none" w:sz="0" w:space="0" w:color="auto"/>
                    <w:right w:val="none" w:sz="0" w:space="0" w:color="auto"/>
                  </w:divBdr>
                </w:div>
                <w:div w:id="1732538299">
                  <w:marLeft w:val="0"/>
                  <w:marRight w:val="0"/>
                  <w:marTop w:val="0"/>
                  <w:marBottom w:val="0"/>
                  <w:divBdr>
                    <w:top w:val="none" w:sz="0" w:space="0" w:color="auto"/>
                    <w:left w:val="none" w:sz="0" w:space="0" w:color="auto"/>
                    <w:bottom w:val="none" w:sz="0" w:space="0" w:color="auto"/>
                    <w:right w:val="none" w:sz="0" w:space="0" w:color="auto"/>
                  </w:divBdr>
                </w:div>
                <w:div w:id="1871188095">
                  <w:marLeft w:val="0"/>
                  <w:marRight w:val="0"/>
                  <w:marTop w:val="0"/>
                  <w:marBottom w:val="0"/>
                  <w:divBdr>
                    <w:top w:val="none" w:sz="0" w:space="0" w:color="auto"/>
                    <w:left w:val="none" w:sz="0" w:space="0" w:color="auto"/>
                    <w:bottom w:val="none" w:sz="0" w:space="0" w:color="auto"/>
                    <w:right w:val="none" w:sz="0" w:space="0" w:color="auto"/>
                  </w:divBdr>
                </w:div>
                <w:div w:id="1415321002">
                  <w:marLeft w:val="0"/>
                  <w:marRight w:val="0"/>
                  <w:marTop w:val="0"/>
                  <w:marBottom w:val="0"/>
                  <w:divBdr>
                    <w:top w:val="none" w:sz="0" w:space="0" w:color="auto"/>
                    <w:left w:val="none" w:sz="0" w:space="0" w:color="auto"/>
                    <w:bottom w:val="none" w:sz="0" w:space="0" w:color="auto"/>
                    <w:right w:val="none" w:sz="0" w:space="0" w:color="auto"/>
                  </w:divBdr>
                </w:div>
                <w:div w:id="667706562">
                  <w:marLeft w:val="0"/>
                  <w:marRight w:val="0"/>
                  <w:marTop w:val="0"/>
                  <w:marBottom w:val="0"/>
                  <w:divBdr>
                    <w:top w:val="none" w:sz="0" w:space="0" w:color="auto"/>
                    <w:left w:val="none" w:sz="0" w:space="0" w:color="auto"/>
                    <w:bottom w:val="none" w:sz="0" w:space="0" w:color="auto"/>
                    <w:right w:val="none" w:sz="0" w:space="0" w:color="auto"/>
                  </w:divBdr>
                </w:div>
                <w:div w:id="309597750">
                  <w:marLeft w:val="0"/>
                  <w:marRight w:val="0"/>
                  <w:marTop w:val="0"/>
                  <w:marBottom w:val="0"/>
                  <w:divBdr>
                    <w:top w:val="none" w:sz="0" w:space="0" w:color="auto"/>
                    <w:left w:val="none" w:sz="0" w:space="0" w:color="auto"/>
                    <w:bottom w:val="none" w:sz="0" w:space="0" w:color="auto"/>
                    <w:right w:val="none" w:sz="0" w:space="0" w:color="auto"/>
                  </w:divBdr>
                </w:div>
                <w:div w:id="301345751">
                  <w:marLeft w:val="0"/>
                  <w:marRight w:val="0"/>
                  <w:marTop w:val="0"/>
                  <w:marBottom w:val="0"/>
                  <w:divBdr>
                    <w:top w:val="none" w:sz="0" w:space="0" w:color="auto"/>
                    <w:left w:val="none" w:sz="0" w:space="0" w:color="auto"/>
                    <w:bottom w:val="none" w:sz="0" w:space="0" w:color="auto"/>
                    <w:right w:val="none" w:sz="0" w:space="0" w:color="auto"/>
                  </w:divBdr>
                </w:div>
                <w:div w:id="1994406390">
                  <w:marLeft w:val="0"/>
                  <w:marRight w:val="0"/>
                  <w:marTop w:val="0"/>
                  <w:marBottom w:val="0"/>
                  <w:divBdr>
                    <w:top w:val="none" w:sz="0" w:space="0" w:color="auto"/>
                    <w:left w:val="none" w:sz="0" w:space="0" w:color="auto"/>
                    <w:bottom w:val="none" w:sz="0" w:space="0" w:color="auto"/>
                    <w:right w:val="none" w:sz="0" w:space="0" w:color="auto"/>
                  </w:divBdr>
                </w:div>
                <w:div w:id="743843433">
                  <w:marLeft w:val="0"/>
                  <w:marRight w:val="0"/>
                  <w:marTop w:val="0"/>
                  <w:marBottom w:val="0"/>
                  <w:divBdr>
                    <w:top w:val="none" w:sz="0" w:space="0" w:color="auto"/>
                    <w:left w:val="none" w:sz="0" w:space="0" w:color="auto"/>
                    <w:bottom w:val="none" w:sz="0" w:space="0" w:color="auto"/>
                    <w:right w:val="none" w:sz="0" w:space="0" w:color="auto"/>
                  </w:divBdr>
                </w:div>
                <w:div w:id="449470084">
                  <w:marLeft w:val="0"/>
                  <w:marRight w:val="0"/>
                  <w:marTop w:val="0"/>
                  <w:marBottom w:val="0"/>
                  <w:divBdr>
                    <w:top w:val="none" w:sz="0" w:space="0" w:color="auto"/>
                    <w:left w:val="none" w:sz="0" w:space="0" w:color="auto"/>
                    <w:bottom w:val="none" w:sz="0" w:space="0" w:color="auto"/>
                    <w:right w:val="none" w:sz="0" w:space="0" w:color="auto"/>
                  </w:divBdr>
                </w:div>
                <w:div w:id="67925643">
                  <w:marLeft w:val="0"/>
                  <w:marRight w:val="0"/>
                  <w:marTop w:val="0"/>
                  <w:marBottom w:val="0"/>
                  <w:divBdr>
                    <w:top w:val="none" w:sz="0" w:space="0" w:color="auto"/>
                    <w:left w:val="none" w:sz="0" w:space="0" w:color="auto"/>
                    <w:bottom w:val="none" w:sz="0" w:space="0" w:color="auto"/>
                    <w:right w:val="none" w:sz="0" w:space="0" w:color="auto"/>
                  </w:divBdr>
                </w:div>
                <w:div w:id="1416970497">
                  <w:marLeft w:val="0"/>
                  <w:marRight w:val="0"/>
                  <w:marTop w:val="0"/>
                  <w:marBottom w:val="0"/>
                  <w:divBdr>
                    <w:top w:val="none" w:sz="0" w:space="0" w:color="auto"/>
                    <w:left w:val="none" w:sz="0" w:space="0" w:color="auto"/>
                    <w:bottom w:val="none" w:sz="0" w:space="0" w:color="auto"/>
                    <w:right w:val="none" w:sz="0" w:space="0" w:color="auto"/>
                  </w:divBdr>
                </w:div>
                <w:div w:id="1862208281">
                  <w:marLeft w:val="0"/>
                  <w:marRight w:val="0"/>
                  <w:marTop w:val="0"/>
                  <w:marBottom w:val="0"/>
                  <w:divBdr>
                    <w:top w:val="none" w:sz="0" w:space="0" w:color="auto"/>
                    <w:left w:val="none" w:sz="0" w:space="0" w:color="auto"/>
                    <w:bottom w:val="none" w:sz="0" w:space="0" w:color="auto"/>
                    <w:right w:val="none" w:sz="0" w:space="0" w:color="auto"/>
                  </w:divBdr>
                </w:div>
                <w:div w:id="919369608">
                  <w:marLeft w:val="0"/>
                  <w:marRight w:val="0"/>
                  <w:marTop w:val="0"/>
                  <w:marBottom w:val="0"/>
                  <w:divBdr>
                    <w:top w:val="none" w:sz="0" w:space="0" w:color="auto"/>
                    <w:left w:val="none" w:sz="0" w:space="0" w:color="auto"/>
                    <w:bottom w:val="none" w:sz="0" w:space="0" w:color="auto"/>
                    <w:right w:val="none" w:sz="0" w:space="0" w:color="auto"/>
                  </w:divBdr>
                </w:div>
                <w:div w:id="1004632504">
                  <w:marLeft w:val="0"/>
                  <w:marRight w:val="0"/>
                  <w:marTop w:val="0"/>
                  <w:marBottom w:val="0"/>
                  <w:divBdr>
                    <w:top w:val="none" w:sz="0" w:space="0" w:color="auto"/>
                    <w:left w:val="none" w:sz="0" w:space="0" w:color="auto"/>
                    <w:bottom w:val="none" w:sz="0" w:space="0" w:color="auto"/>
                    <w:right w:val="none" w:sz="0" w:space="0" w:color="auto"/>
                  </w:divBdr>
                </w:div>
                <w:div w:id="598373174">
                  <w:marLeft w:val="0"/>
                  <w:marRight w:val="0"/>
                  <w:marTop w:val="0"/>
                  <w:marBottom w:val="0"/>
                  <w:divBdr>
                    <w:top w:val="none" w:sz="0" w:space="0" w:color="auto"/>
                    <w:left w:val="none" w:sz="0" w:space="0" w:color="auto"/>
                    <w:bottom w:val="none" w:sz="0" w:space="0" w:color="auto"/>
                    <w:right w:val="none" w:sz="0" w:space="0" w:color="auto"/>
                  </w:divBdr>
                </w:div>
                <w:div w:id="340394358">
                  <w:marLeft w:val="0"/>
                  <w:marRight w:val="0"/>
                  <w:marTop w:val="0"/>
                  <w:marBottom w:val="0"/>
                  <w:divBdr>
                    <w:top w:val="none" w:sz="0" w:space="0" w:color="auto"/>
                    <w:left w:val="none" w:sz="0" w:space="0" w:color="auto"/>
                    <w:bottom w:val="none" w:sz="0" w:space="0" w:color="auto"/>
                    <w:right w:val="none" w:sz="0" w:space="0" w:color="auto"/>
                  </w:divBdr>
                </w:div>
                <w:div w:id="49155016">
                  <w:marLeft w:val="0"/>
                  <w:marRight w:val="0"/>
                  <w:marTop w:val="0"/>
                  <w:marBottom w:val="0"/>
                  <w:divBdr>
                    <w:top w:val="none" w:sz="0" w:space="0" w:color="auto"/>
                    <w:left w:val="none" w:sz="0" w:space="0" w:color="auto"/>
                    <w:bottom w:val="none" w:sz="0" w:space="0" w:color="auto"/>
                    <w:right w:val="none" w:sz="0" w:space="0" w:color="auto"/>
                  </w:divBdr>
                </w:div>
                <w:div w:id="172695082">
                  <w:marLeft w:val="0"/>
                  <w:marRight w:val="0"/>
                  <w:marTop w:val="0"/>
                  <w:marBottom w:val="0"/>
                  <w:divBdr>
                    <w:top w:val="none" w:sz="0" w:space="0" w:color="auto"/>
                    <w:left w:val="none" w:sz="0" w:space="0" w:color="auto"/>
                    <w:bottom w:val="none" w:sz="0" w:space="0" w:color="auto"/>
                    <w:right w:val="none" w:sz="0" w:space="0" w:color="auto"/>
                  </w:divBdr>
                </w:div>
                <w:div w:id="1209881980">
                  <w:marLeft w:val="0"/>
                  <w:marRight w:val="0"/>
                  <w:marTop w:val="0"/>
                  <w:marBottom w:val="0"/>
                  <w:divBdr>
                    <w:top w:val="none" w:sz="0" w:space="0" w:color="auto"/>
                    <w:left w:val="none" w:sz="0" w:space="0" w:color="auto"/>
                    <w:bottom w:val="none" w:sz="0" w:space="0" w:color="auto"/>
                    <w:right w:val="none" w:sz="0" w:space="0" w:color="auto"/>
                  </w:divBdr>
                </w:div>
                <w:div w:id="583685223">
                  <w:marLeft w:val="0"/>
                  <w:marRight w:val="0"/>
                  <w:marTop w:val="0"/>
                  <w:marBottom w:val="0"/>
                  <w:divBdr>
                    <w:top w:val="none" w:sz="0" w:space="0" w:color="auto"/>
                    <w:left w:val="none" w:sz="0" w:space="0" w:color="auto"/>
                    <w:bottom w:val="none" w:sz="0" w:space="0" w:color="auto"/>
                    <w:right w:val="none" w:sz="0" w:space="0" w:color="auto"/>
                  </w:divBdr>
                </w:div>
                <w:div w:id="105538148">
                  <w:marLeft w:val="0"/>
                  <w:marRight w:val="0"/>
                  <w:marTop w:val="0"/>
                  <w:marBottom w:val="0"/>
                  <w:divBdr>
                    <w:top w:val="none" w:sz="0" w:space="0" w:color="auto"/>
                    <w:left w:val="none" w:sz="0" w:space="0" w:color="auto"/>
                    <w:bottom w:val="none" w:sz="0" w:space="0" w:color="auto"/>
                    <w:right w:val="none" w:sz="0" w:space="0" w:color="auto"/>
                  </w:divBdr>
                </w:div>
                <w:div w:id="739325061">
                  <w:marLeft w:val="0"/>
                  <w:marRight w:val="0"/>
                  <w:marTop w:val="0"/>
                  <w:marBottom w:val="0"/>
                  <w:divBdr>
                    <w:top w:val="none" w:sz="0" w:space="0" w:color="auto"/>
                    <w:left w:val="none" w:sz="0" w:space="0" w:color="auto"/>
                    <w:bottom w:val="none" w:sz="0" w:space="0" w:color="auto"/>
                    <w:right w:val="none" w:sz="0" w:space="0" w:color="auto"/>
                  </w:divBdr>
                </w:div>
                <w:div w:id="1875655309">
                  <w:marLeft w:val="0"/>
                  <w:marRight w:val="0"/>
                  <w:marTop w:val="0"/>
                  <w:marBottom w:val="0"/>
                  <w:divBdr>
                    <w:top w:val="none" w:sz="0" w:space="0" w:color="auto"/>
                    <w:left w:val="none" w:sz="0" w:space="0" w:color="auto"/>
                    <w:bottom w:val="none" w:sz="0" w:space="0" w:color="auto"/>
                    <w:right w:val="none" w:sz="0" w:space="0" w:color="auto"/>
                  </w:divBdr>
                </w:div>
                <w:div w:id="1340040132">
                  <w:marLeft w:val="0"/>
                  <w:marRight w:val="0"/>
                  <w:marTop w:val="0"/>
                  <w:marBottom w:val="0"/>
                  <w:divBdr>
                    <w:top w:val="none" w:sz="0" w:space="0" w:color="auto"/>
                    <w:left w:val="none" w:sz="0" w:space="0" w:color="auto"/>
                    <w:bottom w:val="none" w:sz="0" w:space="0" w:color="auto"/>
                    <w:right w:val="none" w:sz="0" w:space="0" w:color="auto"/>
                  </w:divBdr>
                </w:div>
                <w:div w:id="1906210717">
                  <w:marLeft w:val="0"/>
                  <w:marRight w:val="0"/>
                  <w:marTop w:val="0"/>
                  <w:marBottom w:val="0"/>
                  <w:divBdr>
                    <w:top w:val="none" w:sz="0" w:space="0" w:color="auto"/>
                    <w:left w:val="none" w:sz="0" w:space="0" w:color="auto"/>
                    <w:bottom w:val="none" w:sz="0" w:space="0" w:color="auto"/>
                    <w:right w:val="none" w:sz="0" w:space="0" w:color="auto"/>
                  </w:divBdr>
                </w:div>
                <w:div w:id="1920870608">
                  <w:marLeft w:val="0"/>
                  <w:marRight w:val="0"/>
                  <w:marTop w:val="0"/>
                  <w:marBottom w:val="0"/>
                  <w:divBdr>
                    <w:top w:val="none" w:sz="0" w:space="0" w:color="auto"/>
                    <w:left w:val="none" w:sz="0" w:space="0" w:color="auto"/>
                    <w:bottom w:val="none" w:sz="0" w:space="0" w:color="auto"/>
                    <w:right w:val="none" w:sz="0" w:space="0" w:color="auto"/>
                  </w:divBdr>
                </w:div>
                <w:div w:id="1119374023">
                  <w:marLeft w:val="0"/>
                  <w:marRight w:val="0"/>
                  <w:marTop w:val="0"/>
                  <w:marBottom w:val="0"/>
                  <w:divBdr>
                    <w:top w:val="none" w:sz="0" w:space="0" w:color="auto"/>
                    <w:left w:val="none" w:sz="0" w:space="0" w:color="auto"/>
                    <w:bottom w:val="none" w:sz="0" w:space="0" w:color="auto"/>
                    <w:right w:val="none" w:sz="0" w:space="0" w:color="auto"/>
                  </w:divBdr>
                </w:div>
                <w:div w:id="1459299947">
                  <w:marLeft w:val="0"/>
                  <w:marRight w:val="0"/>
                  <w:marTop w:val="0"/>
                  <w:marBottom w:val="0"/>
                  <w:divBdr>
                    <w:top w:val="none" w:sz="0" w:space="0" w:color="auto"/>
                    <w:left w:val="none" w:sz="0" w:space="0" w:color="auto"/>
                    <w:bottom w:val="none" w:sz="0" w:space="0" w:color="auto"/>
                    <w:right w:val="none" w:sz="0" w:space="0" w:color="auto"/>
                  </w:divBdr>
                </w:div>
                <w:div w:id="1508521821">
                  <w:marLeft w:val="0"/>
                  <w:marRight w:val="0"/>
                  <w:marTop w:val="0"/>
                  <w:marBottom w:val="0"/>
                  <w:divBdr>
                    <w:top w:val="none" w:sz="0" w:space="0" w:color="auto"/>
                    <w:left w:val="none" w:sz="0" w:space="0" w:color="auto"/>
                    <w:bottom w:val="none" w:sz="0" w:space="0" w:color="auto"/>
                    <w:right w:val="none" w:sz="0" w:space="0" w:color="auto"/>
                  </w:divBdr>
                </w:div>
                <w:div w:id="186019400">
                  <w:marLeft w:val="0"/>
                  <w:marRight w:val="0"/>
                  <w:marTop w:val="0"/>
                  <w:marBottom w:val="0"/>
                  <w:divBdr>
                    <w:top w:val="none" w:sz="0" w:space="0" w:color="auto"/>
                    <w:left w:val="none" w:sz="0" w:space="0" w:color="auto"/>
                    <w:bottom w:val="none" w:sz="0" w:space="0" w:color="auto"/>
                    <w:right w:val="none" w:sz="0" w:space="0" w:color="auto"/>
                  </w:divBdr>
                </w:div>
                <w:div w:id="1693919598">
                  <w:marLeft w:val="0"/>
                  <w:marRight w:val="0"/>
                  <w:marTop w:val="0"/>
                  <w:marBottom w:val="0"/>
                  <w:divBdr>
                    <w:top w:val="none" w:sz="0" w:space="0" w:color="auto"/>
                    <w:left w:val="none" w:sz="0" w:space="0" w:color="auto"/>
                    <w:bottom w:val="none" w:sz="0" w:space="0" w:color="auto"/>
                    <w:right w:val="none" w:sz="0" w:space="0" w:color="auto"/>
                  </w:divBdr>
                </w:div>
                <w:div w:id="9112505">
                  <w:marLeft w:val="0"/>
                  <w:marRight w:val="0"/>
                  <w:marTop w:val="0"/>
                  <w:marBottom w:val="0"/>
                  <w:divBdr>
                    <w:top w:val="none" w:sz="0" w:space="0" w:color="auto"/>
                    <w:left w:val="none" w:sz="0" w:space="0" w:color="auto"/>
                    <w:bottom w:val="none" w:sz="0" w:space="0" w:color="auto"/>
                    <w:right w:val="none" w:sz="0" w:space="0" w:color="auto"/>
                  </w:divBdr>
                </w:div>
                <w:div w:id="1278176111">
                  <w:marLeft w:val="0"/>
                  <w:marRight w:val="0"/>
                  <w:marTop w:val="0"/>
                  <w:marBottom w:val="0"/>
                  <w:divBdr>
                    <w:top w:val="none" w:sz="0" w:space="0" w:color="auto"/>
                    <w:left w:val="none" w:sz="0" w:space="0" w:color="auto"/>
                    <w:bottom w:val="none" w:sz="0" w:space="0" w:color="auto"/>
                    <w:right w:val="none" w:sz="0" w:space="0" w:color="auto"/>
                  </w:divBdr>
                </w:div>
                <w:div w:id="445008958">
                  <w:marLeft w:val="0"/>
                  <w:marRight w:val="0"/>
                  <w:marTop w:val="0"/>
                  <w:marBottom w:val="0"/>
                  <w:divBdr>
                    <w:top w:val="none" w:sz="0" w:space="0" w:color="auto"/>
                    <w:left w:val="none" w:sz="0" w:space="0" w:color="auto"/>
                    <w:bottom w:val="none" w:sz="0" w:space="0" w:color="auto"/>
                    <w:right w:val="none" w:sz="0" w:space="0" w:color="auto"/>
                  </w:divBdr>
                </w:div>
                <w:div w:id="314452702">
                  <w:marLeft w:val="0"/>
                  <w:marRight w:val="0"/>
                  <w:marTop w:val="0"/>
                  <w:marBottom w:val="0"/>
                  <w:divBdr>
                    <w:top w:val="none" w:sz="0" w:space="0" w:color="auto"/>
                    <w:left w:val="none" w:sz="0" w:space="0" w:color="auto"/>
                    <w:bottom w:val="none" w:sz="0" w:space="0" w:color="auto"/>
                    <w:right w:val="none" w:sz="0" w:space="0" w:color="auto"/>
                  </w:divBdr>
                </w:div>
                <w:div w:id="187566086">
                  <w:marLeft w:val="0"/>
                  <w:marRight w:val="0"/>
                  <w:marTop w:val="0"/>
                  <w:marBottom w:val="0"/>
                  <w:divBdr>
                    <w:top w:val="none" w:sz="0" w:space="0" w:color="auto"/>
                    <w:left w:val="none" w:sz="0" w:space="0" w:color="auto"/>
                    <w:bottom w:val="none" w:sz="0" w:space="0" w:color="auto"/>
                    <w:right w:val="none" w:sz="0" w:space="0" w:color="auto"/>
                  </w:divBdr>
                </w:div>
                <w:div w:id="1401292507">
                  <w:marLeft w:val="0"/>
                  <w:marRight w:val="0"/>
                  <w:marTop w:val="0"/>
                  <w:marBottom w:val="0"/>
                  <w:divBdr>
                    <w:top w:val="none" w:sz="0" w:space="0" w:color="auto"/>
                    <w:left w:val="none" w:sz="0" w:space="0" w:color="auto"/>
                    <w:bottom w:val="none" w:sz="0" w:space="0" w:color="auto"/>
                    <w:right w:val="none" w:sz="0" w:space="0" w:color="auto"/>
                  </w:divBdr>
                </w:div>
                <w:div w:id="78790409">
                  <w:marLeft w:val="0"/>
                  <w:marRight w:val="0"/>
                  <w:marTop w:val="0"/>
                  <w:marBottom w:val="0"/>
                  <w:divBdr>
                    <w:top w:val="none" w:sz="0" w:space="0" w:color="auto"/>
                    <w:left w:val="none" w:sz="0" w:space="0" w:color="auto"/>
                    <w:bottom w:val="none" w:sz="0" w:space="0" w:color="auto"/>
                    <w:right w:val="none" w:sz="0" w:space="0" w:color="auto"/>
                  </w:divBdr>
                </w:div>
                <w:div w:id="1253978825">
                  <w:marLeft w:val="0"/>
                  <w:marRight w:val="0"/>
                  <w:marTop w:val="0"/>
                  <w:marBottom w:val="0"/>
                  <w:divBdr>
                    <w:top w:val="none" w:sz="0" w:space="0" w:color="auto"/>
                    <w:left w:val="none" w:sz="0" w:space="0" w:color="auto"/>
                    <w:bottom w:val="none" w:sz="0" w:space="0" w:color="auto"/>
                    <w:right w:val="none" w:sz="0" w:space="0" w:color="auto"/>
                  </w:divBdr>
                </w:div>
                <w:div w:id="1493134801">
                  <w:marLeft w:val="0"/>
                  <w:marRight w:val="0"/>
                  <w:marTop w:val="0"/>
                  <w:marBottom w:val="0"/>
                  <w:divBdr>
                    <w:top w:val="none" w:sz="0" w:space="0" w:color="auto"/>
                    <w:left w:val="none" w:sz="0" w:space="0" w:color="auto"/>
                    <w:bottom w:val="none" w:sz="0" w:space="0" w:color="auto"/>
                    <w:right w:val="none" w:sz="0" w:space="0" w:color="auto"/>
                  </w:divBdr>
                </w:div>
                <w:div w:id="138308480">
                  <w:marLeft w:val="0"/>
                  <w:marRight w:val="0"/>
                  <w:marTop w:val="0"/>
                  <w:marBottom w:val="0"/>
                  <w:divBdr>
                    <w:top w:val="none" w:sz="0" w:space="0" w:color="auto"/>
                    <w:left w:val="none" w:sz="0" w:space="0" w:color="auto"/>
                    <w:bottom w:val="none" w:sz="0" w:space="0" w:color="auto"/>
                    <w:right w:val="none" w:sz="0" w:space="0" w:color="auto"/>
                  </w:divBdr>
                </w:div>
                <w:div w:id="1204633443">
                  <w:marLeft w:val="0"/>
                  <w:marRight w:val="0"/>
                  <w:marTop w:val="0"/>
                  <w:marBottom w:val="0"/>
                  <w:divBdr>
                    <w:top w:val="none" w:sz="0" w:space="0" w:color="auto"/>
                    <w:left w:val="none" w:sz="0" w:space="0" w:color="auto"/>
                    <w:bottom w:val="none" w:sz="0" w:space="0" w:color="auto"/>
                    <w:right w:val="none" w:sz="0" w:space="0" w:color="auto"/>
                  </w:divBdr>
                </w:div>
                <w:div w:id="1600870614">
                  <w:marLeft w:val="0"/>
                  <w:marRight w:val="0"/>
                  <w:marTop w:val="0"/>
                  <w:marBottom w:val="0"/>
                  <w:divBdr>
                    <w:top w:val="none" w:sz="0" w:space="0" w:color="auto"/>
                    <w:left w:val="none" w:sz="0" w:space="0" w:color="auto"/>
                    <w:bottom w:val="none" w:sz="0" w:space="0" w:color="auto"/>
                    <w:right w:val="none" w:sz="0" w:space="0" w:color="auto"/>
                  </w:divBdr>
                </w:div>
                <w:div w:id="496193209">
                  <w:marLeft w:val="0"/>
                  <w:marRight w:val="0"/>
                  <w:marTop w:val="0"/>
                  <w:marBottom w:val="0"/>
                  <w:divBdr>
                    <w:top w:val="none" w:sz="0" w:space="0" w:color="auto"/>
                    <w:left w:val="none" w:sz="0" w:space="0" w:color="auto"/>
                    <w:bottom w:val="none" w:sz="0" w:space="0" w:color="auto"/>
                    <w:right w:val="none" w:sz="0" w:space="0" w:color="auto"/>
                  </w:divBdr>
                </w:div>
                <w:div w:id="734937204">
                  <w:marLeft w:val="0"/>
                  <w:marRight w:val="0"/>
                  <w:marTop w:val="0"/>
                  <w:marBottom w:val="0"/>
                  <w:divBdr>
                    <w:top w:val="none" w:sz="0" w:space="0" w:color="auto"/>
                    <w:left w:val="none" w:sz="0" w:space="0" w:color="auto"/>
                    <w:bottom w:val="none" w:sz="0" w:space="0" w:color="auto"/>
                    <w:right w:val="none" w:sz="0" w:space="0" w:color="auto"/>
                  </w:divBdr>
                </w:div>
                <w:div w:id="1324897027">
                  <w:marLeft w:val="0"/>
                  <w:marRight w:val="0"/>
                  <w:marTop w:val="0"/>
                  <w:marBottom w:val="0"/>
                  <w:divBdr>
                    <w:top w:val="none" w:sz="0" w:space="0" w:color="auto"/>
                    <w:left w:val="none" w:sz="0" w:space="0" w:color="auto"/>
                    <w:bottom w:val="none" w:sz="0" w:space="0" w:color="auto"/>
                    <w:right w:val="none" w:sz="0" w:space="0" w:color="auto"/>
                  </w:divBdr>
                </w:div>
                <w:div w:id="872033099">
                  <w:marLeft w:val="0"/>
                  <w:marRight w:val="0"/>
                  <w:marTop w:val="0"/>
                  <w:marBottom w:val="0"/>
                  <w:divBdr>
                    <w:top w:val="none" w:sz="0" w:space="0" w:color="auto"/>
                    <w:left w:val="none" w:sz="0" w:space="0" w:color="auto"/>
                    <w:bottom w:val="none" w:sz="0" w:space="0" w:color="auto"/>
                    <w:right w:val="none" w:sz="0" w:space="0" w:color="auto"/>
                  </w:divBdr>
                </w:div>
                <w:div w:id="1844197322">
                  <w:marLeft w:val="0"/>
                  <w:marRight w:val="0"/>
                  <w:marTop w:val="0"/>
                  <w:marBottom w:val="0"/>
                  <w:divBdr>
                    <w:top w:val="none" w:sz="0" w:space="0" w:color="auto"/>
                    <w:left w:val="none" w:sz="0" w:space="0" w:color="auto"/>
                    <w:bottom w:val="none" w:sz="0" w:space="0" w:color="auto"/>
                    <w:right w:val="none" w:sz="0" w:space="0" w:color="auto"/>
                  </w:divBdr>
                </w:div>
                <w:div w:id="1319504416">
                  <w:marLeft w:val="0"/>
                  <w:marRight w:val="0"/>
                  <w:marTop w:val="0"/>
                  <w:marBottom w:val="0"/>
                  <w:divBdr>
                    <w:top w:val="none" w:sz="0" w:space="0" w:color="auto"/>
                    <w:left w:val="none" w:sz="0" w:space="0" w:color="auto"/>
                    <w:bottom w:val="none" w:sz="0" w:space="0" w:color="auto"/>
                    <w:right w:val="none" w:sz="0" w:space="0" w:color="auto"/>
                  </w:divBdr>
                </w:div>
                <w:div w:id="1804812549">
                  <w:marLeft w:val="0"/>
                  <w:marRight w:val="0"/>
                  <w:marTop w:val="0"/>
                  <w:marBottom w:val="0"/>
                  <w:divBdr>
                    <w:top w:val="none" w:sz="0" w:space="0" w:color="auto"/>
                    <w:left w:val="none" w:sz="0" w:space="0" w:color="auto"/>
                    <w:bottom w:val="none" w:sz="0" w:space="0" w:color="auto"/>
                    <w:right w:val="none" w:sz="0" w:space="0" w:color="auto"/>
                  </w:divBdr>
                </w:div>
                <w:div w:id="2119136310">
                  <w:marLeft w:val="0"/>
                  <w:marRight w:val="0"/>
                  <w:marTop w:val="0"/>
                  <w:marBottom w:val="0"/>
                  <w:divBdr>
                    <w:top w:val="none" w:sz="0" w:space="0" w:color="auto"/>
                    <w:left w:val="none" w:sz="0" w:space="0" w:color="auto"/>
                    <w:bottom w:val="none" w:sz="0" w:space="0" w:color="auto"/>
                    <w:right w:val="none" w:sz="0" w:space="0" w:color="auto"/>
                  </w:divBdr>
                </w:div>
                <w:div w:id="1599678923">
                  <w:marLeft w:val="0"/>
                  <w:marRight w:val="0"/>
                  <w:marTop w:val="0"/>
                  <w:marBottom w:val="0"/>
                  <w:divBdr>
                    <w:top w:val="none" w:sz="0" w:space="0" w:color="auto"/>
                    <w:left w:val="none" w:sz="0" w:space="0" w:color="auto"/>
                    <w:bottom w:val="none" w:sz="0" w:space="0" w:color="auto"/>
                    <w:right w:val="none" w:sz="0" w:space="0" w:color="auto"/>
                  </w:divBdr>
                </w:div>
                <w:div w:id="1839733360">
                  <w:marLeft w:val="0"/>
                  <w:marRight w:val="0"/>
                  <w:marTop w:val="0"/>
                  <w:marBottom w:val="0"/>
                  <w:divBdr>
                    <w:top w:val="none" w:sz="0" w:space="0" w:color="auto"/>
                    <w:left w:val="none" w:sz="0" w:space="0" w:color="auto"/>
                    <w:bottom w:val="none" w:sz="0" w:space="0" w:color="auto"/>
                    <w:right w:val="none" w:sz="0" w:space="0" w:color="auto"/>
                  </w:divBdr>
                </w:div>
                <w:div w:id="1170483624">
                  <w:marLeft w:val="0"/>
                  <w:marRight w:val="0"/>
                  <w:marTop w:val="0"/>
                  <w:marBottom w:val="0"/>
                  <w:divBdr>
                    <w:top w:val="none" w:sz="0" w:space="0" w:color="auto"/>
                    <w:left w:val="none" w:sz="0" w:space="0" w:color="auto"/>
                    <w:bottom w:val="none" w:sz="0" w:space="0" w:color="auto"/>
                    <w:right w:val="none" w:sz="0" w:space="0" w:color="auto"/>
                  </w:divBdr>
                </w:div>
                <w:div w:id="492448578">
                  <w:marLeft w:val="0"/>
                  <w:marRight w:val="0"/>
                  <w:marTop w:val="0"/>
                  <w:marBottom w:val="0"/>
                  <w:divBdr>
                    <w:top w:val="none" w:sz="0" w:space="0" w:color="auto"/>
                    <w:left w:val="none" w:sz="0" w:space="0" w:color="auto"/>
                    <w:bottom w:val="none" w:sz="0" w:space="0" w:color="auto"/>
                    <w:right w:val="none" w:sz="0" w:space="0" w:color="auto"/>
                  </w:divBdr>
                </w:div>
                <w:div w:id="647321604">
                  <w:marLeft w:val="0"/>
                  <w:marRight w:val="0"/>
                  <w:marTop w:val="0"/>
                  <w:marBottom w:val="0"/>
                  <w:divBdr>
                    <w:top w:val="none" w:sz="0" w:space="0" w:color="auto"/>
                    <w:left w:val="none" w:sz="0" w:space="0" w:color="auto"/>
                    <w:bottom w:val="none" w:sz="0" w:space="0" w:color="auto"/>
                    <w:right w:val="none" w:sz="0" w:space="0" w:color="auto"/>
                  </w:divBdr>
                </w:div>
                <w:div w:id="570190315">
                  <w:marLeft w:val="0"/>
                  <w:marRight w:val="0"/>
                  <w:marTop w:val="0"/>
                  <w:marBottom w:val="0"/>
                  <w:divBdr>
                    <w:top w:val="none" w:sz="0" w:space="0" w:color="auto"/>
                    <w:left w:val="none" w:sz="0" w:space="0" w:color="auto"/>
                    <w:bottom w:val="none" w:sz="0" w:space="0" w:color="auto"/>
                    <w:right w:val="none" w:sz="0" w:space="0" w:color="auto"/>
                  </w:divBdr>
                </w:div>
                <w:div w:id="2051106939">
                  <w:marLeft w:val="0"/>
                  <w:marRight w:val="0"/>
                  <w:marTop w:val="0"/>
                  <w:marBottom w:val="0"/>
                  <w:divBdr>
                    <w:top w:val="none" w:sz="0" w:space="0" w:color="auto"/>
                    <w:left w:val="none" w:sz="0" w:space="0" w:color="auto"/>
                    <w:bottom w:val="none" w:sz="0" w:space="0" w:color="auto"/>
                    <w:right w:val="none" w:sz="0" w:space="0" w:color="auto"/>
                  </w:divBdr>
                </w:div>
                <w:div w:id="1522478565">
                  <w:marLeft w:val="0"/>
                  <w:marRight w:val="0"/>
                  <w:marTop w:val="0"/>
                  <w:marBottom w:val="0"/>
                  <w:divBdr>
                    <w:top w:val="none" w:sz="0" w:space="0" w:color="auto"/>
                    <w:left w:val="none" w:sz="0" w:space="0" w:color="auto"/>
                    <w:bottom w:val="none" w:sz="0" w:space="0" w:color="auto"/>
                    <w:right w:val="none" w:sz="0" w:space="0" w:color="auto"/>
                  </w:divBdr>
                </w:div>
                <w:div w:id="1352604294">
                  <w:marLeft w:val="0"/>
                  <w:marRight w:val="0"/>
                  <w:marTop w:val="0"/>
                  <w:marBottom w:val="0"/>
                  <w:divBdr>
                    <w:top w:val="none" w:sz="0" w:space="0" w:color="auto"/>
                    <w:left w:val="none" w:sz="0" w:space="0" w:color="auto"/>
                    <w:bottom w:val="none" w:sz="0" w:space="0" w:color="auto"/>
                    <w:right w:val="none" w:sz="0" w:space="0" w:color="auto"/>
                  </w:divBdr>
                </w:div>
                <w:div w:id="431899005">
                  <w:marLeft w:val="0"/>
                  <w:marRight w:val="0"/>
                  <w:marTop w:val="0"/>
                  <w:marBottom w:val="0"/>
                  <w:divBdr>
                    <w:top w:val="none" w:sz="0" w:space="0" w:color="auto"/>
                    <w:left w:val="none" w:sz="0" w:space="0" w:color="auto"/>
                    <w:bottom w:val="none" w:sz="0" w:space="0" w:color="auto"/>
                    <w:right w:val="none" w:sz="0" w:space="0" w:color="auto"/>
                  </w:divBdr>
                </w:div>
                <w:div w:id="2049601670">
                  <w:marLeft w:val="0"/>
                  <w:marRight w:val="0"/>
                  <w:marTop w:val="0"/>
                  <w:marBottom w:val="0"/>
                  <w:divBdr>
                    <w:top w:val="none" w:sz="0" w:space="0" w:color="auto"/>
                    <w:left w:val="none" w:sz="0" w:space="0" w:color="auto"/>
                    <w:bottom w:val="none" w:sz="0" w:space="0" w:color="auto"/>
                    <w:right w:val="none" w:sz="0" w:space="0" w:color="auto"/>
                  </w:divBdr>
                </w:div>
                <w:div w:id="1622610804">
                  <w:marLeft w:val="0"/>
                  <w:marRight w:val="0"/>
                  <w:marTop w:val="0"/>
                  <w:marBottom w:val="0"/>
                  <w:divBdr>
                    <w:top w:val="none" w:sz="0" w:space="0" w:color="auto"/>
                    <w:left w:val="none" w:sz="0" w:space="0" w:color="auto"/>
                    <w:bottom w:val="none" w:sz="0" w:space="0" w:color="auto"/>
                    <w:right w:val="none" w:sz="0" w:space="0" w:color="auto"/>
                  </w:divBdr>
                </w:div>
                <w:div w:id="1157261667">
                  <w:marLeft w:val="0"/>
                  <w:marRight w:val="0"/>
                  <w:marTop w:val="0"/>
                  <w:marBottom w:val="0"/>
                  <w:divBdr>
                    <w:top w:val="none" w:sz="0" w:space="0" w:color="auto"/>
                    <w:left w:val="none" w:sz="0" w:space="0" w:color="auto"/>
                    <w:bottom w:val="none" w:sz="0" w:space="0" w:color="auto"/>
                    <w:right w:val="none" w:sz="0" w:space="0" w:color="auto"/>
                  </w:divBdr>
                </w:div>
                <w:div w:id="413474813">
                  <w:marLeft w:val="0"/>
                  <w:marRight w:val="0"/>
                  <w:marTop w:val="0"/>
                  <w:marBottom w:val="0"/>
                  <w:divBdr>
                    <w:top w:val="none" w:sz="0" w:space="0" w:color="auto"/>
                    <w:left w:val="none" w:sz="0" w:space="0" w:color="auto"/>
                    <w:bottom w:val="none" w:sz="0" w:space="0" w:color="auto"/>
                    <w:right w:val="none" w:sz="0" w:space="0" w:color="auto"/>
                  </w:divBdr>
                </w:div>
                <w:div w:id="910165450">
                  <w:marLeft w:val="0"/>
                  <w:marRight w:val="0"/>
                  <w:marTop w:val="0"/>
                  <w:marBottom w:val="0"/>
                  <w:divBdr>
                    <w:top w:val="none" w:sz="0" w:space="0" w:color="auto"/>
                    <w:left w:val="none" w:sz="0" w:space="0" w:color="auto"/>
                    <w:bottom w:val="none" w:sz="0" w:space="0" w:color="auto"/>
                    <w:right w:val="none" w:sz="0" w:space="0" w:color="auto"/>
                  </w:divBdr>
                </w:div>
                <w:div w:id="825587898">
                  <w:marLeft w:val="0"/>
                  <w:marRight w:val="0"/>
                  <w:marTop w:val="0"/>
                  <w:marBottom w:val="0"/>
                  <w:divBdr>
                    <w:top w:val="none" w:sz="0" w:space="0" w:color="auto"/>
                    <w:left w:val="none" w:sz="0" w:space="0" w:color="auto"/>
                    <w:bottom w:val="none" w:sz="0" w:space="0" w:color="auto"/>
                    <w:right w:val="none" w:sz="0" w:space="0" w:color="auto"/>
                  </w:divBdr>
                </w:div>
                <w:div w:id="429468850">
                  <w:marLeft w:val="0"/>
                  <w:marRight w:val="0"/>
                  <w:marTop w:val="0"/>
                  <w:marBottom w:val="0"/>
                  <w:divBdr>
                    <w:top w:val="none" w:sz="0" w:space="0" w:color="auto"/>
                    <w:left w:val="none" w:sz="0" w:space="0" w:color="auto"/>
                    <w:bottom w:val="none" w:sz="0" w:space="0" w:color="auto"/>
                    <w:right w:val="none" w:sz="0" w:space="0" w:color="auto"/>
                  </w:divBdr>
                </w:div>
                <w:div w:id="1093011501">
                  <w:marLeft w:val="0"/>
                  <w:marRight w:val="0"/>
                  <w:marTop w:val="0"/>
                  <w:marBottom w:val="0"/>
                  <w:divBdr>
                    <w:top w:val="none" w:sz="0" w:space="0" w:color="auto"/>
                    <w:left w:val="none" w:sz="0" w:space="0" w:color="auto"/>
                    <w:bottom w:val="none" w:sz="0" w:space="0" w:color="auto"/>
                    <w:right w:val="none" w:sz="0" w:space="0" w:color="auto"/>
                  </w:divBdr>
                </w:div>
                <w:div w:id="680623253">
                  <w:marLeft w:val="0"/>
                  <w:marRight w:val="0"/>
                  <w:marTop w:val="0"/>
                  <w:marBottom w:val="0"/>
                  <w:divBdr>
                    <w:top w:val="none" w:sz="0" w:space="0" w:color="auto"/>
                    <w:left w:val="none" w:sz="0" w:space="0" w:color="auto"/>
                    <w:bottom w:val="none" w:sz="0" w:space="0" w:color="auto"/>
                    <w:right w:val="none" w:sz="0" w:space="0" w:color="auto"/>
                  </w:divBdr>
                </w:div>
                <w:div w:id="81222635">
                  <w:marLeft w:val="0"/>
                  <w:marRight w:val="0"/>
                  <w:marTop w:val="0"/>
                  <w:marBottom w:val="0"/>
                  <w:divBdr>
                    <w:top w:val="none" w:sz="0" w:space="0" w:color="auto"/>
                    <w:left w:val="none" w:sz="0" w:space="0" w:color="auto"/>
                    <w:bottom w:val="none" w:sz="0" w:space="0" w:color="auto"/>
                    <w:right w:val="none" w:sz="0" w:space="0" w:color="auto"/>
                  </w:divBdr>
                </w:div>
                <w:div w:id="1581602071">
                  <w:marLeft w:val="0"/>
                  <w:marRight w:val="0"/>
                  <w:marTop w:val="0"/>
                  <w:marBottom w:val="0"/>
                  <w:divBdr>
                    <w:top w:val="none" w:sz="0" w:space="0" w:color="auto"/>
                    <w:left w:val="none" w:sz="0" w:space="0" w:color="auto"/>
                    <w:bottom w:val="none" w:sz="0" w:space="0" w:color="auto"/>
                    <w:right w:val="none" w:sz="0" w:space="0" w:color="auto"/>
                  </w:divBdr>
                </w:div>
                <w:div w:id="1770463815">
                  <w:marLeft w:val="0"/>
                  <w:marRight w:val="0"/>
                  <w:marTop w:val="0"/>
                  <w:marBottom w:val="0"/>
                  <w:divBdr>
                    <w:top w:val="none" w:sz="0" w:space="0" w:color="auto"/>
                    <w:left w:val="none" w:sz="0" w:space="0" w:color="auto"/>
                    <w:bottom w:val="none" w:sz="0" w:space="0" w:color="auto"/>
                    <w:right w:val="none" w:sz="0" w:space="0" w:color="auto"/>
                  </w:divBdr>
                </w:div>
                <w:div w:id="90594448">
                  <w:marLeft w:val="0"/>
                  <w:marRight w:val="0"/>
                  <w:marTop w:val="0"/>
                  <w:marBottom w:val="0"/>
                  <w:divBdr>
                    <w:top w:val="none" w:sz="0" w:space="0" w:color="auto"/>
                    <w:left w:val="none" w:sz="0" w:space="0" w:color="auto"/>
                    <w:bottom w:val="none" w:sz="0" w:space="0" w:color="auto"/>
                    <w:right w:val="none" w:sz="0" w:space="0" w:color="auto"/>
                  </w:divBdr>
                </w:div>
                <w:div w:id="759764374">
                  <w:marLeft w:val="0"/>
                  <w:marRight w:val="0"/>
                  <w:marTop w:val="0"/>
                  <w:marBottom w:val="0"/>
                  <w:divBdr>
                    <w:top w:val="none" w:sz="0" w:space="0" w:color="auto"/>
                    <w:left w:val="none" w:sz="0" w:space="0" w:color="auto"/>
                    <w:bottom w:val="none" w:sz="0" w:space="0" w:color="auto"/>
                    <w:right w:val="none" w:sz="0" w:space="0" w:color="auto"/>
                  </w:divBdr>
                </w:div>
                <w:div w:id="861086764">
                  <w:marLeft w:val="0"/>
                  <w:marRight w:val="0"/>
                  <w:marTop w:val="0"/>
                  <w:marBottom w:val="0"/>
                  <w:divBdr>
                    <w:top w:val="none" w:sz="0" w:space="0" w:color="auto"/>
                    <w:left w:val="none" w:sz="0" w:space="0" w:color="auto"/>
                    <w:bottom w:val="none" w:sz="0" w:space="0" w:color="auto"/>
                    <w:right w:val="none" w:sz="0" w:space="0" w:color="auto"/>
                  </w:divBdr>
                </w:div>
                <w:div w:id="1288004605">
                  <w:marLeft w:val="0"/>
                  <w:marRight w:val="0"/>
                  <w:marTop w:val="0"/>
                  <w:marBottom w:val="0"/>
                  <w:divBdr>
                    <w:top w:val="none" w:sz="0" w:space="0" w:color="auto"/>
                    <w:left w:val="none" w:sz="0" w:space="0" w:color="auto"/>
                    <w:bottom w:val="none" w:sz="0" w:space="0" w:color="auto"/>
                    <w:right w:val="none" w:sz="0" w:space="0" w:color="auto"/>
                  </w:divBdr>
                </w:div>
                <w:div w:id="2050953983">
                  <w:marLeft w:val="0"/>
                  <w:marRight w:val="0"/>
                  <w:marTop w:val="0"/>
                  <w:marBottom w:val="0"/>
                  <w:divBdr>
                    <w:top w:val="none" w:sz="0" w:space="0" w:color="auto"/>
                    <w:left w:val="none" w:sz="0" w:space="0" w:color="auto"/>
                    <w:bottom w:val="none" w:sz="0" w:space="0" w:color="auto"/>
                    <w:right w:val="none" w:sz="0" w:space="0" w:color="auto"/>
                  </w:divBdr>
                </w:div>
                <w:div w:id="1256786720">
                  <w:marLeft w:val="0"/>
                  <w:marRight w:val="0"/>
                  <w:marTop w:val="0"/>
                  <w:marBottom w:val="0"/>
                  <w:divBdr>
                    <w:top w:val="none" w:sz="0" w:space="0" w:color="auto"/>
                    <w:left w:val="none" w:sz="0" w:space="0" w:color="auto"/>
                    <w:bottom w:val="none" w:sz="0" w:space="0" w:color="auto"/>
                    <w:right w:val="none" w:sz="0" w:space="0" w:color="auto"/>
                  </w:divBdr>
                </w:div>
                <w:div w:id="1331786408">
                  <w:marLeft w:val="0"/>
                  <w:marRight w:val="0"/>
                  <w:marTop w:val="0"/>
                  <w:marBottom w:val="0"/>
                  <w:divBdr>
                    <w:top w:val="none" w:sz="0" w:space="0" w:color="auto"/>
                    <w:left w:val="none" w:sz="0" w:space="0" w:color="auto"/>
                    <w:bottom w:val="none" w:sz="0" w:space="0" w:color="auto"/>
                    <w:right w:val="none" w:sz="0" w:space="0" w:color="auto"/>
                  </w:divBdr>
                </w:div>
                <w:div w:id="1073702430">
                  <w:marLeft w:val="0"/>
                  <w:marRight w:val="0"/>
                  <w:marTop w:val="0"/>
                  <w:marBottom w:val="0"/>
                  <w:divBdr>
                    <w:top w:val="none" w:sz="0" w:space="0" w:color="auto"/>
                    <w:left w:val="none" w:sz="0" w:space="0" w:color="auto"/>
                    <w:bottom w:val="none" w:sz="0" w:space="0" w:color="auto"/>
                    <w:right w:val="none" w:sz="0" w:space="0" w:color="auto"/>
                  </w:divBdr>
                </w:div>
                <w:div w:id="762843395">
                  <w:marLeft w:val="0"/>
                  <w:marRight w:val="0"/>
                  <w:marTop w:val="0"/>
                  <w:marBottom w:val="0"/>
                  <w:divBdr>
                    <w:top w:val="none" w:sz="0" w:space="0" w:color="auto"/>
                    <w:left w:val="none" w:sz="0" w:space="0" w:color="auto"/>
                    <w:bottom w:val="none" w:sz="0" w:space="0" w:color="auto"/>
                    <w:right w:val="none" w:sz="0" w:space="0" w:color="auto"/>
                  </w:divBdr>
                </w:div>
                <w:div w:id="448624497">
                  <w:marLeft w:val="0"/>
                  <w:marRight w:val="0"/>
                  <w:marTop w:val="0"/>
                  <w:marBottom w:val="0"/>
                  <w:divBdr>
                    <w:top w:val="none" w:sz="0" w:space="0" w:color="auto"/>
                    <w:left w:val="none" w:sz="0" w:space="0" w:color="auto"/>
                    <w:bottom w:val="none" w:sz="0" w:space="0" w:color="auto"/>
                    <w:right w:val="none" w:sz="0" w:space="0" w:color="auto"/>
                  </w:divBdr>
                </w:div>
                <w:div w:id="1353191067">
                  <w:marLeft w:val="0"/>
                  <w:marRight w:val="0"/>
                  <w:marTop w:val="0"/>
                  <w:marBottom w:val="0"/>
                  <w:divBdr>
                    <w:top w:val="none" w:sz="0" w:space="0" w:color="auto"/>
                    <w:left w:val="none" w:sz="0" w:space="0" w:color="auto"/>
                    <w:bottom w:val="none" w:sz="0" w:space="0" w:color="auto"/>
                    <w:right w:val="none" w:sz="0" w:space="0" w:color="auto"/>
                  </w:divBdr>
                </w:div>
                <w:div w:id="1827284337">
                  <w:marLeft w:val="0"/>
                  <w:marRight w:val="0"/>
                  <w:marTop w:val="0"/>
                  <w:marBottom w:val="0"/>
                  <w:divBdr>
                    <w:top w:val="none" w:sz="0" w:space="0" w:color="auto"/>
                    <w:left w:val="none" w:sz="0" w:space="0" w:color="auto"/>
                    <w:bottom w:val="none" w:sz="0" w:space="0" w:color="auto"/>
                    <w:right w:val="none" w:sz="0" w:space="0" w:color="auto"/>
                  </w:divBdr>
                </w:div>
                <w:div w:id="2084599973">
                  <w:marLeft w:val="0"/>
                  <w:marRight w:val="0"/>
                  <w:marTop w:val="0"/>
                  <w:marBottom w:val="0"/>
                  <w:divBdr>
                    <w:top w:val="none" w:sz="0" w:space="0" w:color="auto"/>
                    <w:left w:val="none" w:sz="0" w:space="0" w:color="auto"/>
                    <w:bottom w:val="none" w:sz="0" w:space="0" w:color="auto"/>
                    <w:right w:val="none" w:sz="0" w:space="0" w:color="auto"/>
                  </w:divBdr>
                </w:div>
                <w:div w:id="2018606414">
                  <w:marLeft w:val="0"/>
                  <w:marRight w:val="0"/>
                  <w:marTop w:val="0"/>
                  <w:marBottom w:val="0"/>
                  <w:divBdr>
                    <w:top w:val="none" w:sz="0" w:space="0" w:color="auto"/>
                    <w:left w:val="none" w:sz="0" w:space="0" w:color="auto"/>
                    <w:bottom w:val="none" w:sz="0" w:space="0" w:color="auto"/>
                    <w:right w:val="none" w:sz="0" w:space="0" w:color="auto"/>
                  </w:divBdr>
                </w:div>
                <w:div w:id="1333099771">
                  <w:marLeft w:val="0"/>
                  <w:marRight w:val="0"/>
                  <w:marTop w:val="0"/>
                  <w:marBottom w:val="0"/>
                  <w:divBdr>
                    <w:top w:val="none" w:sz="0" w:space="0" w:color="auto"/>
                    <w:left w:val="none" w:sz="0" w:space="0" w:color="auto"/>
                    <w:bottom w:val="none" w:sz="0" w:space="0" w:color="auto"/>
                    <w:right w:val="none" w:sz="0" w:space="0" w:color="auto"/>
                  </w:divBdr>
                </w:div>
                <w:div w:id="1297108491">
                  <w:marLeft w:val="0"/>
                  <w:marRight w:val="0"/>
                  <w:marTop w:val="0"/>
                  <w:marBottom w:val="0"/>
                  <w:divBdr>
                    <w:top w:val="none" w:sz="0" w:space="0" w:color="auto"/>
                    <w:left w:val="none" w:sz="0" w:space="0" w:color="auto"/>
                    <w:bottom w:val="none" w:sz="0" w:space="0" w:color="auto"/>
                    <w:right w:val="none" w:sz="0" w:space="0" w:color="auto"/>
                  </w:divBdr>
                </w:div>
                <w:div w:id="569461405">
                  <w:marLeft w:val="0"/>
                  <w:marRight w:val="0"/>
                  <w:marTop w:val="0"/>
                  <w:marBottom w:val="0"/>
                  <w:divBdr>
                    <w:top w:val="none" w:sz="0" w:space="0" w:color="auto"/>
                    <w:left w:val="none" w:sz="0" w:space="0" w:color="auto"/>
                    <w:bottom w:val="none" w:sz="0" w:space="0" w:color="auto"/>
                    <w:right w:val="none" w:sz="0" w:space="0" w:color="auto"/>
                  </w:divBdr>
                </w:div>
                <w:div w:id="63113116">
                  <w:marLeft w:val="0"/>
                  <w:marRight w:val="0"/>
                  <w:marTop w:val="0"/>
                  <w:marBottom w:val="0"/>
                  <w:divBdr>
                    <w:top w:val="none" w:sz="0" w:space="0" w:color="auto"/>
                    <w:left w:val="none" w:sz="0" w:space="0" w:color="auto"/>
                    <w:bottom w:val="none" w:sz="0" w:space="0" w:color="auto"/>
                    <w:right w:val="none" w:sz="0" w:space="0" w:color="auto"/>
                  </w:divBdr>
                </w:div>
                <w:div w:id="1908489218">
                  <w:marLeft w:val="0"/>
                  <w:marRight w:val="0"/>
                  <w:marTop w:val="0"/>
                  <w:marBottom w:val="0"/>
                  <w:divBdr>
                    <w:top w:val="none" w:sz="0" w:space="0" w:color="auto"/>
                    <w:left w:val="none" w:sz="0" w:space="0" w:color="auto"/>
                    <w:bottom w:val="none" w:sz="0" w:space="0" w:color="auto"/>
                    <w:right w:val="none" w:sz="0" w:space="0" w:color="auto"/>
                  </w:divBdr>
                </w:div>
                <w:div w:id="603614267">
                  <w:marLeft w:val="0"/>
                  <w:marRight w:val="0"/>
                  <w:marTop w:val="0"/>
                  <w:marBottom w:val="0"/>
                  <w:divBdr>
                    <w:top w:val="none" w:sz="0" w:space="0" w:color="auto"/>
                    <w:left w:val="none" w:sz="0" w:space="0" w:color="auto"/>
                    <w:bottom w:val="none" w:sz="0" w:space="0" w:color="auto"/>
                    <w:right w:val="none" w:sz="0" w:space="0" w:color="auto"/>
                  </w:divBdr>
                </w:div>
                <w:div w:id="730349160">
                  <w:marLeft w:val="0"/>
                  <w:marRight w:val="0"/>
                  <w:marTop w:val="0"/>
                  <w:marBottom w:val="0"/>
                  <w:divBdr>
                    <w:top w:val="none" w:sz="0" w:space="0" w:color="auto"/>
                    <w:left w:val="none" w:sz="0" w:space="0" w:color="auto"/>
                    <w:bottom w:val="none" w:sz="0" w:space="0" w:color="auto"/>
                    <w:right w:val="none" w:sz="0" w:space="0" w:color="auto"/>
                  </w:divBdr>
                </w:div>
                <w:div w:id="851185841">
                  <w:marLeft w:val="0"/>
                  <w:marRight w:val="0"/>
                  <w:marTop w:val="0"/>
                  <w:marBottom w:val="0"/>
                  <w:divBdr>
                    <w:top w:val="none" w:sz="0" w:space="0" w:color="auto"/>
                    <w:left w:val="none" w:sz="0" w:space="0" w:color="auto"/>
                    <w:bottom w:val="none" w:sz="0" w:space="0" w:color="auto"/>
                    <w:right w:val="none" w:sz="0" w:space="0" w:color="auto"/>
                  </w:divBdr>
                </w:div>
                <w:div w:id="1835223421">
                  <w:marLeft w:val="0"/>
                  <w:marRight w:val="0"/>
                  <w:marTop w:val="0"/>
                  <w:marBottom w:val="0"/>
                  <w:divBdr>
                    <w:top w:val="none" w:sz="0" w:space="0" w:color="auto"/>
                    <w:left w:val="none" w:sz="0" w:space="0" w:color="auto"/>
                    <w:bottom w:val="none" w:sz="0" w:space="0" w:color="auto"/>
                    <w:right w:val="none" w:sz="0" w:space="0" w:color="auto"/>
                  </w:divBdr>
                </w:div>
                <w:div w:id="1867400603">
                  <w:marLeft w:val="0"/>
                  <w:marRight w:val="0"/>
                  <w:marTop w:val="0"/>
                  <w:marBottom w:val="0"/>
                  <w:divBdr>
                    <w:top w:val="none" w:sz="0" w:space="0" w:color="auto"/>
                    <w:left w:val="none" w:sz="0" w:space="0" w:color="auto"/>
                    <w:bottom w:val="none" w:sz="0" w:space="0" w:color="auto"/>
                    <w:right w:val="none" w:sz="0" w:space="0" w:color="auto"/>
                  </w:divBdr>
                </w:div>
                <w:div w:id="1905290235">
                  <w:marLeft w:val="0"/>
                  <w:marRight w:val="0"/>
                  <w:marTop w:val="0"/>
                  <w:marBottom w:val="0"/>
                  <w:divBdr>
                    <w:top w:val="none" w:sz="0" w:space="0" w:color="auto"/>
                    <w:left w:val="none" w:sz="0" w:space="0" w:color="auto"/>
                    <w:bottom w:val="none" w:sz="0" w:space="0" w:color="auto"/>
                    <w:right w:val="none" w:sz="0" w:space="0" w:color="auto"/>
                  </w:divBdr>
                </w:div>
                <w:div w:id="593128916">
                  <w:marLeft w:val="0"/>
                  <w:marRight w:val="0"/>
                  <w:marTop w:val="0"/>
                  <w:marBottom w:val="0"/>
                  <w:divBdr>
                    <w:top w:val="none" w:sz="0" w:space="0" w:color="auto"/>
                    <w:left w:val="none" w:sz="0" w:space="0" w:color="auto"/>
                    <w:bottom w:val="none" w:sz="0" w:space="0" w:color="auto"/>
                    <w:right w:val="none" w:sz="0" w:space="0" w:color="auto"/>
                  </w:divBdr>
                </w:div>
                <w:div w:id="319505120">
                  <w:marLeft w:val="0"/>
                  <w:marRight w:val="0"/>
                  <w:marTop w:val="0"/>
                  <w:marBottom w:val="0"/>
                  <w:divBdr>
                    <w:top w:val="none" w:sz="0" w:space="0" w:color="auto"/>
                    <w:left w:val="none" w:sz="0" w:space="0" w:color="auto"/>
                    <w:bottom w:val="none" w:sz="0" w:space="0" w:color="auto"/>
                    <w:right w:val="none" w:sz="0" w:space="0" w:color="auto"/>
                  </w:divBdr>
                </w:div>
                <w:div w:id="749274410">
                  <w:marLeft w:val="0"/>
                  <w:marRight w:val="0"/>
                  <w:marTop w:val="0"/>
                  <w:marBottom w:val="0"/>
                  <w:divBdr>
                    <w:top w:val="none" w:sz="0" w:space="0" w:color="auto"/>
                    <w:left w:val="none" w:sz="0" w:space="0" w:color="auto"/>
                    <w:bottom w:val="none" w:sz="0" w:space="0" w:color="auto"/>
                    <w:right w:val="none" w:sz="0" w:space="0" w:color="auto"/>
                  </w:divBdr>
                </w:div>
                <w:div w:id="829566988">
                  <w:marLeft w:val="0"/>
                  <w:marRight w:val="0"/>
                  <w:marTop w:val="0"/>
                  <w:marBottom w:val="0"/>
                  <w:divBdr>
                    <w:top w:val="none" w:sz="0" w:space="0" w:color="auto"/>
                    <w:left w:val="none" w:sz="0" w:space="0" w:color="auto"/>
                    <w:bottom w:val="none" w:sz="0" w:space="0" w:color="auto"/>
                    <w:right w:val="none" w:sz="0" w:space="0" w:color="auto"/>
                  </w:divBdr>
                </w:div>
                <w:div w:id="1422138791">
                  <w:marLeft w:val="0"/>
                  <w:marRight w:val="0"/>
                  <w:marTop w:val="0"/>
                  <w:marBottom w:val="0"/>
                  <w:divBdr>
                    <w:top w:val="none" w:sz="0" w:space="0" w:color="auto"/>
                    <w:left w:val="none" w:sz="0" w:space="0" w:color="auto"/>
                    <w:bottom w:val="none" w:sz="0" w:space="0" w:color="auto"/>
                    <w:right w:val="none" w:sz="0" w:space="0" w:color="auto"/>
                  </w:divBdr>
                </w:div>
                <w:div w:id="281695741">
                  <w:marLeft w:val="0"/>
                  <w:marRight w:val="0"/>
                  <w:marTop w:val="0"/>
                  <w:marBottom w:val="0"/>
                  <w:divBdr>
                    <w:top w:val="none" w:sz="0" w:space="0" w:color="auto"/>
                    <w:left w:val="none" w:sz="0" w:space="0" w:color="auto"/>
                    <w:bottom w:val="none" w:sz="0" w:space="0" w:color="auto"/>
                    <w:right w:val="none" w:sz="0" w:space="0" w:color="auto"/>
                  </w:divBdr>
                </w:div>
                <w:div w:id="2003465795">
                  <w:marLeft w:val="0"/>
                  <w:marRight w:val="0"/>
                  <w:marTop w:val="0"/>
                  <w:marBottom w:val="0"/>
                  <w:divBdr>
                    <w:top w:val="none" w:sz="0" w:space="0" w:color="auto"/>
                    <w:left w:val="none" w:sz="0" w:space="0" w:color="auto"/>
                    <w:bottom w:val="none" w:sz="0" w:space="0" w:color="auto"/>
                    <w:right w:val="none" w:sz="0" w:space="0" w:color="auto"/>
                  </w:divBdr>
                </w:div>
                <w:div w:id="195046887">
                  <w:marLeft w:val="0"/>
                  <w:marRight w:val="0"/>
                  <w:marTop w:val="0"/>
                  <w:marBottom w:val="0"/>
                  <w:divBdr>
                    <w:top w:val="none" w:sz="0" w:space="0" w:color="auto"/>
                    <w:left w:val="none" w:sz="0" w:space="0" w:color="auto"/>
                    <w:bottom w:val="none" w:sz="0" w:space="0" w:color="auto"/>
                    <w:right w:val="none" w:sz="0" w:space="0" w:color="auto"/>
                  </w:divBdr>
                </w:div>
                <w:div w:id="177624535">
                  <w:marLeft w:val="0"/>
                  <w:marRight w:val="0"/>
                  <w:marTop w:val="0"/>
                  <w:marBottom w:val="0"/>
                  <w:divBdr>
                    <w:top w:val="none" w:sz="0" w:space="0" w:color="auto"/>
                    <w:left w:val="none" w:sz="0" w:space="0" w:color="auto"/>
                    <w:bottom w:val="none" w:sz="0" w:space="0" w:color="auto"/>
                    <w:right w:val="none" w:sz="0" w:space="0" w:color="auto"/>
                  </w:divBdr>
                </w:div>
                <w:div w:id="1039671806">
                  <w:marLeft w:val="0"/>
                  <w:marRight w:val="0"/>
                  <w:marTop w:val="0"/>
                  <w:marBottom w:val="0"/>
                  <w:divBdr>
                    <w:top w:val="none" w:sz="0" w:space="0" w:color="auto"/>
                    <w:left w:val="none" w:sz="0" w:space="0" w:color="auto"/>
                    <w:bottom w:val="none" w:sz="0" w:space="0" w:color="auto"/>
                    <w:right w:val="none" w:sz="0" w:space="0" w:color="auto"/>
                  </w:divBdr>
                </w:div>
                <w:div w:id="808400801">
                  <w:marLeft w:val="0"/>
                  <w:marRight w:val="0"/>
                  <w:marTop w:val="0"/>
                  <w:marBottom w:val="0"/>
                  <w:divBdr>
                    <w:top w:val="none" w:sz="0" w:space="0" w:color="auto"/>
                    <w:left w:val="none" w:sz="0" w:space="0" w:color="auto"/>
                    <w:bottom w:val="none" w:sz="0" w:space="0" w:color="auto"/>
                    <w:right w:val="none" w:sz="0" w:space="0" w:color="auto"/>
                  </w:divBdr>
                </w:div>
                <w:div w:id="772090163">
                  <w:marLeft w:val="0"/>
                  <w:marRight w:val="0"/>
                  <w:marTop w:val="0"/>
                  <w:marBottom w:val="0"/>
                  <w:divBdr>
                    <w:top w:val="none" w:sz="0" w:space="0" w:color="auto"/>
                    <w:left w:val="none" w:sz="0" w:space="0" w:color="auto"/>
                    <w:bottom w:val="none" w:sz="0" w:space="0" w:color="auto"/>
                    <w:right w:val="none" w:sz="0" w:space="0" w:color="auto"/>
                  </w:divBdr>
                </w:div>
                <w:div w:id="638726525">
                  <w:marLeft w:val="0"/>
                  <w:marRight w:val="0"/>
                  <w:marTop w:val="0"/>
                  <w:marBottom w:val="0"/>
                  <w:divBdr>
                    <w:top w:val="none" w:sz="0" w:space="0" w:color="auto"/>
                    <w:left w:val="none" w:sz="0" w:space="0" w:color="auto"/>
                    <w:bottom w:val="none" w:sz="0" w:space="0" w:color="auto"/>
                    <w:right w:val="none" w:sz="0" w:space="0" w:color="auto"/>
                  </w:divBdr>
                </w:div>
                <w:div w:id="705905854">
                  <w:marLeft w:val="0"/>
                  <w:marRight w:val="0"/>
                  <w:marTop w:val="0"/>
                  <w:marBottom w:val="0"/>
                  <w:divBdr>
                    <w:top w:val="none" w:sz="0" w:space="0" w:color="auto"/>
                    <w:left w:val="none" w:sz="0" w:space="0" w:color="auto"/>
                    <w:bottom w:val="none" w:sz="0" w:space="0" w:color="auto"/>
                    <w:right w:val="none" w:sz="0" w:space="0" w:color="auto"/>
                  </w:divBdr>
                </w:div>
                <w:div w:id="1506744721">
                  <w:marLeft w:val="0"/>
                  <w:marRight w:val="0"/>
                  <w:marTop w:val="0"/>
                  <w:marBottom w:val="0"/>
                  <w:divBdr>
                    <w:top w:val="none" w:sz="0" w:space="0" w:color="auto"/>
                    <w:left w:val="none" w:sz="0" w:space="0" w:color="auto"/>
                    <w:bottom w:val="none" w:sz="0" w:space="0" w:color="auto"/>
                    <w:right w:val="none" w:sz="0" w:space="0" w:color="auto"/>
                  </w:divBdr>
                </w:div>
                <w:div w:id="1362776901">
                  <w:marLeft w:val="0"/>
                  <w:marRight w:val="0"/>
                  <w:marTop w:val="0"/>
                  <w:marBottom w:val="0"/>
                  <w:divBdr>
                    <w:top w:val="none" w:sz="0" w:space="0" w:color="auto"/>
                    <w:left w:val="none" w:sz="0" w:space="0" w:color="auto"/>
                    <w:bottom w:val="none" w:sz="0" w:space="0" w:color="auto"/>
                    <w:right w:val="none" w:sz="0" w:space="0" w:color="auto"/>
                  </w:divBdr>
                </w:div>
                <w:div w:id="330565303">
                  <w:marLeft w:val="0"/>
                  <w:marRight w:val="0"/>
                  <w:marTop w:val="0"/>
                  <w:marBottom w:val="0"/>
                  <w:divBdr>
                    <w:top w:val="none" w:sz="0" w:space="0" w:color="auto"/>
                    <w:left w:val="none" w:sz="0" w:space="0" w:color="auto"/>
                    <w:bottom w:val="none" w:sz="0" w:space="0" w:color="auto"/>
                    <w:right w:val="none" w:sz="0" w:space="0" w:color="auto"/>
                  </w:divBdr>
                </w:div>
                <w:div w:id="389812416">
                  <w:marLeft w:val="0"/>
                  <w:marRight w:val="0"/>
                  <w:marTop w:val="0"/>
                  <w:marBottom w:val="0"/>
                  <w:divBdr>
                    <w:top w:val="none" w:sz="0" w:space="0" w:color="auto"/>
                    <w:left w:val="none" w:sz="0" w:space="0" w:color="auto"/>
                    <w:bottom w:val="none" w:sz="0" w:space="0" w:color="auto"/>
                    <w:right w:val="none" w:sz="0" w:space="0" w:color="auto"/>
                  </w:divBdr>
                </w:div>
                <w:div w:id="662439662">
                  <w:marLeft w:val="0"/>
                  <w:marRight w:val="0"/>
                  <w:marTop w:val="0"/>
                  <w:marBottom w:val="0"/>
                  <w:divBdr>
                    <w:top w:val="none" w:sz="0" w:space="0" w:color="auto"/>
                    <w:left w:val="none" w:sz="0" w:space="0" w:color="auto"/>
                    <w:bottom w:val="none" w:sz="0" w:space="0" w:color="auto"/>
                    <w:right w:val="none" w:sz="0" w:space="0" w:color="auto"/>
                  </w:divBdr>
                </w:div>
                <w:div w:id="1625579932">
                  <w:marLeft w:val="0"/>
                  <w:marRight w:val="0"/>
                  <w:marTop w:val="0"/>
                  <w:marBottom w:val="0"/>
                  <w:divBdr>
                    <w:top w:val="none" w:sz="0" w:space="0" w:color="auto"/>
                    <w:left w:val="none" w:sz="0" w:space="0" w:color="auto"/>
                    <w:bottom w:val="none" w:sz="0" w:space="0" w:color="auto"/>
                    <w:right w:val="none" w:sz="0" w:space="0" w:color="auto"/>
                  </w:divBdr>
                </w:div>
                <w:div w:id="868105552">
                  <w:marLeft w:val="0"/>
                  <w:marRight w:val="0"/>
                  <w:marTop w:val="0"/>
                  <w:marBottom w:val="0"/>
                  <w:divBdr>
                    <w:top w:val="none" w:sz="0" w:space="0" w:color="auto"/>
                    <w:left w:val="none" w:sz="0" w:space="0" w:color="auto"/>
                    <w:bottom w:val="none" w:sz="0" w:space="0" w:color="auto"/>
                    <w:right w:val="none" w:sz="0" w:space="0" w:color="auto"/>
                  </w:divBdr>
                </w:div>
                <w:div w:id="829520965">
                  <w:marLeft w:val="0"/>
                  <w:marRight w:val="0"/>
                  <w:marTop w:val="0"/>
                  <w:marBottom w:val="0"/>
                  <w:divBdr>
                    <w:top w:val="none" w:sz="0" w:space="0" w:color="auto"/>
                    <w:left w:val="none" w:sz="0" w:space="0" w:color="auto"/>
                    <w:bottom w:val="none" w:sz="0" w:space="0" w:color="auto"/>
                    <w:right w:val="none" w:sz="0" w:space="0" w:color="auto"/>
                  </w:divBdr>
                </w:div>
                <w:div w:id="135025183">
                  <w:marLeft w:val="0"/>
                  <w:marRight w:val="0"/>
                  <w:marTop w:val="0"/>
                  <w:marBottom w:val="0"/>
                  <w:divBdr>
                    <w:top w:val="none" w:sz="0" w:space="0" w:color="auto"/>
                    <w:left w:val="none" w:sz="0" w:space="0" w:color="auto"/>
                    <w:bottom w:val="none" w:sz="0" w:space="0" w:color="auto"/>
                    <w:right w:val="none" w:sz="0" w:space="0" w:color="auto"/>
                  </w:divBdr>
                </w:div>
                <w:div w:id="421296507">
                  <w:marLeft w:val="0"/>
                  <w:marRight w:val="0"/>
                  <w:marTop w:val="0"/>
                  <w:marBottom w:val="0"/>
                  <w:divBdr>
                    <w:top w:val="none" w:sz="0" w:space="0" w:color="auto"/>
                    <w:left w:val="none" w:sz="0" w:space="0" w:color="auto"/>
                    <w:bottom w:val="none" w:sz="0" w:space="0" w:color="auto"/>
                    <w:right w:val="none" w:sz="0" w:space="0" w:color="auto"/>
                  </w:divBdr>
                </w:div>
                <w:div w:id="378549658">
                  <w:marLeft w:val="0"/>
                  <w:marRight w:val="0"/>
                  <w:marTop w:val="0"/>
                  <w:marBottom w:val="0"/>
                  <w:divBdr>
                    <w:top w:val="none" w:sz="0" w:space="0" w:color="auto"/>
                    <w:left w:val="none" w:sz="0" w:space="0" w:color="auto"/>
                    <w:bottom w:val="none" w:sz="0" w:space="0" w:color="auto"/>
                    <w:right w:val="none" w:sz="0" w:space="0" w:color="auto"/>
                  </w:divBdr>
                </w:div>
                <w:div w:id="1586647785">
                  <w:marLeft w:val="0"/>
                  <w:marRight w:val="0"/>
                  <w:marTop w:val="0"/>
                  <w:marBottom w:val="0"/>
                  <w:divBdr>
                    <w:top w:val="none" w:sz="0" w:space="0" w:color="auto"/>
                    <w:left w:val="none" w:sz="0" w:space="0" w:color="auto"/>
                    <w:bottom w:val="none" w:sz="0" w:space="0" w:color="auto"/>
                    <w:right w:val="none" w:sz="0" w:space="0" w:color="auto"/>
                  </w:divBdr>
                </w:div>
                <w:div w:id="1148134992">
                  <w:marLeft w:val="0"/>
                  <w:marRight w:val="0"/>
                  <w:marTop w:val="0"/>
                  <w:marBottom w:val="0"/>
                  <w:divBdr>
                    <w:top w:val="none" w:sz="0" w:space="0" w:color="auto"/>
                    <w:left w:val="none" w:sz="0" w:space="0" w:color="auto"/>
                    <w:bottom w:val="none" w:sz="0" w:space="0" w:color="auto"/>
                    <w:right w:val="none" w:sz="0" w:space="0" w:color="auto"/>
                  </w:divBdr>
                </w:div>
                <w:div w:id="1488322707">
                  <w:marLeft w:val="0"/>
                  <w:marRight w:val="0"/>
                  <w:marTop w:val="0"/>
                  <w:marBottom w:val="0"/>
                  <w:divBdr>
                    <w:top w:val="none" w:sz="0" w:space="0" w:color="auto"/>
                    <w:left w:val="none" w:sz="0" w:space="0" w:color="auto"/>
                    <w:bottom w:val="none" w:sz="0" w:space="0" w:color="auto"/>
                    <w:right w:val="none" w:sz="0" w:space="0" w:color="auto"/>
                  </w:divBdr>
                </w:div>
                <w:div w:id="484660728">
                  <w:marLeft w:val="0"/>
                  <w:marRight w:val="0"/>
                  <w:marTop w:val="0"/>
                  <w:marBottom w:val="0"/>
                  <w:divBdr>
                    <w:top w:val="none" w:sz="0" w:space="0" w:color="auto"/>
                    <w:left w:val="none" w:sz="0" w:space="0" w:color="auto"/>
                    <w:bottom w:val="none" w:sz="0" w:space="0" w:color="auto"/>
                    <w:right w:val="none" w:sz="0" w:space="0" w:color="auto"/>
                  </w:divBdr>
                </w:div>
                <w:div w:id="1000888991">
                  <w:marLeft w:val="0"/>
                  <w:marRight w:val="0"/>
                  <w:marTop w:val="0"/>
                  <w:marBottom w:val="0"/>
                  <w:divBdr>
                    <w:top w:val="none" w:sz="0" w:space="0" w:color="auto"/>
                    <w:left w:val="none" w:sz="0" w:space="0" w:color="auto"/>
                    <w:bottom w:val="none" w:sz="0" w:space="0" w:color="auto"/>
                    <w:right w:val="none" w:sz="0" w:space="0" w:color="auto"/>
                  </w:divBdr>
                </w:div>
                <w:div w:id="482938591">
                  <w:marLeft w:val="0"/>
                  <w:marRight w:val="0"/>
                  <w:marTop w:val="0"/>
                  <w:marBottom w:val="0"/>
                  <w:divBdr>
                    <w:top w:val="none" w:sz="0" w:space="0" w:color="auto"/>
                    <w:left w:val="none" w:sz="0" w:space="0" w:color="auto"/>
                    <w:bottom w:val="none" w:sz="0" w:space="0" w:color="auto"/>
                    <w:right w:val="none" w:sz="0" w:space="0" w:color="auto"/>
                  </w:divBdr>
                </w:div>
                <w:div w:id="328145452">
                  <w:marLeft w:val="0"/>
                  <w:marRight w:val="0"/>
                  <w:marTop w:val="0"/>
                  <w:marBottom w:val="0"/>
                  <w:divBdr>
                    <w:top w:val="none" w:sz="0" w:space="0" w:color="auto"/>
                    <w:left w:val="none" w:sz="0" w:space="0" w:color="auto"/>
                    <w:bottom w:val="none" w:sz="0" w:space="0" w:color="auto"/>
                    <w:right w:val="none" w:sz="0" w:space="0" w:color="auto"/>
                  </w:divBdr>
                </w:div>
                <w:div w:id="272131482">
                  <w:marLeft w:val="0"/>
                  <w:marRight w:val="0"/>
                  <w:marTop w:val="0"/>
                  <w:marBottom w:val="0"/>
                  <w:divBdr>
                    <w:top w:val="none" w:sz="0" w:space="0" w:color="auto"/>
                    <w:left w:val="none" w:sz="0" w:space="0" w:color="auto"/>
                    <w:bottom w:val="none" w:sz="0" w:space="0" w:color="auto"/>
                    <w:right w:val="none" w:sz="0" w:space="0" w:color="auto"/>
                  </w:divBdr>
                </w:div>
                <w:div w:id="1895460745">
                  <w:marLeft w:val="0"/>
                  <w:marRight w:val="0"/>
                  <w:marTop w:val="0"/>
                  <w:marBottom w:val="0"/>
                  <w:divBdr>
                    <w:top w:val="none" w:sz="0" w:space="0" w:color="auto"/>
                    <w:left w:val="none" w:sz="0" w:space="0" w:color="auto"/>
                    <w:bottom w:val="none" w:sz="0" w:space="0" w:color="auto"/>
                    <w:right w:val="none" w:sz="0" w:space="0" w:color="auto"/>
                  </w:divBdr>
                </w:div>
                <w:div w:id="90974888">
                  <w:marLeft w:val="0"/>
                  <w:marRight w:val="0"/>
                  <w:marTop w:val="0"/>
                  <w:marBottom w:val="0"/>
                  <w:divBdr>
                    <w:top w:val="none" w:sz="0" w:space="0" w:color="auto"/>
                    <w:left w:val="none" w:sz="0" w:space="0" w:color="auto"/>
                    <w:bottom w:val="none" w:sz="0" w:space="0" w:color="auto"/>
                    <w:right w:val="none" w:sz="0" w:space="0" w:color="auto"/>
                  </w:divBdr>
                </w:div>
                <w:div w:id="38089407">
                  <w:marLeft w:val="0"/>
                  <w:marRight w:val="0"/>
                  <w:marTop w:val="0"/>
                  <w:marBottom w:val="0"/>
                  <w:divBdr>
                    <w:top w:val="none" w:sz="0" w:space="0" w:color="auto"/>
                    <w:left w:val="none" w:sz="0" w:space="0" w:color="auto"/>
                    <w:bottom w:val="none" w:sz="0" w:space="0" w:color="auto"/>
                    <w:right w:val="none" w:sz="0" w:space="0" w:color="auto"/>
                  </w:divBdr>
                </w:div>
                <w:div w:id="1640112868">
                  <w:marLeft w:val="0"/>
                  <w:marRight w:val="0"/>
                  <w:marTop w:val="0"/>
                  <w:marBottom w:val="0"/>
                  <w:divBdr>
                    <w:top w:val="none" w:sz="0" w:space="0" w:color="auto"/>
                    <w:left w:val="none" w:sz="0" w:space="0" w:color="auto"/>
                    <w:bottom w:val="none" w:sz="0" w:space="0" w:color="auto"/>
                    <w:right w:val="none" w:sz="0" w:space="0" w:color="auto"/>
                  </w:divBdr>
                </w:div>
                <w:div w:id="261114880">
                  <w:marLeft w:val="0"/>
                  <w:marRight w:val="0"/>
                  <w:marTop w:val="0"/>
                  <w:marBottom w:val="0"/>
                  <w:divBdr>
                    <w:top w:val="none" w:sz="0" w:space="0" w:color="auto"/>
                    <w:left w:val="none" w:sz="0" w:space="0" w:color="auto"/>
                    <w:bottom w:val="none" w:sz="0" w:space="0" w:color="auto"/>
                    <w:right w:val="none" w:sz="0" w:space="0" w:color="auto"/>
                  </w:divBdr>
                </w:div>
                <w:div w:id="1227303341">
                  <w:marLeft w:val="0"/>
                  <w:marRight w:val="0"/>
                  <w:marTop w:val="0"/>
                  <w:marBottom w:val="0"/>
                  <w:divBdr>
                    <w:top w:val="none" w:sz="0" w:space="0" w:color="auto"/>
                    <w:left w:val="none" w:sz="0" w:space="0" w:color="auto"/>
                    <w:bottom w:val="none" w:sz="0" w:space="0" w:color="auto"/>
                    <w:right w:val="none" w:sz="0" w:space="0" w:color="auto"/>
                  </w:divBdr>
                </w:div>
                <w:div w:id="1907717538">
                  <w:marLeft w:val="0"/>
                  <w:marRight w:val="0"/>
                  <w:marTop w:val="0"/>
                  <w:marBottom w:val="0"/>
                  <w:divBdr>
                    <w:top w:val="none" w:sz="0" w:space="0" w:color="auto"/>
                    <w:left w:val="none" w:sz="0" w:space="0" w:color="auto"/>
                    <w:bottom w:val="none" w:sz="0" w:space="0" w:color="auto"/>
                    <w:right w:val="none" w:sz="0" w:space="0" w:color="auto"/>
                  </w:divBdr>
                </w:div>
                <w:div w:id="2045864444">
                  <w:marLeft w:val="0"/>
                  <w:marRight w:val="0"/>
                  <w:marTop w:val="0"/>
                  <w:marBottom w:val="0"/>
                  <w:divBdr>
                    <w:top w:val="none" w:sz="0" w:space="0" w:color="auto"/>
                    <w:left w:val="none" w:sz="0" w:space="0" w:color="auto"/>
                    <w:bottom w:val="none" w:sz="0" w:space="0" w:color="auto"/>
                    <w:right w:val="none" w:sz="0" w:space="0" w:color="auto"/>
                  </w:divBdr>
                </w:div>
                <w:div w:id="366756256">
                  <w:marLeft w:val="0"/>
                  <w:marRight w:val="0"/>
                  <w:marTop w:val="0"/>
                  <w:marBottom w:val="0"/>
                  <w:divBdr>
                    <w:top w:val="none" w:sz="0" w:space="0" w:color="auto"/>
                    <w:left w:val="none" w:sz="0" w:space="0" w:color="auto"/>
                    <w:bottom w:val="none" w:sz="0" w:space="0" w:color="auto"/>
                    <w:right w:val="none" w:sz="0" w:space="0" w:color="auto"/>
                  </w:divBdr>
                </w:div>
                <w:div w:id="1144614837">
                  <w:marLeft w:val="0"/>
                  <w:marRight w:val="0"/>
                  <w:marTop w:val="0"/>
                  <w:marBottom w:val="0"/>
                  <w:divBdr>
                    <w:top w:val="none" w:sz="0" w:space="0" w:color="auto"/>
                    <w:left w:val="none" w:sz="0" w:space="0" w:color="auto"/>
                    <w:bottom w:val="none" w:sz="0" w:space="0" w:color="auto"/>
                    <w:right w:val="none" w:sz="0" w:space="0" w:color="auto"/>
                  </w:divBdr>
                </w:div>
                <w:div w:id="731583042">
                  <w:marLeft w:val="0"/>
                  <w:marRight w:val="0"/>
                  <w:marTop w:val="0"/>
                  <w:marBottom w:val="0"/>
                  <w:divBdr>
                    <w:top w:val="none" w:sz="0" w:space="0" w:color="auto"/>
                    <w:left w:val="none" w:sz="0" w:space="0" w:color="auto"/>
                    <w:bottom w:val="none" w:sz="0" w:space="0" w:color="auto"/>
                    <w:right w:val="none" w:sz="0" w:space="0" w:color="auto"/>
                  </w:divBdr>
                </w:div>
                <w:div w:id="2073431890">
                  <w:marLeft w:val="0"/>
                  <w:marRight w:val="0"/>
                  <w:marTop w:val="0"/>
                  <w:marBottom w:val="0"/>
                  <w:divBdr>
                    <w:top w:val="none" w:sz="0" w:space="0" w:color="auto"/>
                    <w:left w:val="none" w:sz="0" w:space="0" w:color="auto"/>
                    <w:bottom w:val="none" w:sz="0" w:space="0" w:color="auto"/>
                    <w:right w:val="none" w:sz="0" w:space="0" w:color="auto"/>
                  </w:divBdr>
                </w:div>
                <w:div w:id="1167015608">
                  <w:marLeft w:val="0"/>
                  <w:marRight w:val="0"/>
                  <w:marTop w:val="0"/>
                  <w:marBottom w:val="0"/>
                  <w:divBdr>
                    <w:top w:val="none" w:sz="0" w:space="0" w:color="auto"/>
                    <w:left w:val="none" w:sz="0" w:space="0" w:color="auto"/>
                    <w:bottom w:val="none" w:sz="0" w:space="0" w:color="auto"/>
                    <w:right w:val="none" w:sz="0" w:space="0" w:color="auto"/>
                  </w:divBdr>
                </w:div>
                <w:div w:id="1108042042">
                  <w:marLeft w:val="0"/>
                  <w:marRight w:val="0"/>
                  <w:marTop w:val="0"/>
                  <w:marBottom w:val="0"/>
                  <w:divBdr>
                    <w:top w:val="none" w:sz="0" w:space="0" w:color="auto"/>
                    <w:left w:val="none" w:sz="0" w:space="0" w:color="auto"/>
                    <w:bottom w:val="none" w:sz="0" w:space="0" w:color="auto"/>
                    <w:right w:val="none" w:sz="0" w:space="0" w:color="auto"/>
                  </w:divBdr>
                </w:div>
                <w:div w:id="50152489">
                  <w:marLeft w:val="0"/>
                  <w:marRight w:val="0"/>
                  <w:marTop w:val="0"/>
                  <w:marBottom w:val="0"/>
                  <w:divBdr>
                    <w:top w:val="none" w:sz="0" w:space="0" w:color="auto"/>
                    <w:left w:val="none" w:sz="0" w:space="0" w:color="auto"/>
                    <w:bottom w:val="none" w:sz="0" w:space="0" w:color="auto"/>
                    <w:right w:val="none" w:sz="0" w:space="0" w:color="auto"/>
                  </w:divBdr>
                </w:div>
                <w:div w:id="81952127">
                  <w:marLeft w:val="0"/>
                  <w:marRight w:val="0"/>
                  <w:marTop w:val="0"/>
                  <w:marBottom w:val="0"/>
                  <w:divBdr>
                    <w:top w:val="none" w:sz="0" w:space="0" w:color="auto"/>
                    <w:left w:val="none" w:sz="0" w:space="0" w:color="auto"/>
                    <w:bottom w:val="none" w:sz="0" w:space="0" w:color="auto"/>
                    <w:right w:val="none" w:sz="0" w:space="0" w:color="auto"/>
                  </w:divBdr>
                </w:div>
                <w:div w:id="237785359">
                  <w:marLeft w:val="0"/>
                  <w:marRight w:val="0"/>
                  <w:marTop w:val="0"/>
                  <w:marBottom w:val="0"/>
                  <w:divBdr>
                    <w:top w:val="none" w:sz="0" w:space="0" w:color="auto"/>
                    <w:left w:val="none" w:sz="0" w:space="0" w:color="auto"/>
                    <w:bottom w:val="none" w:sz="0" w:space="0" w:color="auto"/>
                    <w:right w:val="none" w:sz="0" w:space="0" w:color="auto"/>
                  </w:divBdr>
                </w:div>
                <w:div w:id="1406294909">
                  <w:marLeft w:val="0"/>
                  <w:marRight w:val="0"/>
                  <w:marTop w:val="0"/>
                  <w:marBottom w:val="0"/>
                  <w:divBdr>
                    <w:top w:val="none" w:sz="0" w:space="0" w:color="auto"/>
                    <w:left w:val="none" w:sz="0" w:space="0" w:color="auto"/>
                    <w:bottom w:val="none" w:sz="0" w:space="0" w:color="auto"/>
                    <w:right w:val="none" w:sz="0" w:space="0" w:color="auto"/>
                  </w:divBdr>
                </w:div>
                <w:div w:id="1674650344">
                  <w:marLeft w:val="0"/>
                  <w:marRight w:val="0"/>
                  <w:marTop w:val="0"/>
                  <w:marBottom w:val="0"/>
                  <w:divBdr>
                    <w:top w:val="none" w:sz="0" w:space="0" w:color="auto"/>
                    <w:left w:val="none" w:sz="0" w:space="0" w:color="auto"/>
                    <w:bottom w:val="none" w:sz="0" w:space="0" w:color="auto"/>
                    <w:right w:val="none" w:sz="0" w:space="0" w:color="auto"/>
                  </w:divBdr>
                </w:div>
                <w:div w:id="833567595">
                  <w:marLeft w:val="0"/>
                  <w:marRight w:val="0"/>
                  <w:marTop w:val="0"/>
                  <w:marBottom w:val="0"/>
                  <w:divBdr>
                    <w:top w:val="none" w:sz="0" w:space="0" w:color="auto"/>
                    <w:left w:val="none" w:sz="0" w:space="0" w:color="auto"/>
                    <w:bottom w:val="none" w:sz="0" w:space="0" w:color="auto"/>
                    <w:right w:val="none" w:sz="0" w:space="0" w:color="auto"/>
                  </w:divBdr>
                </w:div>
                <w:div w:id="366493767">
                  <w:marLeft w:val="0"/>
                  <w:marRight w:val="0"/>
                  <w:marTop w:val="0"/>
                  <w:marBottom w:val="0"/>
                  <w:divBdr>
                    <w:top w:val="none" w:sz="0" w:space="0" w:color="auto"/>
                    <w:left w:val="none" w:sz="0" w:space="0" w:color="auto"/>
                    <w:bottom w:val="none" w:sz="0" w:space="0" w:color="auto"/>
                    <w:right w:val="none" w:sz="0" w:space="0" w:color="auto"/>
                  </w:divBdr>
                </w:div>
                <w:div w:id="1963687621">
                  <w:marLeft w:val="0"/>
                  <w:marRight w:val="0"/>
                  <w:marTop w:val="0"/>
                  <w:marBottom w:val="0"/>
                  <w:divBdr>
                    <w:top w:val="none" w:sz="0" w:space="0" w:color="auto"/>
                    <w:left w:val="none" w:sz="0" w:space="0" w:color="auto"/>
                    <w:bottom w:val="none" w:sz="0" w:space="0" w:color="auto"/>
                    <w:right w:val="none" w:sz="0" w:space="0" w:color="auto"/>
                  </w:divBdr>
                </w:div>
                <w:div w:id="1739673148">
                  <w:marLeft w:val="0"/>
                  <w:marRight w:val="0"/>
                  <w:marTop w:val="0"/>
                  <w:marBottom w:val="0"/>
                  <w:divBdr>
                    <w:top w:val="none" w:sz="0" w:space="0" w:color="auto"/>
                    <w:left w:val="none" w:sz="0" w:space="0" w:color="auto"/>
                    <w:bottom w:val="none" w:sz="0" w:space="0" w:color="auto"/>
                    <w:right w:val="none" w:sz="0" w:space="0" w:color="auto"/>
                  </w:divBdr>
                </w:div>
                <w:div w:id="2020768282">
                  <w:marLeft w:val="0"/>
                  <w:marRight w:val="0"/>
                  <w:marTop w:val="0"/>
                  <w:marBottom w:val="0"/>
                  <w:divBdr>
                    <w:top w:val="none" w:sz="0" w:space="0" w:color="auto"/>
                    <w:left w:val="none" w:sz="0" w:space="0" w:color="auto"/>
                    <w:bottom w:val="none" w:sz="0" w:space="0" w:color="auto"/>
                    <w:right w:val="none" w:sz="0" w:space="0" w:color="auto"/>
                  </w:divBdr>
                </w:div>
                <w:div w:id="1373843387">
                  <w:marLeft w:val="0"/>
                  <w:marRight w:val="0"/>
                  <w:marTop w:val="0"/>
                  <w:marBottom w:val="0"/>
                  <w:divBdr>
                    <w:top w:val="none" w:sz="0" w:space="0" w:color="auto"/>
                    <w:left w:val="none" w:sz="0" w:space="0" w:color="auto"/>
                    <w:bottom w:val="none" w:sz="0" w:space="0" w:color="auto"/>
                    <w:right w:val="none" w:sz="0" w:space="0" w:color="auto"/>
                  </w:divBdr>
                </w:div>
                <w:div w:id="1054963331">
                  <w:marLeft w:val="0"/>
                  <w:marRight w:val="0"/>
                  <w:marTop w:val="0"/>
                  <w:marBottom w:val="0"/>
                  <w:divBdr>
                    <w:top w:val="none" w:sz="0" w:space="0" w:color="auto"/>
                    <w:left w:val="none" w:sz="0" w:space="0" w:color="auto"/>
                    <w:bottom w:val="none" w:sz="0" w:space="0" w:color="auto"/>
                    <w:right w:val="none" w:sz="0" w:space="0" w:color="auto"/>
                  </w:divBdr>
                </w:div>
                <w:div w:id="832837535">
                  <w:marLeft w:val="0"/>
                  <w:marRight w:val="0"/>
                  <w:marTop w:val="0"/>
                  <w:marBottom w:val="0"/>
                  <w:divBdr>
                    <w:top w:val="none" w:sz="0" w:space="0" w:color="auto"/>
                    <w:left w:val="none" w:sz="0" w:space="0" w:color="auto"/>
                    <w:bottom w:val="none" w:sz="0" w:space="0" w:color="auto"/>
                    <w:right w:val="none" w:sz="0" w:space="0" w:color="auto"/>
                  </w:divBdr>
                </w:div>
                <w:div w:id="960379948">
                  <w:marLeft w:val="0"/>
                  <w:marRight w:val="0"/>
                  <w:marTop w:val="0"/>
                  <w:marBottom w:val="0"/>
                  <w:divBdr>
                    <w:top w:val="none" w:sz="0" w:space="0" w:color="auto"/>
                    <w:left w:val="none" w:sz="0" w:space="0" w:color="auto"/>
                    <w:bottom w:val="none" w:sz="0" w:space="0" w:color="auto"/>
                    <w:right w:val="none" w:sz="0" w:space="0" w:color="auto"/>
                  </w:divBdr>
                </w:div>
                <w:div w:id="240214892">
                  <w:marLeft w:val="0"/>
                  <w:marRight w:val="0"/>
                  <w:marTop w:val="0"/>
                  <w:marBottom w:val="0"/>
                  <w:divBdr>
                    <w:top w:val="none" w:sz="0" w:space="0" w:color="auto"/>
                    <w:left w:val="none" w:sz="0" w:space="0" w:color="auto"/>
                    <w:bottom w:val="none" w:sz="0" w:space="0" w:color="auto"/>
                    <w:right w:val="none" w:sz="0" w:space="0" w:color="auto"/>
                  </w:divBdr>
                </w:div>
                <w:div w:id="1237978768">
                  <w:marLeft w:val="0"/>
                  <w:marRight w:val="0"/>
                  <w:marTop w:val="0"/>
                  <w:marBottom w:val="0"/>
                  <w:divBdr>
                    <w:top w:val="none" w:sz="0" w:space="0" w:color="auto"/>
                    <w:left w:val="none" w:sz="0" w:space="0" w:color="auto"/>
                    <w:bottom w:val="none" w:sz="0" w:space="0" w:color="auto"/>
                    <w:right w:val="none" w:sz="0" w:space="0" w:color="auto"/>
                  </w:divBdr>
                </w:div>
                <w:div w:id="774789205">
                  <w:marLeft w:val="0"/>
                  <w:marRight w:val="0"/>
                  <w:marTop w:val="0"/>
                  <w:marBottom w:val="0"/>
                  <w:divBdr>
                    <w:top w:val="none" w:sz="0" w:space="0" w:color="auto"/>
                    <w:left w:val="none" w:sz="0" w:space="0" w:color="auto"/>
                    <w:bottom w:val="none" w:sz="0" w:space="0" w:color="auto"/>
                    <w:right w:val="none" w:sz="0" w:space="0" w:color="auto"/>
                  </w:divBdr>
                </w:div>
                <w:div w:id="1157380800">
                  <w:marLeft w:val="0"/>
                  <w:marRight w:val="0"/>
                  <w:marTop w:val="0"/>
                  <w:marBottom w:val="0"/>
                  <w:divBdr>
                    <w:top w:val="none" w:sz="0" w:space="0" w:color="auto"/>
                    <w:left w:val="none" w:sz="0" w:space="0" w:color="auto"/>
                    <w:bottom w:val="none" w:sz="0" w:space="0" w:color="auto"/>
                    <w:right w:val="none" w:sz="0" w:space="0" w:color="auto"/>
                  </w:divBdr>
                </w:div>
                <w:div w:id="1713770896">
                  <w:marLeft w:val="0"/>
                  <w:marRight w:val="0"/>
                  <w:marTop w:val="0"/>
                  <w:marBottom w:val="0"/>
                  <w:divBdr>
                    <w:top w:val="none" w:sz="0" w:space="0" w:color="auto"/>
                    <w:left w:val="none" w:sz="0" w:space="0" w:color="auto"/>
                    <w:bottom w:val="none" w:sz="0" w:space="0" w:color="auto"/>
                    <w:right w:val="none" w:sz="0" w:space="0" w:color="auto"/>
                  </w:divBdr>
                </w:div>
                <w:div w:id="1565874855">
                  <w:marLeft w:val="0"/>
                  <w:marRight w:val="0"/>
                  <w:marTop w:val="0"/>
                  <w:marBottom w:val="0"/>
                  <w:divBdr>
                    <w:top w:val="none" w:sz="0" w:space="0" w:color="auto"/>
                    <w:left w:val="none" w:sz="0" w:space="0" w:color="auto"/>
                    <w:bottom w:val="none" w:sz="0" w:space="0" w:color="auto"/>
                    <w:right w:val="none" w:sz="0" w:space="0" w:color="auto"/>
                  </w:divBdr>
                </w:div>
                <w:div w:id="1465008082">
                  <w:marLeft w:val="0"/>
                  <w:marRight w:val="0"/>
                  <w:marTop w:val="0"/>
                  <w:marBottom w:val="0"/>
                  <w:divBdr>
                    <w:top w:val="none" w:sz="0" w:space="0" w:color="auto"/>
                    <w:left w:val="none" w:sz="0" w:space="0" w:color="auto"/>
                    <w:bottom w:val="none" w:sz="0" w:space="0" w:color="auto"/>
                    <w:right w:val="none" w:sz="0" w:space="0" w:color="auto"/>
                  </w:divBdr>
                </w:div>
                <w:div w:id="2140873541">
                  <w:marLeft w:val="0"/>
                  <w:marRight w:val="0"/>
                  <w:marTop w:val="0"/>
                  <w:marBottom w:val="0"/>
                  <w:divBdr>
                    <w:top w:val="none" w:sz="0" w:space="0" w:color="auto"/>
                    <w:left w:val="none" w:sz="0" w:space="0" w:color="auto"/>
                    <w:bottom w:val="none" w:sz="0" w:space="0" w:color="auto"/>
                    <w:right w:val="none" w:sz="0" w:space="0" w:color="auto"/>
                  </w:divBdr>
                </w:div>
                <w:div w:id="848372086">
                  <w:marLeft w:val="0"/>
                  <w:marRight w:val="0"/>
                  <w:marTop w:val="0"/>
                  <w:marBottom w:val="0"/>
                  <w:divBdr>
                    <w:top w:val="none" w:sz="0" w:space="0" w:color="auto"/>
                    <w:left w:val="none" w:sz="0" w:space="0" w:color="auto"/>
                    <w:bottom w:val="none" w:sz="0" w:space="0" w:color="auto"/>
                    <w:right w:val="none" w:sz="0" w:space="0" w:color="auto"/>
                  </w:divBdr>
                </w:div>
                <w:div w:id="1294293375">
                  <w:marLeft w:val="0"/>
                  <w:marRight w:val="0"/>
                  <w:marTop w:val="0"/>
                  <w:marBottom w:val="0"/>
                  <w:divBdr>
                    <w:top w:val="none" w:sz="0" w:space="0" w:color="auto"/>
                    <w:left w:val="none" w:sz="0" w:space="0" w:color="auto"/>
                    <w:bottom w:val="none" w:sz="0" w:space="0" w:color="auto"/>
                    <w:right w:val="none" w:sz="0" w:space="0" w:color="auto"/>
                  </w:divBdr>
                </w:div>
                <w:div w:id="1866211098">
                  <w:marLeft w:val="0"/>
                  <w:marRight w:val="0"/>
                  <w:marTop w:val="0"/>
                  <w:marBottom w:val="0"/>
                  <w:divBdr>
                    <w:top w:val="none" w:sz="0" w:space="0" w:color="auto"/>
                    <w:left w:val="none" w:sz="0" w:space="0" w:color="auto"/>
                    <w:bottom w:val="none" w:sz="0" w:space="0" w:color="auto"/>
                    <w:right w:val="none" w:sz="0" w:space="0" w:color="auto"/>
                  </w:divBdr>
                </w:div>
                <w:div w:id="1156919729">
                  <w:marLeft w:val="0"/>
                  <w:marRight w:val="0"/>
                  <w:marTop w:val="0"/>
                  <w:marBottom w:val="0"/>
                  <w:divBdr>
                    <w:top w:val="none" w:sz="0" w:space="0" w:color="auto"/>
                    <w:left w:val="none" w:sz="0" w:space="0" w:color="auto"/>
                    <w:bottom w:val="none" w:sz="0" w:space="0" w:color="auto"/>
                    <w:right w:val="none" w:sz="0" w:space="0" w:color="auto"/>
                  </w:divBdr>
                </w:div>
                <w:div w:id="1611548037">
                  <w:marLeft w:val="0"/>
                  <w:marRight w:val="0"/>
                  <w:marTop w:val="0"/>
                  <w:marBottom w:val="0"/>
                  <w:divBdr>
                    <w:top w:val="none" w:sz="0" w:space="0" w:color="auto"/>
                    <w:left w:val="none" w:sz="0" w:space="0" w:color="auto"/>
                    <w:bottom w:val="none" w:sz="0" w:space="0" w:color="auto"/>
                    <w:right w:val="none" w:sz="0" w:space="0" w:color="auto"/>
                  </w:divBdr>
                </w:div>
                <w:div w:id="303318036">
                  <w:marLeft w:val="0"/>
                  <w:marRight w:val="0"/>
                  <w:marTop w:val="0"/>
                  <w:marBottom w:val="0"/>
                  <w:divBdr>
                    <w:top w:val="none" w:sz="0" w:space="0" w:color="auto"/>
                    <w:left w:val="none" w:sz="0" w:space="0" w:color="auto"/>
                    <w:bottom w:val="none" w:sz="0" w:space="0" w:color="auto"/>
                    <w:right w:val="none" w:sz="0" w:space="0" w:color="auto"/>
                  </w:divBdr>
                </w:div>
                <w:div w:id="1150437230">
                  <w:marLeft w:val="0"/>
                  <w:marRight w:val="0"/>
                  <w:marTop w:val="0"/>
                  <w:marBottom w:val="0"/>
                  <w:divBdr>
                    <w:top w:val="none" w:sz="0" w:space="0" w:color="auto"/>
                    <w:left w:val="none" w:sz="0" w:space="0" w:color="auto"/>
                    <w:bottom w:val="none" w:sz="0" w:space="0" w:color="auto"/>
                    <w:right w:val="none" w:sz="0" w:space="0" w:color="auto"/>
                  </w:divBdr>
                </w:div>
                <w:div w:id="1432697569">
                  <w:marLeft w:val="0"/>
                  <w:marRight w:val="0"/>
                  <w:marTop w:val="0"/>
                  <w:marBottom w:val="0"/>
                  <w:divBdr>
                    <w:top w:val="none" w:sz="0" w:space="0" w:color="auto"/>
                    <w:left w:val="none" w:sz="0" w:space="0" w:color="auto"/>
                    <w:bottom w:val="none" w:sz="0" w:space="0" w:color="auto"/>
                    <w:right w:val="none" w:sz="0" w:space="0" w:color="auto"/>
                  </w:divBdr>
                </w:div>
                <w:div w:id="1569808549">
                  <w:marLeft w:val="0"/>
                  <w:marRight w:val="0"/>
                  <w:marTop w:val="0"/>
                  <w:marBottom w:val="0"/>
                  <w:divBdr>
                    <w:top w:val="none" w:sz="0" w:space="0" w:color="auto"/>
                    <w:left w:val="none" w:sz="0" w:space="0" w:color="auto"/>
                    <w:bottom w:val="none" w:sz="0" w:space="0" w:color="auto"/>
                    <w:right w:val="none" w:sz="0" w:space="0" w:color="auto"/>
                  </w:divBdr>
                </w:div>
                <w:div w:id="1057971876">
                  <w:marLeft w:val="0"/>
                  <w:marRight w:val="0"/>
                  <w:marTop w:val="0"/>
                  <w:marBottom w:val="0"/>
                  <w:divBdr>
                    <w:top w:val="none" w:sz="0" w:space="0" w:color="auto"/>
                    <w:left w:val="none" w:sz="0" w:space="0" w:color="auto"/>
                    <w:bottom w:val="none" w:sz="0" w:space="0" w:color="auto"/>
                    <w:right w:val="none" w:sz="0" w:space="0" w:color="auto"/>
                  </w:divBdr>
                </w:div>
                <w:div w:id="1569000361">
                  <w:marLeft w:val="0"/>
                  <w:marRight w:val="0"/>
                  <w:marTop w:val="0"/>
                  <w:marBottom w:val="0"/>
                  <w:divBdr>
                    <w:top w:val="none" w:sz="0" w:space="0" w:color="auto"/>
                    <w:left w:val="none" w:sz="0" w:space="0" w:color="auto"/>
                    <w:bottom w:val="none" w:sz="0" w:space="0" w:color="auto"/>
                    <w:right w:val="none" w:sz="0" w:space="0" w:color="auto"/>
                  </w:divBdr>
                </w:div>
                <w:div w:id="1462840613">
                  <w:marLeft w:val="0"/>
                  <w:marRight w:val="0"/>
                  <w:marTop w:val="0"/>
                  <w:marBottom w:val="0"/>
                  <w:divBdr>
                    <w:top w:val="none" w:sz="0" w:space="0" w:color="auto"/>
                    <w:left w:val="none" w:sz="0" w:space="0" w:color="auto"/>
                    <w:bottom w:val="none" w:sz="0" w:space="0" w:color="auto"/>
                    <w:right w:val="none" w:sz="0" w:space="0" w:color="auto"/>
                  </w:divBdr>
                </w:div>
                <w:div w:id="1946035315">
                  <w:marLeft w:val="0"/>
                  <w:marRight w:val="0"/>
                  <w:marTop w:val="0"/>
                  <w:marBottom w:val="0"/>
                  <w:divBdr>
                    <w:top w:val="none" w:sz="0" w:space="0" w:color="auto"/>
                    <w:left w:val="none" w:sz="0" w:space="0" w:color="auto"/>
                    <w:bottom w:val="none" w:sz="0" w:space="0" w:color="auto"/>
                    <w:right w:val="none" w:sz="0" w:space="0" w:color="auto"/>
                  </w:divBdr>
                </w:div>
                <w:div w:id="1752240223">
                  <w:marLeft w:val="0"/>
                  <w:marRight w:val="0"/>
                  <w:marTop w:val="0"/>
                  <w:marBottom w:val="0"/>
                  <w:divBdr>
                    <w:top w:val="none" w:sz="0" w:space="0" w:color="auto"/>
                    <w:left w:val="none" w:sz="0" w:space="0" w:color="auto"/>
                    <w:bottom w:val="none" w:sz="0" w:space="0" w:color="auto"/>
                    <w:right w:val="none" w:sz="0" w:space="0" w:color="auto"/>
                  </w:divBdr>
                </w:div>
                <w:div w:id="274093476">
                  <w:marLeft w:val="0"/>
                  <w:marRight w:val="0"/>
                  <w:marTop w:val="0"/>
                  <w:marBottom w:val="0"/>
                  <w:divBdr>
                    <w:top w:val="none" w:sz="0" w:space="0" w:color="auto"/>
                    <w:left w:val="none" w:sz="0" w:space="0" w:color="auto"/>
                    <w:bottom w:val="none" w:sz="0" w:space="0" w:color="auto"/>
                    <w:right w:val="none" w:sz="0" w:space="0" w:color="auto"/>
                  </w:divBdr>
                </w:div>
                <w:div w:id="133763765">
                  <w:marLeft w:val="0"/>
                  <w:marRight w:val="0"/>
                  <w:marTop w:val="0"/>
                  <w:marBottom w:val="0"/>
                  <w:divBdr>
                    <w:top w:val="none" w:sz="0" w:space="0" w:color="auto"/>
                    <w:left w:val="none" w:sz="0" w:space="0" w:color="auto"/>
                    <w:bottom w:val="none" w:sz="0" w:space="0" w:color="auto"/>
                    <w:right w:val="none" w:sz="0" w:space="0" w:color="auto"/>
                  </w:divBdr>
                </w:div>
                <w:div w:id="1022364069">
                  <w:marLeft w:val="0"/>
                  <w:marRight w:val="0"/>
                  <w:marTop w:val="0"/>
                  <w:marBottom w:val="0"/>
                  <w:divBdr>
                    <w:top w:val="none" w:sz="0" w:space="0" w:color="auto"/>
                    <w:left w:val="none" w:sz="0" w:space="0" w:color="auto"/>
                    <w:bottom w:val="none" w:sz="0" w:space="0" w:color="auto"/>
                    <w:right w:val="none" w:sz="0" w:space="0" w:color="auto"/>
                  </w:divBdr>
                </w:div>
                <w:div w:id="477579037">
                  <w:marLeft w:val="0"/>
                  <w:marRight w:val="0"/>
                  <w:marTop w:val="0"/>
                  <w:marBottom w:val="0"/>
                  <w:divBdr>
                    <w:top w:val="none" w:sz="0" w:space="0" w:color="auto"/>
                    <w:left w:val="none" w:sz="0" w:space="0" w:color="auto"/>
                    <w:bottom w:val="none" w:sz="0" w:space="0" w:color="auto"/>
                    <w:right w:val="none" w:sz="0" w:space="0" w:color="auto"/>
                  </w:divBdr>
                </w:div>
                <w:div w:id="1134106666">
                  <w:marLeft w:val="0"/>
                  <w:marRight w:val="0"/>
                  <w:marTop w:val="0"/>
                  <w:marBottom w:val="0"/>
                  <w:divBdr>
                    <w:top w:val="none" w:sz="0" w:space="0" w:color="auto"/>
                    <w:left w:val="none" w:sz="0" w:space="0" w:color="auto"/>
                    <w:bottom w:val="none" w:sz="0" w:space="0" w:color="auto"/>
                    <w:right w:val="none" w:sz="0" w:space="0" w:color="auto"/>
                  </w:divBdr>
                </w:div>
                <w:div w:id="101459876">
                  <w:marLeft w:val="0"/>
                  <w:marRight w:val="0"/>
                  <w:marTop w:val="0"/>
                  <w:marBottom w:val="0"/>
                  <w:divBdr>
                    <w:top w:val="none" w:sz="0" w:space="0" w:color="auto"/>
                    <w:left w:val="none" w:sz="0" w:space="0" w:color="auto"/>
                    <w:bottom w:val="none" w:sz="0" w:space="0" w:color="auto"/>
                    <w:right w:val="none" w:sz="0" w:space="0" w:color="auto"/>
                  </w:divBdr>
                </w:div>
                <w:div w:id="1149446385">
                  <w:marLeft w:val="0"/>
                  <w:marRight w:val="0"/>
                  <w:marTop w:val="0"/>
                  <w:marBottom w:val="0"/>
                  <w:divBdr>
                    <w:top w:val="none" w:sz="0" w:space="0" w:color="auto"/>
                    <w:left w:val="none" w:sz="0" w:space="0" w:color="auto"/>
                    <w:bottom w:val="none" w:sz="0" w:space="0" w:color="auto"/>
                    <w:right w:val="none" w:sz="0" w:space="0" w:color="auto"/>
                  </w:divBdr>
                </w:div>
                <w:div w:id="1122765389">
                  <w:marLeft w:val="0"/>
                  <w:marRight w:val="0"/>
                  <w:marTop w:val="0"/>
                  <w:marBottom w:val="0"/>
                  <w:divBdr>
                    <w:top w:val="none" w:sz="0" w:space="0" w:color="auto"/>
                    <w:left w:val="none" w:sz="0" w:space="0" w:color="auto"/>
                    <w:bottom w:val="none" w:sz="0" w:space="0" w:color="auto"/>
                    <w:right w:val="none" w:sz="0" w:space="0" w:color="auto"/>
                  </w:divBdr>
                </w:div>
                <w:div w:id="749889385">
                  <w:marLeft w:val="0"/>
                  <w:marRight w:val="0"/>
                  <w:marTop w:val="0"/>
                  <w:marBottom w:val="0"/>
                  <w:divBdr>
                    <w:top w:val="none" w:sz="0" w:space="0" w:color="auto"/>
                    <w:left w:val="none" w:sz="0" w:space="0" w:color="auto"/>
                    <w:bottom w:val="none" w:sz="0" w:space="0" w:color="auto"/>
                    <w:right w:val="none" w:sz="0" w:space="0" w:color="auto"/>
                  </w:divBdr>
                </w:div>
                <w:div w:id="1088232437">
                  <w:marLeft w:val="0"/>
                  <w:marRight w:val="0"/>
                  <w:marTop w:val="0"/>
                  <w:marBottom w:val="0"/>
                  <w:divBdr>
                    <w:top w:val="none" w:sz="0" w:space="0" w:color="auto"/>
                    <w:left w:val="none" w:sz="0" w:space="0" w:color="auto"/>
                    <w:bottom w:val="none" w:sz="0" w:space="0" w:color="auto"/>
                    <w:right w:val="none" w:sz="0" w:space="0" w:color="auto"/>
                  </w:divBdr>
                </w:div>
                <w:div w:id="631523157">
                  <w:marLeft w:val="0"/>
                  <w:marRight w:val="0"/>
                  <w:marTop w:val="0"/>
                  <w:marBottom w:val="0"/>
                  <w:divBdr>
                    <w:top w:val="none" w:sz="0" w:space="0" w:color="auto"/>
                    <w:left w:val="none" w:sz="0" w:space="0" w:color="auto"/>
                    <w:bottom w:val="none" w:sz="0" w:space="0" w:color="auto"/>
                    <w:right w:val="none" w:sz="0" w:space="0" w:color="auto"/>
                  </w:divBdr>
                </w:div>
                <w:div w:id="430322293">
                  <w:marLeft w:val="0"/>
                  <w:marRight w:val="0"/>
                  <w:marTop w:val="0"/>
                  <w:marBottom w:val="0"/>
                  <w:divBdr>
                    <w:top w:val="none" w:sz="0" w:space="0" w:color="auto"/>
                    <w:left w:val="none" w:sz="0" w:space="0" w:color="auto"/>
                    <w:bottom w:val="none" w:sz="0" w:space="0" w:color="auto"/>
                    <w:right w:val="none" w:sz="0" w:space="0" w:color="auto"/>
                  </w:divBdr>
                </w:div>
                <w:div w:id="1329094999">
                  <w:marLeft w:val="0"/>
                  <w:marRight w:val="0"/>
                  <w:marTop w:val="0"/>
                  <w:marBottom w:val="0"/>
                  <w:divBdr>
                    <w:top w:val="none" w:sz="0" w:space="0" w:color="auto"/>
                    <w:left w:val="none" w:sz="0" w:space="0" w:color="auto"/>
                    <w:bottom w:val="none" w:sz="0" w:space="0" w:color="auto"/>
                    <w:right w:val="none" w:sz="0" w:space="0" w:color="auto"/>
                  </w:divBdr>
                </w:div>
                <w:div w:id="1623415520">
                  <w:marLeft w:val="0"/>
                  <w:marRight w:val="0"/>
                  <w:marTop w:val="0"/>
                  <w:marBottom w:val="0"/>
                  <w:divBdr>
                    <w:top w:val="none" w:sz="0" w:space="0" w:color="auto"/>
                    <w:left w:val="none" w:sz="0" w:space="0" w:color="auto"/>
                    <w:bottom w:val="none" w:sz="0" w:space="0" w:color="auto"/>
                    <w:right w:val="none" w:sz="0" w:space="0" w:color="auto"/>
                  </w:divBdr>
                </w:div>
                <w:div w:id="1977906888">
                  <w:marLeft w:val="0"/>
                  <w:marRight w:val="0"/>
                  <w:marTop w:val="0"/>
                  <w:marBottom w:val="0"/>
                  <w:divBdr>
                    <w:top w:val="none" w:sz="0" w:space="0" w:color="auto"/>
                    <w:left w:val="none" w:sz="0" w:space="0" w:color="auto"/>
                    <w:bottom w:val="none" w:sz="0" w:space="0" w:color="auto"/>
                    <w:right w:val="none" w:sz="0" w:space="0" w:color="auto"/>
                  </w:divBdr>
                </w:div>
                <w:div w:id="180973170">
                  <w:marLeft w:val="0"/>
                  <w:marRight w:val="0"/>
                  <w:marTop w:val="0"/>
                  <w:marBottom w:val="0"/>
                  <w:divBdr>
                    <w:top w:val="none" w:sz="0" w:space="0" w:color="auto"/>
                    <w:left w:val="none" w:sz="0" w:space="0" w:color="auto"/>
                    <w:bottom w:val="none" w:sz="0" w:space="0" w:color="auto"/>
                    <w:right w:val="none" w:sz="0" w:space="0" w:color="auto"/>
                  </w:divBdr>
                </w:div>
                <w:div w:id="578684217">
                  <w:marLeft w:val="0"/>
                  <w:marRight w:val="0"/>
                  <w:marTop w:val="0"/>
                  <w:marBottom w:val="0"/>
                  <w:divBdr>
                    <w:top w:val="none" w:sz="0" w:space="0" w:color="auto"/>
                    <w:left w:val="none" w:sz="0" w:space="0" w:color="auto"/>
                    <w:bottom w:val="none" w:sz="0" w:space="0" w:color="auto"/>
                    <w:right w:val="none" w:sz="0" w:space="0" w:color="auto"/>
                  </w:divBdr>
                </w:div>
                <w:div w:id="1984770917">
                  <w:marLeft w:val="0"/>
                  <w:marRight w:val="0"/>
                  <w:marTop w:val="0"/>
                  <w:marBottom w:val="0"/>
                  <w:divBdr>
                    <w:top w:val="none" w:sz="0" w:space="0" w:color="auto"/>
                    <w:left w:val="none" w:sz="0" w:space="0" w:color="auto"/>
                    <w:bottom w:val="none" w:sz="0" w:space="0" w:color="auto"/>
                    <w:right w:val="none" w:sz="0" w:space="0" w:color="auto"/>
                  </w:divBdr>
                </w:div>
                <w:div w:id="1155224755">
                  <w:marLeft w:val="0"/>
                  <w:marRight w:val="0"/>
                  <w:marTop w:val="0"/>
                  <w:marBottom w:val="0"/>
                  <w:divBdr>
                    <w:top w:val="none" w:sz="0" w:space="0" w:color="auto"/>
                    <w:left w:val="none" w:sz="0" w:space="0" w:color="auto"/>
                    <w:bottom w:val="none" w:sz="0" w:space="0" w:color="auto"/>
                    <w:right w:val="none" w:sz="0" w:space="0" w:color="auto"/>
                  </w:divBdr>
                </w:div>
                <w:div w:id="65958174">
                  <w:marLeft w:val="0"/>
                  <w:marRight w:val="0"/>
                  <w:marTop w:val="0"/>
                  <w:marBottom w:val="0"/>
                  <w:divBdr>
                    <w:top w:val="none" w:sz="0" w:space="0" w:color="auto"/>
                    <w:left w:val="none" w:sz="0" w:space="0" w:color="auto"/>
                    <w:bottom w:val="none" w:sz="0" w:space="0" w:color="auto"/>
                    <w:right w:val="none" w:sz="0" w:space="0" w:color="auto"/>
                  </w:divBdr>
                </w:div>
                <w:div w:id="580872135">
                  <w:marLeft w:val="0"/>
                  <w:marRight w:val="0"/>
                  <w:marTop w:val="0"/>
                  <w:marBottom w:val="0"/>
                  <w:divBdr>
                    <w:top w:val="none" w:sz="0" w:space="0" w:color="auto"/>
                    <w:left w:val="none" w:sz="0" w:space="0" w:color="auto"/>
                    <w:bottom w:val="none" w:sz="0" w:space="0" w:color="auto"/>
                    <w:right w:val="none" w:sz="0" w:space="0" w:color="auto"/>
                  </w:divBdr>
                </w:div>
                <w:div w:id="1722051778">
                  <w:marLeft w:val="0"/>
                  <w:marRight w:val="0"/>
                  <w:marTop w:val="0"/>
                  <w:marBottom w:val="0"/>
                  <w:divBdr>
                    <w:top w:val="none" w:sz="0" w:space="0" w:color="auto"/>
                    <w:left w:val="none" w:sz="0" w:space="0" w:color="auto"/>
                    <w:bottom w:val="none" w:sz="0" w:space="0" w:color="auto"/>
                    <w:right w:val="none" w:sz="0" w:space="0" w:color="auto"/>
                  </w:divBdr>
                </w:div>
                <w:div w:id="1886019581">
                  <w:marLeft w:val="0"/>
                  <w:marRight w:val="0"/>
                  <w:marTop w:val="0"/>
                  <w:marBottom w:val="0"/>
                  <w:divBdr>
                    <w:top w:val="none" w:sz="0" w:space="0" w:color="auto"/>
                    <w:left w:val="none" w:sz="0" w:space="0" w:color="auto"/>
                    <w:bottom w:val="none" w:sz="0" w:space="0" w:color="auto"/>
                    <w:right w:val="none" w:sz="0" w:space="0" w:color="auto"/>
                  </w:divBdr>
                </w:div>
                <w:div w:id="159198343">
                  <w:marLeft w:val="0"/>
                  <w:marRight w:val="0"/>
                  <w:marTop w:val="0"/>
                  <w:marBottom w:val="0"/>
                  <w:divBdr>
                    <w:top w:val="none" w:sz="0" w:space="0" w:color="auto"/>
                    <w:left w:val="none" w:sz="0" w:space="0" w:color="auto"/>
                    <w:bottom w:val="none" w:sz="0" w:space="0" w:color="auto"/>
                    <w:right w:val="none" w:sz="0" w:space="0" w:color="auto"/>
                  </w:divBdr>
                </w:div>
                <w:div w:id="1364943031">
                  <w:marLeft w:val="0"/>
                  <w:marRight w:val="0"/>
                  <w:marTop w:val="0"/>
                  <w:marBottom w:val="0"/>
                  <w:divBdr>
                    <w:top w:val="none" w:sz="0" w:space="0" w:color="auto"/>
                    <w:left w:val="none" w:sz="0" w:space="0" w:color="auto"/>
                    <w:bottom w:val="none" w:sz="0" w:space="0" w:color="auto"/>
                    <w:right w:val="none" w:sz="0" w:space="0" w:color="auto"/>
                  </w:divBdr>
                </w:div>
                <w:div w:id="1842616953">
                  <w:marLeft w:val="0"/>
                  <w:marRight w:val="0"/>
                  <w:marTop w:val="0"/>
                  <w:marBottom w:val="0"/>
                  <w:divBdr>
                    <w:top w:val="none" w:sz="0" w:space="0" w:color="auto"/>
                    <w:left w:val="none" w:sz="0" w:space="0" w:color="auto"/>
                    <w:bottom w:val="none" w:sz="0" w:space="0" w:color="auto"/>
                    <w:right w:val="none" w:sz="0" w:space="0" w:color="auto"/>
                  </w:divBdr>
                </w:div>
                <w:div w:id="341736917">
                  <w:marLeft w:val="0"/>
                  <w:marRight w:val="0"/>
                  <w:marTop w:val="0"/>
                  <w:marBottom w:val="0"/>
                  <w:divBdr>
                    <w:top w:val="none" w:sz="0" w:space="0" w:color="auto"/>
                    <w:left w:val="none" w:sz="0" w:space="0" w:color="auto"/>
                    <w:bottom w:val="none" w:sz="0" w:space="0" w:color="auto"/>
                    <w:right w:val="none" w:sz="0" w:space="0" w:color="auto"/>
                  </w:divBdr>
                </w:div>
                <w:div w:id="51781815">
                  <w:marLeft w:val="0"/>
                  <w:marRight w:val="0"/>
                  <w:marTop w:val="0"/>
                  <w:marBottom w:val="0"/>
                  <w:divBdr>
                    <w:top w:val="none" w:sz="0" w:space="0" w:color="auto"/>
                    <w:left w:val="none" w:sz="0" w:space="0" w:color="auto"/>
                    <w:bottom w:val="none" w:sz="0" w:space="0" w:color="auto"/>
                    <w:right w:val="none" w:sz="0" w:space="0" w:color="auto"/>
                  </w:divBdr>
                </w:div>
                <w:div w:id="402487306">
                  <w:marLeft w:val="0"/>
                  <w:marRight w:val="0"/>
                  <w:marTop w:val="0"/>
                  <w:marBottom w:val="0"/>
                  <w:divBdr>
                    <w:top w:val="none" w:sz="0" w:space="0" w:color="auto"/>
                    <w:left w:val="none" w:sz="0" w:space="0" w:color="auto"/>
                    <w:bottom w:val="none" w:sz="0" w:space="0" w:color="auto"/>
                    <w:right w:val="none" w:sz="0" w:space="0" w:color="auto"/>
                  </w:divBdr>
                </w:div>
                <w:div w:id="998191389">
                  <w:marLeft w:val="0"/>
                  <w:marRight w:val="0"/>
                  <w:marTop w:val="0"/>
                  <w:marBottom w:val="0"/>
                  <w:divBdr>
                    <w:top w:val="none" w:sz="0" w:space="0" w:color="auto"/>
                    <w:left w:val="none" w:sz="0" w:space="0" w:color="auto"/>
                    <w:bottom w:val="none" w:sz="0" w:space="0" w:color="auto"/>
                    <w:right w:val="none" w:sz="0" w:space="0" w:color="auto"/>
                  </w:divBdr>
                </w:div>
                <w:div w:id="1164856338">
                  <w:marLeft w:val="0"/>
                  <w:marRight w:val="0"/>
                  <w:marTop w:val="0"/>
                  <w:marBottom w:val="0"/>
                  <w:divBdr>
                    <w:top w:val="none" w:sz="0" w:space="0" w:color="auto"/>
                    <w:left w:val="none" w:sz="0" w:space="0" w:color="auto"/>
                    <w:bottom w:val="none" w:sz="0" w:space="0" w:color="auto"/>
                    <w:right w:val="none" w:sz="0" w:space="0" w:color="auto"/>
                  </w:divBdr>
                </w:div>
                <w:div w:id="1534229585">
                  <w:marLeft w:val="0"/>
                  <w:marRight w:val="0"/>
                  <w:marTop w:val="0"/>
                  <w:marBottom w:val="0"/>
                  <w:divBdr>
                    <w:top w:val="none" w:sz="0" w:space="0" w:color="auto"/>
                    <w:left w:val="none" w:sz="0" w:space="0" w:color="auto"/>
                    <w:bottom w:val="none" w:sz="0" w:space="0" w:color="auto"/>
                    <w:right w:val="none" w:sz="0" w:space="0" w:color="auto"/>
                  </w:divBdr>
                </w:div>
                <w:div w:id="1461265586">
                  <w:marLeft w:val="0"/>
                  <w:marRight w:val="0"/>
                  <w:marTop w:val="0"/>
                  <w:marBottom w:val="0"/>
                  <w:divBdr>
                    <w:top w:val="none" w:sz="0" w:space="0" w:color="auto"/>
                    <w:left w:val="none" w:sz="0" w:space="0" w:color="auto"/>
                    <w:bottom w:val="none" w:sz="0" w:space="0" w:color="auto"/>
                    <w:right w:val="none" w:sz="0" w:space="0" w:color="auto"/>
                  </w:divBdr>
                </w:div>
                <w:div w:id="1639798216">
                  <w:marLeft w:val="0"/>
                  <w:marRight w:val="0"/>
                  <w:marTop w:val="0"/>
                  <w:marBottom w:val="0"/>
                  <w:divBdr>
                    <w:top w:val="none" w:sz="0" w:space="0" w:color="auto"/>
                    <w:left w:val="none" w:sz="0" w:space="0" w:color="auto"/>
                    <w:bottom w:val="none" w:sz="0" w:space="0" w:color="auto"/>
                    <w:right w:val="none" w:sz="0" w:space="0" w:color="auto"/>
                  </w:divBdr>
                </w:div>
                <w:div w:id="13461117">
                  <w:marLeft w:val="0"/>
                  <w:marRight w:val="0"/>
                  <w:marTop w:val="0"/>
                  <w:marBottom w:val="0"/>
                  <w:divBdr>
                    <w:top w:val="none" w:sz="0" w:space="0" w:color="auto"/>
                    <w:left w:val="none" w:sz="0" w:space="0" w:color="auto"/>
                    <w:bottom w:val="none" w:sz="0" w:space="0" w:color="auto"/>
                    <w:right w:val="none" w:sz="0" w:space="0" w:color="auto"/>
                  </w:divBdr>
                </w:div>
                <w:div w:id="1655254602">
                  <w:marLeft w:val="0"/>
                  <w:marRight w:val="0"/>
                  <w:marTop w:val="0"/>
                  <w:marBottom w:val="0"/>
                  <w:divBdr>
                    <w:top w:val="none" w:sz="0" w:space="0" w:color="auto"/>
                    <w:left w:val="none" w:sz="0" w:space="0" w:color="auto"/>
                    <w:bottom w:val="none" w:sz="0" w:space="0" w:color="auto"/>
                    <w:right w:val="none" w:sz="0" w:space="0" w:color="auto"/>
                  </w:divBdr>
                </w:div>
                <w:div w:id="1913465645">
                  <w:marLeft w:val="0"/>
                  <w:marRight w:val="0"/>
                  <w:marTop w:val="0"/>
                  <w:marBottom w:val="0"/>
                  <w:divBdr>
                    <w:top w:val="none" w:sz="0" w:space="0" w:color="auto"/>
                    <w:left w:val="none" w:sz="0" w:space="0" w:color="auto"/>
                    <w:bottom w:val="none" w:sz="0" w:space="0" w:color="auto"/>
                    <w:right w:val="none" w:sz="0" w:space="0" w:color="auto"/>
                  </w:divBdr>
                </w:div>
                <w:div w:id="1841266030">
                  <w:marLeft w:val="0"/>
                  <w:marRight w:val="0"/>
                  <w:marTop w:val="0"/>
                  <w:marBottom w:val="0"/>
                  <w:divBdr>
                    <w:top w:val="none" w:sz="0" w:space="0" w:color="auto"/>
                    <w:left w:val="none" w:sz="0" w:space="0" w:color="auto"/>
                    <w:bottom w:val="none" w:sz="0" w:space="0" w:color="auto"/>
                    <w:right w:val="none" w:sz="0" w:space="0" w:color="auto"/>
                  </w:divBdr>
                </w:div>
                <w:div w:id="8485412">
                  <w:marLeft w:val="0"/>
                  <w:marRight w:val="0"/>
                  <w:marTop w:val="0"/>
                  <w:marBottom w:val="0"/>
                  <w:divBdr>
                    <w:top w:val="none" w:sz="0" w:space="0" w:color="auto"/>
                    <w:left w:val="none" w:sz="0" w:space="0" w:color="auto"/>
                    <w:bottom w:val="none" w:sz="0" w:space="0" w:color="auto"/>
                    <w:right w:val="none" w:sz="0" w:space="0" w:color="auto"/>
                  </w:divBdr>
                </w:div>
                <w:div w:id="1813907290">
                  <w:marLeft w:val="0"/>
                  <w:marRight w:val="0"/>
                  <w:marTop w:val="0"/>
                  <w:marBottom w:val="0"/>
                  <w:divBdr>
                    <w:top w:val="none" w:sz="0" w:space="0" w:color="auto"/>
                    <w:left w:val="none" w:sz="0" w:space="0" w:color="auto"/>
                    <w:bottom w:val="none" w:sz="0" w:space="0" w:color="auto"/>
                    <w:right w:val="none" w:sz="0" w:space="0" w:color="auto"/>
                  </w:divBdr>
                </w:div>
                <w:div w:id="269823741">
                  <w:marLeft w:val="0"/>
                  <w:marRight w:val="0"/>
                  <w:marTop w:val="0"/>
                  <w:marBottom w:val="0"/>
                  <w:divBdr>
                    <w:top w:val="none" w:sz="0" w:space="0" w:color="auto"/>
                    <w:left w:val="none" w:sz="0" w:space="0" w:color="auto"/>
                    <w:bottom w:val="none" w:sz="0" w:space="0" w:color="auto"/>
                    <w:right w:val="none" w:sz="0" w:space="0" w:color="auto"/>
                  </w:divBdr>
                </w:div>
                <w:div w:id="702748677">
                  <w:marLeft w:val="0"/>
                  <w:marRight w:val="0"/>
                  <w:marTop w:val="0"/>
                  <w:marBottom w:val="0"/>
                  <w:divBdr>
                    <w:top w:val="none" w:sz="0" w:space="0" w:color="auto"/>
                    <w:left w:val="none" w:sz="0" w:space="0" w:color="auto"/>
                    <w:bottom w:val="none" w:sz="0" w:space="0" w:color="auto"/>
                    <w:right w:val="none" w:sz="0" w:space="0" w:color="auto"/>
                  </w:divBdr>
                </w:div>
                <w:div w:id="2020504420">
                  <w:marLeft w:val="0"/>
                  <w:marRight w:val="0"/>
                  <w:marTop w:val="0"/>
                  <w:marBottom w:val="0"/>
                  <w:divBdr>
                    <w:top w:val="none" w:sz="0" w:space="0" w:color="auto"/>
                    <w:left w:val="none" w:sz="0" w:space="0" w:color="auto"/>
                    <w:bottom w:val="none" w:sz="0" w:space="0" w:color="auto"/>
                    <w:right w:val="none" w:sz="0" w:space="0" w:color="auto"/>
                  </w:divBdr>
                </w:div>
                <w:div w:id="1630166872">
                  <w:marLeft w:val="0"/>
                  <w:marRight w:val="0"/>
                  <w:marTop w:val="0"/>
                  <w:marBottom w:val="0"/>
                  <w:divBdr>
                    <w:top w:val="none" w:sz="0" w:space="0" w:color="auto"/>
                    <w:left w:val="none" w:sz="0" w:space="0" w:color="auto"/>
                    <w:bottom w:val="none" w:sz="0" w:space="0" w:color="auto"/>
                    <w:right w:val="none" w:sz="0" w:space="0" w:color="auto"/>
                  </w:divBdr>
                </w:div>
                <w:div w:id="1165707214">
                  <w:marLeft w:val="0"/>
                  <w:marRight w:val="0"/>
                  <w:marTop w:val="0"/>
                  <w:marBottom w:val="0"/>
                  <w:divBdr>
                    <w:top w:val="none" w:sz="0" w:space="0" w:color="auto"/>
                    <w:left w:val="none" w:sz="0" w:space="0" w:color="auto"/>
                    <w:bottom w:val="none" w:sz="0" w:space="0" w:color="auto"/>
                    <w:right w:val="none" w:sz="0" w:space="0" w:color="auto"/>
                  </w:divBdr>
                </w:div>
                <w:div w:id="1307473166">
                  <w:marLeft w:val="0"/>
                  <w:marRight w:val="0"/>
                  <w:marTop w:val="0"/>
                  <w:marBottom w:val="0"/>
                  <w:divBdr>
                    <w:top w:val="none" w:sz="0" w:space="0" w:color="auto"/>
                    <w:left w:val="none" w:sz="0" w:space="0" w:color="auto"/>
                    <w:bottom w:val="none" w:sz="0" w:space="0" w:color="auto"/>
                    <w:right w:val="none" w:sz="0" w:space="0" w:color="auto"/>
                  </w:divBdr>
                </w:div>
                <w:div w:id="1441492855">
                  <w:marLeft w:val="0"/>
                  <w:marRight w:val="0"/>
                  <w:marTop w:val="0"/>
                  <w:marBottom w:val="0"/>
                  <w:divBdr>
                    <w:top w:val="none" w:sz="0" w:space="0" w:color="auto"/>
                    <w:left w:val="none" w:sz="0" w:space="0" w:color="auto"/>
                    <w:bottom w:val="none" w:sz="0" w:space="0" w:color="auto"/>
                    <w:right w:val="none" w:sz="0" w:space="0" w:color="auto"/>
                  </w:divBdr>
                </w:div>
                <w:div w:id="1440417605">
                  <w:marLeft w:val="0"/>
                  <w:marRight w:val="0"/>
                  <w:marTop w:val="0"/>
                  <w:marBottom w:val="0"/>
                  <w:divBdr>
                    <w:top w:val="none" w:sz="0" w:space="0" w:color="auto"/>
                    <w:left w:val="none" w:sz="0" w:space="0" w:color="auto"/>
                    <w:bottom w:val="none" w:sz="0" w:space="0" w:color="auto"/>
                    <w:right w:val="none" w:sz="0" w:space="0" w:color="auto"/>
                  </w:divBdr>
                </w:div>
                <w:div w:id="1800804013">
                  <w:marLeft w:val="0"/>
                  <w:marRight w:val="0"/>
                  <w:marTop w:val="0"/>
                  <w:marBottom w:val="0"/>
                  <w:divBdr>
                    <w:top w:val="none" w:sz="0" w:space="0" w:color="auto"/>
                    <w:left w:val="none" w:sz="0" w:space="0" w:color="auto"/>
                    <w:bottom w:val="none" w:sz="0" w:space="0" w:color="auto"/>
                    <w:right w:val="none" w:sz="0" w:space="0" w:color="auto"/>
                  </w:divBdr>
                </w:div>
                <w:div w:id="26176814">
                  <w:marLeft w:val="0"/>
                  <w:marRight w:val="0"/>
                  <w:marTop w:val="0"/>
                  <w:marBottom w:val="0"/>
                  <w:divBdr>
                    <w:top w:val="none" w:sz="0" w:space="0" w:color="auto"/>
                    <w:left w:val="none" w:sz="0" w:space="0" w:color="auto"/>
                    <w:bottom w:val="none" w:sz="0" w:space="0" w:color="auto"/>
                    <w:right w:val="none" w:sz="0" w:space="0" w:color="auto"/>
                  </w:divBdr>
                </w:div>
                <w:div w:id="814832216">
                  <w:marLeft w:val="0"/>
                  <w:marRight w:val="0"/>
                  <w:marTop w:val="0"/>
                  <w:marBottom w:val="0"/>
                  <w:divBdr>
                    <w:top w:val="none" w:sz="0" w:space="0" w:color="auto"/>
                    <w:left w:val="none" w:sz="0" w:space="0" w:color="auto"/>
                    <w:bottom w:val="none" w:sz="0" w:space="0" w:color="auto"/>
                    <w:right w:val="none" w:sz="0" w:space="0" w:color="auto"/>
                  </w:divBdr>
                </w:div>
                <w:div w:id="2107190389">
                  <w:marLeft w:val="0"/>
                  <w:marRight w:val="0"/>
                  <w:marTop w:val="0"/>
                  <w:marBottom w:val="0"/>
                  <w:divBdr>
                    <w:top w:val="none" w:sz="0" w:space="0" w:color="auto"/>
                    <w:left w:val="none" w:sz="0" w:space="0" w:color="auto"/>
                    <w:bottom w:val="none" w:sz="0" w:space="0" w:color="auto"/>
                    <w:right w:val="none" w:sz="0" w:space="0" w:color="auto"/>
                  </w:divBdr>
                </w:div>
                <w:div w:id="461191653">
                  <w:marLeft w:val="0"/>
                  <w:marRight w:val="0"/>
                  <w:marTop w:val="0"/>
                  <w:marBottom w:val="0"/>
                  <w:divBdr>
                    <w:top w:val="none" w:sz="0" w:space="0" w:color="auto"/>
                    <w:left w:val="none" w:sz="0" w:space="0" w:color="auto"/>
                    <w:bottom w:val="none" w:sz="0" w:space="0" w:color="auto"/>
                    <w:right w:val="none" w:sz="0" w:space="0" w:color="auto"/>
                  </w:divBdr>
                </w:div>
                <w:div w:id="206797385">
                  <w:marLeft w:val="0"/>
                  <w:marRight w:val="0"/>
                  <w:marTop w:val="0"/>
                  <w:marBottom w:val="0"/>
                  <w:divBdr>
                    <w:top w:val="none" w:sz="0" w:space="0" w:color="auto"/>
                    <w:left w:val="none" w:sz="0" w:space="0" w:color="auto"/>
                    <w:bottom w:val="none" w:sz="0" w:space="0" w:color="auto"/>
                    <w:right w:val="none" w:sz="0" w:space="0" w:color="auto"/>
                  </w:divBdr>
                </w:div>
                <w:div w:id="1704476413">
                  <w:marLeft w:val="0"/>
                  <w:marRight w:val="0"/>
                  <w:marTop w:val="0"/>
                  <w:marBottom w:val="0"/>
                  <w:divBdr>
                    <w:top w:val="none" w:sz="0" w:space="0" w:color="auto"/>
                    <w:left w:val="none" w:sz="0" w:space="0" w:color="auto"/>
                    <w:bottom w:val="none" w:sz="0" w:space="0" w:color="auto"/>
                    <w:right w:val="none" w:sz="0" w:space="0" w:color="auto"/>
                  </w:divBdr>
                </w:div>
                <w:div w:id="152913474">
                  <w:marLeft w:val="0"/>
                  <w:marRight w:val="0"/>
                  <w:marTop w:val="0"/>
                  <w:marBottom w:val="0"/>
                  <w:divBdr>
                    <w:top w:val="none" w:sz="0" w:space="0" w:color="auto"/>
                    <w:left w:val="none" w:sz="0" w:space="0" w:color="auto"/>
                    <w:bottom w:val="none" w:sz="0" w:space="0" w:color="auto"/>
                    <w:right w:val="none" w:sz="0" w:space="0" w:color="auto"/>
                  </w:divBdr>
                </w:div>
                <w:div w:id="1841042441">
                  <w:marLeft w:val="0"/>
                  <w:marRight w:val="0"/>
                  <w:marTop w:val="0"/>
                  <w:marBottom w:val="0"/>
                  <w:divBdr>
                    <w:top w:val="none" w:sz="0" w:space="0" w:color="auto"/>
                    <w:left w:val="none" w:sz="0" w:space="0" w:color="auto"/>
                    <w:bottom w:val="none" w:sz="0" w:space="0" w:color="auto"/>
                    <w:right w:val="none" w:sz="0" w:space="0" w:color="auto"/>
                  </w:divBdr>
                </w:div>
                <w:div w:id="466900578">
                  <w:marLeft w:val="0"/>
                  <w:marRight w:val="0"/>
                  <w:marTop w:val="0"/>
                  <w:marBottom w:val="0"/>
                  <w:divBdr>
                    <w:top w:val="none" w:sz="0" w:space="0" w:color="auto"/>
                    <w:left w:val="none" w:sz="0" w:space="0" w:color="auto"/>
                    <w:bottom w:val="none" w:sz="0" w:space="0" w:color="auto"/>
                    <w:right w:val="none" w:sz="0" w:space="0" w:color="auto"/>
                  </w:divBdr>
                </w:div>
                <w:div w:id="308483128">
                  <w:marLeft w:val="0"/>
                  <w:marRight w:val="0"/>
                  <w:marTop w:val="0"/>
                  <w:marBottom w:val="0"/>
                  <w:divBdr>
                    <w:top w:val="none" w:sz="0" w:space="0" w:color="auto"/>
                    <w:left w:val="none" w:sz="0" w:space="0" w:color="auto"/>
                    <w:bottom w:val="none" w:sz="0" w:space="0" w:color="auto"/>
                    <w:right w:val="none" w:sz="0" w:space="0" w:color="auto"/>
                  </w:divBdr>
                </w:div>
                <w:div w:id="1161965065">
                  <w:marLeft w:val="0"/>
                  <w:marRight w:val="0"/>
                  <w:marTop w:val="0"/>
                  <w:marBottom w:val="0"/>
                  <w:divBdr>
                    <w:top w:val="none" w:sz="0" w:space="0" w:color="auto"/>
                    <w:left w:val="none" w:sz="0" w:space="0" w:color="auto"/>
                    <w:bottom w:val="none" w:sz="0" w:space="0" w:color="auto"/>
                    <w:right w:val="none" w:sz="0" w:space="0" w:color="auto"/>
                  </w:divBdr>
                </w:div>
                <w:div w:id="364448529">
                  <w:marLeft w:val="0"/>
                  <w:marRight w:val="0"/>
                  <w:marTop w:val="0"/>
                  <w:marBottom w:val="0"/>
                  <w:divBdr>
                    <w:top w:val="none" w:sz="0" w:space="0" w:color="auto"/>
                    <w:left w:val="none" w:sz="0" w:space="0" w:color="auto"/>
                    <w:bottom w:val="none" w:sz="0" w:space="0" w:color="auto"/>
                    <w:right w:val="none" w:sz="0" w:space="0" w:color="auto"/>
                  </w:divBdr>
                </w:div>
                <w:div w:id="676662394">
                  <w:marLeft w:val="0"/>
                  <w:marRight w:val="0"/>
                  <w:marTop w:val="0"/>
                  <w:marBottom w:val="0"/>
                  <w:divBdr>
                    <w:top w:val="none" w:sz="0" w:space="0" w:color="auto"/>
                    <w:left w:val="none" w:sz="0" w:space="0" w:color="auto"/>
                    <w:bottom w:val="none" w:sz="0" w:space="0" w:color="auto"/>
                    <w:right w:val="none" w:sz="0" w:space="0" w:color="auto"/>
                  </w:divBdr>
                </w:div>
                <w:div w:id="610867516">
                  <w:marLeft w:val="0"/>
                  <w:marRight w:val="0"/>
                  <w:marTop w:val="0"/>
                  <w:marBottom w:val="0"/>
                  <w:divBdr>
                    <w:top w:val="none" w:sz="0" w:space="0" w:color="auto"/>
                    <w:left w:val="none" w:sz="0" w:space="0" w:color="auto"/>
                    <w:bottom w:val="none" w:sz="0" w:space="0" w:color="auto"/>
                    <w:right w:val="none" w:sz="0" w:space="0" w:color="auto"/>
                  </w:divBdr>
                </w:div>
                <w:div w:id="840705495">
                  <w:marLeft w:val="0"/>
                  <w:marRight w:val="0"/>
                  <w:marTop w:val="0"/>
                  <w:marBottom w:val="0"/>
                  <w:divBdr>
                    <w:top w:val="none" w:sz="0" w:space="0" w:color="auto"/>
                    <w:left w:val="none" w:sz="0" w:space="0" w:color="auto"/>
                    <w:bottom w:val="none" w:sz="0" w:space="0" w:color="auto"/>
                    <w:right w:val="none" w:sz="0" w:space="0" w:color="auto"/>
                  </w:divBdr>
                </w:div>
                <w:div w:id="1114248651">
                  <w:marLeft w:val="0"/>
                  <w:marRight w:val="0"/>
                  <w:marTop w:val="0"/>
                  <w:marBottom w:val="0"/>
                  <w:divBdr>
                    <w:top w:val="none" w:sz="0" w:space="0" w:color="auto"/>
                    <w:left w:val="none" w:sz="0" w:space="0" w:color="auto"/>
                    <w:bottom w:val="none" w:sz="0" w:space="0" w:color="auto"/>
                    <w:right w:val="none" w:sz="0" w:space="0" w:color="auto"/>
                  </w:divBdr>
                </w:div>
                <w:div w:id="214971833">
                  <w:marLeft w:val="0"/>
                  <w:marRight w:val="0"/>
                  <w:marTop w:val="0"/>
                  <w:marBottom w:val="0"/>
                  <w:divBdr>
                    <w:top w:val="none" w:sz="0" w:space="0" w:color="auto"/>
                    <w:left w:val="none" w:sz="0" w:space="0" w:color="auto"/>
                    <w:bottom w:val="none" w:sz="0" w:space="0" w:color="auto"/>
                    <w:right w:val="none" w:sz="0" w:space="0" w:color="auto"/>
                  </w:divBdr>
                </w:div>
                <w:div w:id="310794266">
                  <w:marLeft w:val="0"/>
                  <w:marRight w:val="0"/>
                  <w:marTop w:val="0"/>
                  <w:marBottom w:val="0"/>
                  <w:divBdr>
                    <w:top w:val="none" w:sz="0" w:space="0" w:color="auto"/>
                    <w:left w:val="none" w:sz="0" w:space="0" w:color="auto"/>
                    <w:bottom w:val="none" w:sz="0" w:space="0" w:color="auto"/>
                    <w:right w:val="none" w:sz="0" w:space="0" w:color="auto"/>
                  </w:divBdr>
                </w:div>
                <w:div w:id="2145846247">
                  <w:marLeft w:val="0"/>
                  <w:marRight w:val="0"/>
                  <w:marTop w:val="0"/>
                  <w:marBottom w:val="0"/>
                  <w:divBdr>
                    <w:top w:val="none" w:sz="0" w:space="0" w:color="auto"/>
                    <w:left w:val="none" w:sz="0" w:space="0" w:color="auto"/>
                    <w:bottom w:val="none" w:sz="0" w:space="0" w:color="auto"/>
                    <w:right w:val="none" w:sz="0" w:space="0" w:color="auto"/>
                  </w:divBdr>
                </w:div>
                <w:div w:id="1231620503">
                  <w:marLeft w:val="0"/>
                  <w:marRight w:val="0"/>
                  <w:marTop w:val="0"/>
                  <w:marBottom w:val="0"/>
                  <w:divBdr>
                    <w:top w:val="none" w:sz="0" w:space="0" w:color="auto"/>
                    <w:left w:val="none" w:sz="0" w:space="0" w:color="auto"/>
                    <w:bottom w:val="none" w:sz="0" w:space="0" w:color="auto"/>
                    <w:right w:val="none" w:sz="0" w:space="0" w:color="auto"/>
                  </w:divBdr>
                </w:div>
                <w:div w:id="1851601397">
                  <w:marLeft w:val="0"/>
                  <w:marRight w:val="0"/>
                  <w:marTop w:val="0"/>
                  <w:marBottom w:val="0"/>
                  <w:divBdr>
                    <w:top w:val="none" w:sz="0" w:space="0" w:color="auto"/>
                    <w:left w:val="none" w:sz="0" w:space="0" w:color="auto"/>
                    <w:bottom w:val="none" w:sz="0" w:space="0" w:color="auto"/>
                    <w:right w:val="none" w:sz="0" w:space="0" w:color="auto"/>
                  </w:divBdr>
                </w:div>
                <w:div w:id="168759621">
                  <w:marLeft w:val="0"/>
                  <w:marRight w:val="0"/>
                  <w:marTop w:val="0"/>
                  <w:marBottom w:val="0"/>
                  <w:divBdr>
                    <w:top w:val="none" w:sz="0" w:space="0" w:color="auto"/>
                    <w:left w:val="none" w:sz="0" w:space="0" w:color="auto"/>
                    <w:bottom w:val="none" w:sz="0" w:space="0" w:color="auto"/>
                    <w:right w:val="none" w:sz="0" w:space="0" w:color="auto"/>
                  </w:divBdr>
                </w:div>
                <w:div w:id="138038548">
                  <w:marLeft w:val="0"/>
                  <w:marRight w:val="0"/>
                  <w:marTop w:val="0"/>
                  <w:marBottom w:val="0"/>
                  <w:divBdr>
                    <w:top w:val="none" w:sz="0" w:space="0" w:color="auto"/>
                    <w:left w:val="none" w:sz="0" w:space="0" w:color="auto"/>
                    <w:bottom w:val="none" w:sz="0" w:space="0" w:color="auto"/>
                    <w:right w:val="none" w:sz="0" w:space="0" w:color="auto"/>
                  </w:divBdr>
                </w:div>
                <w:div w:id="370769324">
                  <w:marLeft w:val="0"/>
                  <w:marRight w:val="0"/>
                  <w:marTop w:val="0"/>
                  <w:marBottom w:val="0"/>
                  <w:divBdr>
                    <w:top w:val="none" w:sz="0" w:space="0" w:color="auto"/>
                    <w:left w:val="none" w:sz="0" w:space="0" w:color="auto"/>
                    <w:bottom w:val="none" w:sz="0" w:space="0" w:color="auto"/>
                    <w:right w:val="none" w:sz="0" w:space="0" w:color="auto"/>
                  </w:divBdr>
                </w:div>
                <w:div w:id="1260260998">
                  <w:marLeft w:val="0"/>
                  <w:marRight w:val="0"/>
                  <w:marTop w:val="0"/>
                  <w:marBottom w:val="0"/>
                  <w:divBdr>
                    <w:top w:val="none" w:sz="0" w:space="0" w:color="auto"/>
                    <w:left w:val="none" w:sz="0" w:space="0" w:color="auto"/>
                    <w:bottom w:val="none" w:sz="0" w:space="0" w:color="auto"/>
                    <w:right w:val="none" w:sz="0" w:space="0" w:color="auto"/>
                  </w:divBdr>
                </w:div>
                <w:div w:id="1027951060">
                  <w:marLeft w:val="0"/>
                  <w:marRight w:val="0"/>
                  <w:marTop w:val="0"/>
                  <w:marBottom w:val="0"/>
                  <w:divBdr>
                    <w:top w:val="none" w:sz="0" w:space="0" w:color="auto"/>
                    <w:left w:val="none" w:sz="0" w:space="0" w:color="auto"/>
                    <w:bottom w:val="none" w:sz="0" w:space="0" w:color="auto"/>
                    <w:right w:val="none" w:sz="0" w:space="0" w:color="auto"/>
                  </w:divBdr>
                </w:div>
                <w:div w:id="1626157779">
                  <w:marLeft w:val="0"/>
                  <w:marRight w:val="0"/>
                  <w:marTop w:val="0"/>
                  <w:marBottom w:val="0"/>
                  <w:divBdr>
                    <w:top w:val="none" w:sz="0" w:space="0" w:color="auto"/>
                    <w:left w:val="none" w:sz="0" w:space="0" w:color="auto"/>
                    <w:bottom w:val="none" w:sz="0" w:space="0" w:color="auto"/>
                    <w:right w:val="none" w:sz="0" w:space="0" w:color="auto"/>
                  </w:divBdr>
                </w:div>
                <w:div w:id="1330328851">
                  <w:marLeft w:val="0"/>
                  <w:marRight w:val="0"/>
                  <w:marTop w:val="0"/>
                  <w:marBottom w:val="0"/>
                  <w:divBdr>
                    <w:top w:val="none" w:sz="0" w:space="0" w:color="auto"/>
                    <w:left w:val="none" w:sz="0" w:space="0" w:color="auto"/>
                    <w:bottom w:val="none" w:sz="0" w:space="0" w:color="auto"/>
                    <w:right w:val="none" w:sz="0" w:space="0" w:color="auto"/>
                  </w:divBdr>
                </w:div>
                <w:div w:id="524054967">
                  <w:marLeft w:val="0"/>
                  <w:marRight w:val="0"/>
                  <w:marTop w:val="0"/>
                  <w:marBottom w:val="0"/>
                  <w:divBdr>
                    <w:top w:val="none" w:sz="0" w:space="0" w:color="auto"/>
                    <w:left w:val="none" w:sz="0" w:space="0" w:color="auto"/>
                    <w:bottom w:val="none" w:sz="0" w:space="0" w:color="auto"/>
                    <w:right w:val="none" w:sz="0" w:space="0" w:color="auto"/>
                  </w:divBdr>
                </w:div>
                <w:div w:id="529732910">
                  <w:marLeft w:val="0"/>
                  <w:marRight w:val="0"/>
                  <w:marTop w:val="0"/>
                  <w:marBottom w:val="0"/>
                  <w:divBdr>
                    <w:top w:val="none" w:sz="0" w:space="0" w:color="auto"/>
                    <w:left w:val="none" w:sz="0" w:space="0" w:color="auto"/>
                    <w:bottom w:val="none" w:sz="0" w:space="0" w:color="auto"/>
                    <w:right w:val="none" w:sz="0" w:space="0" w:color="auto"/>
                  </w:divBdr>
                </w:div>
                <w:div w:id="518661292">
                  <w:marLeft w:val="0"/>
                  <w:marRight w:val="0"/>
                  <w:marTop w:val="0"/>
                  <w:marBottom w:val="0"/>
                  <w:divBdr>
                    <w:top w:val="none" w:sz="0" w:space="0" w:color="auto"/>
                    <w:left w:val="none" w:sz="0" w:space="0" w:color="auto"/>
                    <w:bottom w:val="none" w:sz="0" w:space="0" w:color="auto"/>
                    <w:right w:val="none" w:sz="0" w:space="0" w:color="auto"/>
                  </w:divBdr>
                </w:div>
                <w:div w:id="1840731187">
                  <w:marLeft w:val="0"/>
                  <w:marRight w:val="0"/>
                  <w:marTop w:val="0"/>
                  <w:marBottom w:val="0"/>
                  <w:divBdr>
                    <w:top w:val="none" w:sz="0" w:space="0" w:color="auto"/>
                    <w:left w:val="none" w:sz="0" w:space="0" w:color="auto"/>
                    <w:bottom w:val="none" w:sz="0" w:space="0" w:color="auto"/>
                    <w:right w:val="none" w:sz="0" w:space="0" w:color="auto"/>
                  </w:divBdr>
                </w:div>
                <w:div w:id="1201864943">
                  <w:marLeft w:val="0"/>
                  <w:marRight w:val="0"/>
                  <w:marTop w:val="0"/>
                  <w:marBottom w:val="0"/>
                  <w:divBdr>
                    <w:top w:val="none" w:sz="0" w:space="0" w:color="auto"/>
                    <w:left w:val="none" w:sz="0" w:space="0" w:color="auto"/>
                    <w:bottom w:val="none" w:sz="0" w:space="0" w:color="auto"/>
                    <w:right w:val="none" w:sz="0" w:space="0" w:color="auto"/>
                  </w:divBdr>
                </w:div>
                <w:div w:id="13265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2515">
          <w:marLeft w:val="0"/>
          <w:marRight w:val="0"/>
          <w:marTop w:val="0"/>
          <w:marBottom w:val="0"/>
          <w:divBdr>
            <w:top w:val="none" w:sz="0" w:space="0" w:color="auto"/>
            <w:left w:val="none" w:sz="0" w:space="0" w:color="auto"/>
            <w:bottom w:val="none" w:sz="0" w:space="0" w:color="auto"/>
            <w:right w:val="none" w:sz="0" w:space="0" w:color="auto"/>
          </w:divBdr>
        </w:div>
        <w:div w:id="861936209">
          <w:marLeft w:val="0"/>
          <w:marRight w:val="0"/>
          <w:marTop w:val="0"/>
          <w:marBottom w:val="0"/>
          <w:divBdr>
            <w:top w:val="none" w:sz="0" w:space="0" w:color="auto"/>
            <w:left w:val="none" w:sz="0" w:space="0" w:color="auto"/>
            <w:bottom w:val="none" w:sz="0" w:space="0" w:color="auto"/>
            <w:right w:val="none" w:sz="0" w:space="0" w:color="auto"/>
          </w:divBdr>
        </w:div>
        <w:div w:id="330455345">
          <w:marLeft w:val="0"/>
          <w:marRight w:val="0"/>
          <w:marTop w:val="0"/>
          <w:marBottom w:val="0"/>
          <w:divBdr>
            <w:top w:val="none" w:sz="0" w:space="0" w:color="auto"/>
            <w:left w:val="none" w:sz="0" w:space="0" w:color="auto"/>
            <w:bottom w:val="none" w:sz="0" w:space="0" w:color="auto"/>
            <w:right w:val="none" w:sz="0" w:space="0" w:color="auto"/>
          </w:divBdr>
        </w:div>
        <w:div w:id="1340739595">
          <w:marLeft w:val="0"/>
          <w:marRight w:val="0"/>
          <w:marTop w:val="0"/>
          <w:marBottom w:val="0"/>
          <w:divBdr>
            <w:top w:val="none" w:sz="0" w:space="0" w:color="auto"/>
            <w:left w:val="none" w:sz="0" w:space="0" w:color="auto"/>
            <w:bottom w:val="none" w:sz="0" w:space="0" w:color="auto"/>
            <w:right w:val="none" w:sz="0" w:space="0" w:color="auto"/>
          </w:divBdr>
        </w:div>
        <w:div w:id="337273098">
          <w:marLeft w:val="0"/>
          <w:marRight w:val="0"/>
          <w:marTop w:val="0"/>
          <w:marBottom w:val="0"/>
          <w:divBdr>
            <w:top w:val="none" w:sz="0" w:space="0" w:color="auto"/>
            <w:left w:val="none" w:sz="0" w:space="0" w:color="auto"/>
            <w:bottom w:val="none" w:sz="0" w:space="0" w:color="auto"/>
            <w:right w:val="none" w:sz="0" w:space="0" w:color="auto"/>
          </w:divBdr>
        </w:div>
        <w:div w:id="1776973133">
          <w:marLeft w:val="0"/>
          <w:marRight w:val="0"/>
          <w:marTop w:val="0"/>
          <w:marBottom w:val="0"/>
          <w:divBdr>
            <w:top w:val="none" w:sz="0" w:space="0" w:color="auto"/>
            <w:left w:val="none" w:sz="0" w:space="0" w:color="auto"/>
            <w:bottom w:val="none" w:sz="0" w:space="0" w:color="auto"/>
            <w:right w:val="none" w:sz="0" w:space="0" w:color="auto"/>
          </w:divBdr>
        </w:div>
        <w:div w:id="887033083">
          <w:marLeft w:val="0"/>
          <w:marRight w:val="0"/>
          <w:marTop w:val="0"/>
          <w:marBottom w:val="0"/>
          <w:divBdr>
            <w:top w:val="none" w:sz="0" w:space="0" w:color="auto"/>
            <w:left w:val="none" w:sz="0" w:space="0" w:color="auto"/>
            <w:bottom w:val="none" w:sz="0" w:space="0" w:color="auto"/>
            <w:right w:val="none" w:sz="0" w:space="0" w:color="auto"/>
          </w:divBdr>
        </w:div>
        <w:div w:id="280692720">
          <w:marLeft w:val="0"/>
          <w:marRight w:val="0"/>
          <w:marTop w:val="0"/>
          <w:marBottom w:val="0"/>
          <w:divBdr>
            <w:top w:val="none" w:sz="0" w:space="0" w:color="auto"/>
            <w:left w:val="none" w:sz="0" w:space="0" w:color="auto"/>
            <w:bottom w:val="none" w:sz="0" w:space="0" w:color="auto"/>
            <w:right w:val="none" w:sz="0" w:space="0" w:color="auto"/>
          </w:divBdr>
        </w:div>
        <w:div w:id="440958818">
          <w:marLeft w:val="0"/>
          <w:marRight w:val="0"/>
          <w:marTop w:val="0"/>
          <w:marBottom w:val="0"/>
          <w:divBdr>
            <w:top w:val="none" w:sz="0" w:space="0" w:color="auto"/>
            <w:left w:val="none" w:sz="0" w:space="0" w:color="auto"/>
            <w:bottom w:val="none" w:sz="0" w:space="0" w:color="auto"/>
            <w:right w:val="none" w:sz="0" w:space="0" w:color="auto"/>
          </w:divBdr>
        </w:div>
        <w:div w:id="2006126463">
          <w:marLeft w:val="0"/>
          <w:marRight w:val="0"/>
          <w:marTop w:val="0"/>
          <w:marBottom w:val="0"/>
          <w:divBdr>
            <w:top w:val="none" w:sz="0" w:space="0" w:color="auto"/>
            <w:left w:val="none" w:sz="0" w:space="0" w:color="auto"/>
            <w:bottom w:val="none" w:sz="0" w:space="0" w:color="auto"/>
            <w:right w:val="none" w:sz="0" w:space="0" w:color="auto"/>
          </w:divBdr>
        </w:div>
        <w:div w:id="345788748">
          <w:marLeft w:val="0"/>
          <w:marRight w:val="0"/>
          <w:marTop w:val="0"/>
          <w:marBottom w:val="0"/>
          <w:divBdr>
            <w:top w:val="none" w:sz="0" w:space="0" w:color="auto"/>
            <w:left w:val="none" w:sz="0" w:space="0" w:color="auto"/>
            <w:bottom w:val="none" w:sz="0" w:space="0" w:color="auto"/>
            <w:right w:val="none" w:sz="0" w:space="0" w:color="auto"/>
          </w:divBdr>
        </w:div>
        <w:div w:id="1886142004">
          <w:marLeft w:val="0"/>
          <w:marRight w:val="0"/>
          <w:marTop w:val="0"/>
          <w:marBottom w:val="0"/>
          <w:divBdr>
            <w:top w:val="none" w:sz="0" w:space="0" w:color="auto"/>
            <w:left w:val="none" w:sz="0" w:space="0" w:color="auto"/>
            <w:bottom w:val="none" w:sz="0" w:space="0" w:color="auto"/>
            <w:right w:val="none" w:sz="0" w:space="0" w:color="auto"/>
          </w:divBdr>
        </w:div>
        <w:div w:id="2016108647">
          <w:marLeft w:val="0"/>
          <w:marRight w:val="0"/>
          <w:marTop w:val="0"/>
          <w:marBottom w:val="0"/>
          <w:divBdr>
            <w:top w:val="none" w:sz="0" w:space="0" w:color="auto"/>
            <w:left w:val="none" w:sz="0" w:space="0" w:color="auto"/>
            <w:bottom w:val="none" w:sz="0" w:space="0" w:color="auto"/>
            <w:right w:val="none" w:sz="0" w:space="0" w:color="auto"/>
          </w:divBdr>
        </w:div>
        <w:div w:id="1824930363">
          <w:marLeft w:val="0"/>
          <w:marRight w:val="0"/>
          <w:marTop w:val="0"/>
          <w:marBottom w:val="0"/>
          <w:divBdr>
            <w:top w:val="none" w:sz="0" w:space="0" w:color="auto"/>
            <w:left w:val="none" w:sz="0" w:space="0" w:color="auto"/>
            <w:bottom w:val="none" w:sz="0" w:space="0" w:color="auto"/>
            <w:right w:val="none" w:sz="0" w:space="0" w:color="auto"/>
          </w:divBdr>
        </w:div>
        <w:div w:id="2087453025">
          <w:marLeft w:val="0"/>
          <w:marRight w:val="0"/>
          <w:marTop w:val="0"/>
          <w:marBottom w:val="0"/>
          <w:divBdr>
            <w:top w:val="none" w:sz="0" w:space="0" w:color="auto"/>
            <w:left w:val="none" w:sz="0" w:space="0" w:color="auto"/>
            <w:bottom w:val="none" w:sz="0" w:space="0" w:color="auto"/>
            <w:right w:val="none" w:sz="0" w:space="0" w:color="auto"/>
          </w:divBdr>
        </w:div>
        <w:div w:id="1929921272">
          <w:marLeft w:val="0"/>
          <w:marRight w:val="0"/>
          <w:marTop w:val="0"/>
          <w:marBottom w:val="0"/>
          <w:divBdr>
            <w:top w:val="none" w:sz="0" w:space="0" w:color="auto"/>
            <w:left w:val="none" w:sz="0" w:space="0" w:color="auto"/>
            <w:bottom w:val="none" w:sz="0" w:space="0" w:color="auto"/>
            <w:right w:val="none" w:sz="0" w:space="0" w:color="auto"/>
          </w:divBdr>
        </w:div>
        <w:div w:id="1333293544">
          <w:marLeft w:val="0"/>
          <w:marRight w:val="0"/>
          <w:marTop w:val="0"/>
          <w:marBottom w:val="0"/>
          <w:divBdr>
            <w:top w:val="none" w:sz="0" w:space="0" w:color="auto"/>
            <w:left w:val="none" w:sz="0" w:space="0" w:color="auto"/>
            <w:bottom w:val="none" w:sz="0" w:space="0" w:color="auto"/>
            <w:right w:val="none" w:sz="0" w:space="0" w:color="auto"/>
          </w:divBdr>
        </w:div>
        <w:div w:id="2053649301">
          <w:marLeft w:val="0"/>
          <w:marRight w:val="0"/>
          <w:marTop w:val="0"/>
          <w:marBottom w:val="0"/>
          <w:divBdr>
            <w:top w:val="none" w:sz="0" w:space="0" w:color="auto"/>
            <w:left w:val="none" w:sz="0" w:space="0" w:color="auto"/>
            <w:bottom w:val="none" w:sz="0" w:space="0" w:color="auto"/>
            <w:right w:val="none" w:sz="0" w:space="0" w:color="auto"/>
          </w:divBdr>
        </w:div>
        <w:div w:id="1923947536">
          <w:marLeft w:val="0"/>
          <w:marRight w:val="0"/>
          <w:marTop w:val="0"/>
          <w:marBottom w:val="0"/>
          <w:divBdr>
            <w:top w:val="none" w:sz="0" w:space="0" w:color="auto"/>
            <w:left w:val="none" w:sz="0" w:space="0" w:color="auto"/>
            <w:bottom w:val="none" w:sz="0" w:space="0" w:color="auto"/>
            <w:right w:val="none" w:sz="0" w:space="0" w:color="auto"/>
          </w:divBdr>
        </w:div>
        <w:div w:id="870843433">
          <w:marLeft w:val="0"/>
          <w:marRight w:val="0"/>
          <w:marTop w:val="0"/>
          <w:marBottom w:val="0"/>
          <w:divBdr>
            <w:top w:val="none" w:sz="0" w:space="0" w:color="auto"/>
            <w:left w:val="none" w:sz="0" w:space="0" w:color="auto"/>
            <w:bottom w:val="none" w:sz="0" w:space="0" w:color="auto"/>
            <w:right w:val="none" w:sz="0" w:space="0" w:color="auto"/>
          </w:divBdr>
        </w:div>
        <w:div w:id="421877762">
          <w:marLeft w:val="0"/>
          <w:marRight w:val="0"/>
          <w:marTop w:val="0"/>
          <w:marBottom w:val="0"/>
          <w:divBdr>
            <w:top w:val="none" w:sz="0" w:space="0" w:color="auto"/>
            <w:left w:val="none" w:sz="0" w:space="0" w:color="auto"/>
            <w:bottom w:val="none" w:sz="0" w:space="0" w:color="auto"/>
            <w:right w:val="none" w:sz="0" w:space="0" w:color="auto"/>
          </w:divBdr>
        </w:div>
        <w:div w:id="1692948827">
          <w:marLeft w:val="0"/>
          <w:marRight w:val="0"/>
          <w:marTop w:val="0"/>
          <w:marBottom w:val="0"/>
          <w:divBdr>
            <w:top w:val="none" w:sz="0" w:space="0" w:color="auto"/>
            <w:left w:val="none" w:sz="0" w:space="0" w:color="auto"/>
            <w:bottom w:val="none" w:sz="0" w:space="0" w:color="auto"/>
            <w:right w:val="none" w:sz="0" w:space="0" w:color="auto"/>
          </w:divBdr>
        </w:div>
        <w:div w:id="430201564">
          <w:marLeft w:val="0"/>
          <w:marRight w:val="0"/>
          <w:marTop w:val="0"/>
          <w:marBottom w:val="0"/>
          <w:divBdr>
            <w:top w:val="none" w:sz="0" w:space="0" w:color="auto"/>
            <w:left w:val="none" w:sz="0" w:space="0" w:color="auto"/>
            <w:bottom w:val="none" w:sz="0" w:space="0" w:color="auto"/>
            <w:right w:val="none" w:sz="0" w:space="0" w:color="auto"/>
          </w:divBdr>
        </w:div>
        <w:div w:id="1127238831">
          <w:marLeft w:val="0"/>
          <w:marRight w:val="0"/>
          <w:marTop w:val="0"/>
          <w:marBottom w:val="0"/>
          <w:divBdr>
            <w:top w:val="none" w:sz="0" w:space="0" w:color="auto"/>
            <w:left w:val="none" w:sz="0" w:space="0" w:color="auto"/>
            <w:bottom w:val="none" w:sz="0" w:space="0" w:color="auto"/>
            <w:right w:val="none" w:sz="0" w:space="0" w:color="auto"/>
          </w:divBdr>
        </w:div>
        <w:div w:id="89089945">
          <w:marLeft w:val="0"/>
          <w:marRight w:val="0"/>
          <w:marTop w:val="0"/>
          <w:marBottom w:val="0"/>
          <w:divBdr>
            <w:top w:val="none" w:sz="0" w:space="0" w:color="auto"/>
            <w:left w:val="none" w:sz="0" w:space="0" w:color="auto"/>
            <w:bottom w:val="none" w:sz="0" w:space="0" w:color="auto"/>
            <w:right w:val="none" w:sz="0" w:space="0" w:color="auto"/>
          </w:divBdr>
        </w:div>
        <w:div w:id="152766213">
          <w:marLeft w:val="0"/>
          <w:marRight w:val="0"/>
          <w:marTop w:val="0"/>
          <w:marBottom w:val="0"/>
          <w:divBdr>
            <w:top w:val="none" w:sz="0" w:space="0" w:color="auto"/>
            <w:left w:val="none" w:sz="0" w:space="0" w:color="auto"/>
            <w:bottom w:val="none" w:sz="0" w:space="0" w:color="auto"/>
            <w:right w:val="none" w:sz="0" w:space="0" w:color="auto"/>
          </w:divBdr>
        </w:div>
      </w:divsChild>
    </w:div>
    <w:div w:id="1398089649">
      <w:bodyDiv w:val="1"/>
      <w:marLeft w:val="0"/>
      <w:marRight w:val="0"/>
      <w:marTop w:val="0"/>
      <w:marBottom w:val="0"/>
      <w:divBdr>
        <w:top w:val="none" w:sz="0" w:space="0" w:color="auto"/>
        <w:left w:val="none" w:sz="0" w:space="0" w:color="auto"/>
        <w:bottom w:val="none" w:sz="0" w:space="0" w:color="auto"/>
        <w:right w:val="none" w:sz="0" w:space="0" w:color="auto"/>
      </w:divBdr>
    </w:div>
    <w:div w:id="19937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personeelsman.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soneelsman.nl/onze-beloftes/disclaim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oneelsman.nl"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personeelsman.nl/hulp-nodig/"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personeelsman.nl/ontslag-uit-dienst/ontslag-kantonrechter/ontslag-met-wederzijds-goedsvinden/" TargetMode="External"/><Relationship Id="rId14" Type="http://schemas.openxmlformats.org/officeDocument/2006/relationships/comments" Target="commen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0CFC6-00DA-4440-ADCD-22C5CFEF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1197</Words>
  <Characters>6585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Rob@Personeelsman.nl</dc:creator>
  <cp:keywords/>
  <dc:description/>
  <cp:lastModifiedBy>Rob@Personeelsman.nl</cp:lastModifiedBy>
  <cp:revision>7</cp:revision>
  <dcterms:created xsi:type="dcterms:W3CDTF">2015-05-04T13:34:00Z</dcterms:created>
  <dcterms:modified xsi:type="dcterms:W3CDTF">2015-05-18T09:20:00Z</dcterms:modified>
</cp:coreProperties>
</file>